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56DB" w:rsidRPr="00D656DB" w:rsidRDefault="00D656DB" w:rsidP="00A3625C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656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РЕГЛАМЕНТ </w:t>
      </w:r>
    </w:p>
    <w:p w:rsidR="00D656DB" w:rsidRDefault="00D656DB" w:rsidP="00A3625C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656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БЛАГОТВОРИТЕЛЬНОГО ЗАБЕГА «ДОБРЫЙ БЕГ»</w:t>
      </w:r>
    </w:p>
    <w:p w:rsidR="007F58BC" w:rsidRPr="00B316DA" w:rsidRDefault="007F58BC" w:rsidP="00D656DB">
      <w:pPr>
        <w:numPr>
          <w:ilvl w:val="0"/>
          <w:numId w:val="2"/>
        </w:num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656DB" w:rsidRPr="00A3625C" w:rsidRDefault="00D656DB" w:rsidP="00D656DB">
      <w:pPr>
        <w:pStyle w:val="TimesNewRoman141250"/>
        <w:spacing w:line="276" w:lineRule="auto"/>
        <w:jc w:val="both"/>
        <w:rPr>
          <w:rStyle w:val="apple-converted-space"/>
          <w:rFonts w:cs="Times New Roman"/>
          <w:szCs w:val="28"/>
        </w:rPr>
      </w:pPr>
      <w:r w:rsidRPr="00D656DB">
        <w:rPr>
          <w:rFonts w:cs="Times New Roman"/>
          <w:color w:val="000000"/>
          <w:szCs w:val="28"/>
        </w:rPr>
        <w:t>Благотворительный забег «Добрый бег» (далее – мероприятие) является физкультурно-спортивным мероприятием</w:t>
      </w:r>
      <w:r w:rsidRPr="00D656DB">
        <w:rPr>
          <w:rFonts w:cs="Times New Roman"/>
          <w:szCs w:val="28"/>
        </w:rPr>
        <w:t>, проводящееся в  соответствии с настоящим регламентом. Мероприятие несет</w:t>
      </w:r>
      <w:r w:rsidRPr="00D656DB">
        <w:rPr>
          <w:rStyle w:val="apple-converted-space"/>
          <w:rFonts w:cs="Times New Roman"/>
          <w:szCs w:val="28"/>
        </w:rPr>
        <w:t xml:space="preserve"> некоммерческий характер, стартовые взносы участников направляются на адресную помощь детей</w:t>
      </w:r>
      <w:r>
        <w:rPr>
          <w:rStyle w:val="apple-converted-space"/>
          <w:rFonts w:cs="Times New Roman"/>
          <w:szCs w:val="28"/>
        </w:rPr>
        <w:t xml:space="preserve"> подопечным</w:t>
      </w:r>
      <w:r w:rsidRPr="00D656DB">
        <w:rPr>
          <w:rStyle w:val="apple-converted-space"/>
          <w:rFonts w:cs="Times New Roman"/>
          <w:szCs w:val="28"/>
        </w:rPr>
        <w:t xml:space="preserve"> </w:t>
      </w:r>
      <w:r w:rsidRPr="00B316DA">
        <w:rPr>
          <w:rFonts w:cs="Times New Roman"/>
          <w:color w:val="000000"/>
          <w:szCs w:val="28"/>
        </w:rPr>
        <w:t>благотворительного фонда «Все</w:t>
      </w:r>
      <w:proofErr w:type="gramStart"/>
      <w:r w:rsidRPr="00B316DA">
        <w:rPr>
          <w:rFonts w:cs="Times New Roman"/>
          <w:color w:val="000000"/>
          <w:szCs w:val="28"/>
        </w:rPr>
        <w:t xml:space="preserve"> В</w:t>
      </w:r>
      <w:proofErr w:type="gramEnd"/>
      <w:r w:rsidRPr="00B316DA">
        <w:rPr>
          <w:rFonts w:cs="Times New Roman"/>
          <w:color w:val="000000"/>
          <w:szCs w:val="28"/>
        </w:rPr>
        <w:t>се Вместе»</w:t>
      </w:r>
      <w:r>
        <w:rPr>
          <w:rFonts w:cs="Times New Roman"/>
          <w:color w:val="000000"/>
          <w:szCs w:val="28"/>
        </w:rPr>
        <w:t>.</w:t>
      </w:r>
    </w:p>
    <w:p w:rsidR="007F58BC" w:rsidRPr="00B316DA" w:rsidRDefault="007F58BC" w:rsidP="00B316D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и задачами </w:t>
      </w:r>
      <w:r w:rsidR="0004789B" w:rsidRPr="00B316DA">
        <w:rPr>
          <w:rFonts w:ascii="Times New Roman" w:hAnsi="Times New Roman" w:cs="Times New Roman"/>
          <w:color w:val="000000"/>
          <w:sz w:val="28"/>
          <w:szCs w:val="28"/>
        </w:rPr>
        <w:t>соревнований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7F58BC" w:rsidRPr="00B316DA" w:rsidRDefault="007F58BC" w:rsidP="00B316DA">
      <w:pPr>
        <w:pStyle w:val="af5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- популяризация </w:t>
      </w:r>
      <w:r w:rsidR="00A3625C" w:rsidRPr="00B316DA">
        <w:rPr>
          <w:rFonts w:ascii="Times New Roman" w:hAnsi="Times New Roman" w:cs="Times New Roman"/>
          <w:color w:val="000000"/>
          <w:sz w:val="28"/>
          <w:szCs w:val="28"/>
        </w:rPr>
        <w:t>бега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C4212" w:rsidRPr="00B316DA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789B" w:rsidRPr="00B316DA" w:rsidRDefault="0004789B" w:rsidP="00B316DA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населения к регулярным занятиям </w:t>
      </w:r>
      <w:r w:rsidR="001F23BB">
        <w:rPr>
          <w:rFonts w:ascii="Times New Roman" w:hAnsi="Times New Roman" w:cs="Times New Roman"/>
          <w:color w:val="000000"/>
          <w:sz w:val="28"/>
          <w:szCs w:val="28"/>
        </w:rPr>
        <w:t>бегом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789B" w:rsidRPr="00B316DA" w:rsidRDefault="0004789B" w:rsidP="00B316DA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- повышение спортивного мастерства участников;</w:t>
      </w:r>
    </w:p>
    <w:p w:rsidR="0004789B" w:rsidRPr="00B316DA" w:rsidRDefault="0004789B" w:rsidP="00B316DA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- выявление сильнейших участников;</w:t>
      </w:r>
    </w:p>
    <w:p w:rsidR="0004789B" w:rsidRPr="00B316DA" w:rsidRDefault="0004789B" w:rsidP="00B316DA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- пропаганда здорового образа жизни;</w:t>
      </w:r>
    </w:p>
    <w:p w:rsidR="0004789B" w:rsidRPr="00B316DA" w:rsidRDefault="0004789B" w:rsidP="00B316DA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- оказание финансовой помощи детям и инвалидам Самарской области</w:t>
      </w:r>
      <w:r w:rsidR="0054139F"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0E3B" w:rsidRPr="00471785">
        <w:rPr>
          <w:rFonts w:ascii="Times New Roman" w:hAnsi="Times New Roman" w:cs="Times New Roman"/>
          <w:color w:val="000000"/>
          <w:sz w:val="28"/>
          <w:szCs w:val="28"/>
        </w:rPr>
        <w:t>нуждающимся в высокотехнологичном протезировании рук.</w:t>
      </w:r>
    </w:p>
    <w:p w:rsidR="0004789B" w:rsidRPr="00B316DA" w:rsidRDefault="0004789B" w:rsidP="00B316DA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Запрещается оказывать противоправное влияние на результаты физкультурного мероприятия.</w:t>
      </w:r>
    </w:p>
    <w:p w:rsidR="0004789B" w:rsidRPr="00B316DA" w:rsidRDefault="0004789B" w:rsidP="00B316DA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физкультурные мероприятия в соответствии с требованиями, установленными пунктом 3 части 4 статьи 26.2. Федерального закона от 04 декабря 2007 г. №329-ФЗ «О физической культуре и спорте в Российской Федерации».</w:t>
      </w:r>
    </w:p>
    <w:p w:rsidR="007F58BC" w:rsidRPr="00B316DA" w:rsidRDefault="007F58BC">
      <w:pPr>
        <w:widowControl/>
        <w:autoSpaceDE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BC" w:rsidRPr="00B316DA" w:rsidRDefault="007F58BC">
      <w:pPr>
        <w:pStyle w:val="Style6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16DA">
        <w:rPr>
          <w:rStyle w:val="FontStyle85"/>
          <w:sz w:val="28"/>
          <w:szCs w:val="28"/>
        </w:rPr>
        <w:t>II. МЕСТО И СРОКИ ПРОВЕДЕНИЯ</w:t>
      </w:r>
    </w:p>
    <w:p w:rsidR="007F58BC" w:rsidRPr="00B316DA" w:rsidRDefault="007F58BC">
      <w:pPr>
        <w:pStyle w:val="Style6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58BC" w:rsidRDefault="0004789B" w:rsidP="00B316DA">
      <w:pPr>
        <w:pStyle w:val="Style6"/>
        <w:widowControl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16DA">
        <w:rPr>
          <w:rStyle w:val="FontStyle85"/>
          <w:b w:val="0"/>
          <w:color w:val="000000"/>
          <w:sz w:val="28"/>
          <w:szCs w:val="28"/>
        </w:rPr>
        <w:t>Соревнования проводятся</w:t>
      </w:r>
      <w:r w:rsidR="00A3625C" w:rsidRPr="00B316DA">
        <w:rPr>
          <w:rStyle w:val="FontStyle85"/>
          <w:b w:val="0"/>
          <w:color w:val="000000"/>
          <w:sz w:val="28"/>
          <w:szCs w:val="28"/>
        </w:rPr>
        <w:t xml:space="preserve"> </w:t>
      </w:r>
      <w:r w:rsidRPr="00B316DA">
        <w:rPr>
          <w:rFonts w:ascii="Times New Roman" w:hAnsi="Times New Roman" w:cs="Times New Roman"/>
          <w:sz w:val="28"/>
          <w:szCs w:val="28"/>
        </w:rPr>
        <w:t>15</w:t>
      </w:r>
      <w:r w:rsidR="00A3625C" w:rsidRPr="00B316DA">
        <w:rPr>
          <w:rFonts w:ascii="Times New Roman" w:hAnsi="Times New Roman" w:cs="Times New Roman"/>
          <w:sz w:val="28"/>
          <w:szCs w:val="28"/>
        </w:rPr>
        <w:t xml:space="preserve"> мая 202</w:t>
      </w:r>
      <w:r w:rsidRPr="00B316DA">
        <w:rPr>
          <w:rFonts w:ascii="Times New Roman" w:hAnsi="Times New Roman" w:cs="Times New Roman"/>
          <w:sz w:val="28"/>
          <w:szCs w:val="28"/>
        </w:rPr>
        <w:t>2</w:t>
      </w:r>
      <w:r w:rsidR="00A3625C" w:rsidRPr="00B316DA">
        <w:rPr>
          <w:rFonts w:ascii="Times New Roman" w:hAnsi="Times New Roman" w:cs="Times New Roman"/>
          <w:sz w:val="28"/>
          <w:szCs w:val="28"/>
        </w:rPr>
        <w:t xml:space="preserve"> г. </w:t>
      </w:r>
      <w:r w:rsidR="0016229B" w:rsidRPr="00B316DA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</w:t>
      </w:r>
      <w:r w:rsidR="00B316D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16229B" w:rsidRPr="00B316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229B" w:rsidRPr="00B316DA">
        <w:rPr>
          <w:rFonts w:ascii="Times New Roman" w:hAnsi="Times New Roman" w:cs="Times New Roman"/>
          <w:sz w:val="28"/>
          <w:szCs w:val="28"/>
        </w:rPr>
        <w:t xml:space="preserve">. Самара, Кировский район, </w:t>
      </w:r>
      <w:r w:rsidR="0047212F">
        <w:rPr>
          <w:rFonts w:ascii="Times New Roman" w:hAnsi="Times New Roman" w:cs="Times New Roman"/>
          <w:sz w:val="28"/>
          <w:szCs w:val="28"/>
        </w:rPr>
        <w:t>Московское шоссе 16 ул. Дальняя.</w:t>
      </w:r>
    </w:p>
    <w:p w:rsidR="0047212F" w:rsidRDefault="0047212F" w:rsidP="00B316DA">
      <w:pPr>
        <w:pStyle w:val="Style6"/>
        <w:widowControl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дистанций – Приложение 1.</w:t>
      </w:r>
    </w:p>
    <w:p w:rsidR="007F58BC" w:rsidRPr="00B316DA" w:rsidRDefault="007F58BC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89B" w:rsidRPr="00B316DA" w:rsidRDefault="0004789B" w:rsidP="000478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6D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B316DA">
        <w:rPr>
          <w:rFonts w:ascii="Times New Roman" w:eastAsia="Calibri" w:hAnsi="Times New Roman" w:cs="Times New Roman"/>
          <w:b/>
          <w:sz w:val="28"/>
          <w:szCs w:val="28"/>
        </w:rPr>
        <w:t>. ПРАВА И ОБЯЗАННОСТИ ОРГАНИЗАТОРОВ МЕРОПРИЯТИЯ</w:t>
      </w:r>
    </w:p>
    <w:p w:rsidR="007F58BC" w:rsidRPr="00B316DA" w:rsidRDefault="007F58B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89B" w:rsidRPr="00B316DA" w:rsidRDefault="0004789B" w:rsidP="00B316DA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sz w:val="28"/>
          <w:szCs w:val="28"/>
        </w:rPr>
        <w:tab/>
      </w:r>
      <w:r w:rsidR="0054139F" w:rsidRPr="00B316DA">
        <w:rPr>
          <w:rFonts w:ascii="Times New Roman" w:hAnsi="Times New Roman" w:cs="Times New Roman"/>
          <w:sz w:val="28"/>
          <w:szCs w:val="28"/>
        </w:rPr>
        <w:tab/>
      </w:r>
      <w:r w:rsidRPr="00B316DA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осуществляется министерством спорта Самарской области (далее – Министерство)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316DA">
        <w:rPr>
          <w:rFonts w:ascii="Times New Roman" w:hAnsi="Times New Roman" w:cs="Times New Roman"/>
          <w:sz w:val="28"/>
          <w:szCs w:val="28"/>
        </w:rPr>
        <w:t>общественной организации «Самарская областная федерация легкой атлетики»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федерация) и Самарской городской общественной организацией «Детско-молодежный спортивно-технический клуб «Контур» (далее – СГОО ДМСТК «Контур»).</w:t>
      </w:r>
    </w:p>
    <w:p w:rsidR="0004789B" w:rsidRPr="00B316DA" w:rsidRDefault="0054139F" w:rsidP="00B316D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Министерство предоставляет доступ к месту проведения соревнований, земельный участок, прилегающий к стадиону закрепленный за Государственным автономным учреждением Самарской области «Самара Арена» (далее – ГАУ </w:t>
      </w:r>
      <w:proofErr w:type="gramStart"/>
      <w:r w:rsidRPr="00B316D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«Самара Арена»)</w:t>
      </w:r>
    </w:p>
    <w:p w:rsidR="0054139F" w:rsidRPr="00B316DA" w:rsidRDefault="0054139F" w:rsidP="00B316D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DA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СГОО ДМСТК «Контур» и главную судейскую коллегию (далее – ГСК), состав которой утверждается </w:t>
      </w:r>
      <w:r w:rsidR="00B316DA">
        <w:rPr>
          <w:rFonts w:ascii="Times New Roman" w:hAnsi="Times New Roman" w:cs="Times New Roman"/>
          <w:sz w:val="28"/>
          <w:szCs w:val="28"/>
        </w:rPr>
        <w:t>Федерацией.</w:t>
      </w:r>
    </w:p>
    <w:p w:rsidR="0054139F" w:rsidRPr="00B316DA" w:rsidRDefault="0054139F" w:rsidP="00B316DA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Ответственное лицо от СГОО ДМСТК «Контур»  - Сушилин С.Н.</w:t>
      </w:r>
    </w:p>
    <w:p w:rsidR="0054139F" w:rsidRPr="00B316DA" w:rsidRDefault="0054139F" w:rsidP="00B316DA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Ответственное лицо со стороны Благотворительного фонда «Все</w:t>
      </w:r>
      <w:proofErr w:type="gramStart"/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се Вместе» - </w:t>
      </w:r>
      <w:proofErr w:type="spellStart"/>
      <w:r w:rsidRPr="00B316DA">
        <w:rPr>
          <w:rFonts w:ascii="Times New Roman" w:hAnsi="Times New Roman" w:cs="Times New Roman"/>
          <w:color w:val="000000"/>
          <w:sz w:val="28"/>
          <w:szCs w:val="28"/>
        </w:rPr>
        <w:t>Черникова</w:t>
      </w:r>
      <w:proofErr w:type="spellEnd"/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54139F" w:rsidRPr="00B316DA" w:rsidRDefault="0054139F" w:rsidP="00B316D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В обязанности СГОО ДМСТК «Контур» входят:</w:t>
      </w:r>
    </w:p>
    <w:p w:rsidR="0054139F" w:rsidRPr="00B316DA" w:rsidRDefault="0054139F" w:rsidP="00B316D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привлечение и регистрация участников забега;</w:t>
      </w:r>
    </w:p>
    <w:p w:rsidR="0054139F" w:rsidRPr="00B316DA" w:rsidRDefault="0054139F" w:rsidP="00B316D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привлечение спонсоров на мероприятие;</w:t>
      </w:r>
    </w:p>
    <w:p w:rsidR="0054139F" w:rsidRPr="00B316DA" w:rsidRDefault="0054139F" w:rsidP="00B316D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обеспечение участников медалями, призами, организация развлекательной программы;</w:t>
      </w:r>
    </w:p>
    <w:p w:rsidR="0054139F" w:rsidRPr="00B316DA" w:rsidRDefault="0054139F" w:rsidP="00B316D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обеспечение процесса передачи стартовых взносов участников на адресную помощь детям подопечным благотворительного фонда «Все</w:t>
      </w:r>
      <w:proofErr w:type="gramStart"/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B316DA">
        <w:rPr>
          <w:rFonts w:ascii="Times New Roman" w:hAnsi="Times New Roman" w:cs="Times New Roman"/>
          <w:color w:val="000000"/>
          <w:sz w:val="28"/>
          <w:szCs w:val="28"/>
        </w:rPr>
        <w:t>се Вместе»;</w:t>
      </w:r>
    </w:p>
    <w:p w:rsidR="0054139F" w:rsidRPr="00B316DA" w:rsidRDefault="0054139F" w:rsidP="00B316D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медицинское обеспечение соревнований.</w:t>
      </w:r>
    </w:p>
    <w:p w:rsidR="0054139F" w:rsidRPr="00B316DA" w:rsidRDefault="0054139F" w:rsidP="0054139F">
      <w:pPr>
        <w:shd w:val="clear" w:color="auto" w:fill="FFFFFF"/>
        <w:spacing w:line="322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F58BC" w:rsidRPr="00B316DA" w:rsidRDefault="007F58BC" w:rsidP="0054139F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DA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IV</w:t>
      </w:r>
      <w:r w:rsidRPr="00B316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ТРЕБОВАНИЯ К УЧАСТНИКАМ И УСЛОВИЯ ИХ ДОПУСКА</w:t>
      </w:r>
    </w:p>
    <w:p w:rsidR="007F58BC" w:rsidRPr="00B316DA" w:rsidRDefault="007F58BC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4CCB" w:rsidRPr="00B316DA" w:rsidRDefault="007F4CCB" w:rsidP="00B316DA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54139F" w:rsidRPr="00B316DA">
        <w:rPr>
          <w:rFonts w:ascii="Times New Roman" w:hAnsi="Times New Roman" w:cs="Times New Roman"/>
          <w:sz w:val="28"/>
          <w:szCs w:val="28"/>
        </w:rPr>
        <w:t>соревнованиях</w:t>
      </w:r>
      <w:r w:rsidRPr="00B316DA">
        <w:rPr>
          <w:rFonts w:ascii="Times New Roman" w:hAnsi="Times New Roman" w:cs="Times New Roman"/>
          <w:sz w:val="28"/>
          <w:szCs w:val="28"/>
        </w:rPr>
        <w:t xml:space="preserve"> допускаются все желающие любители </w:t>
      </w:r>
      <w:r w:rsidR="0017269B" w:rsidRPr="00B316DA">
        <w:rPr>
          <w:rFonts w:ascii="Times New Roman" w:hAnsi="Times New Roman" w:cs="Times New Roman"/>
          <w:sz w:val="28"/>
          <w:szCs w:val="28"/>
        </w:rPr>
        <w:t>бега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>, имеющие соответствующую подготовку и оплативш</w:t>
      </w:r>
      <w:r w:rsidR="00224722" w:rsidRPr="00B316DA">
        <w:rPr>
          <w:rFonts w:ascii="Times New Roman" w:hAnsi="Times New Roman" w:cs="Times New Roman"/>
          <w:color w:val="000000"/>
          <w:sz w:val="28"/>
          <w:szCs w:val="28"/>
        </w:rPr>
        <w:t>ие стартовый взнос на дистанцию в следующих возрастных группах:</w:t>
      </w:r>
    </w:p>
    <w:p w:rsidR="00224722" w:rsidRPr="00B316DA" w:rsidRDefault="00224722" w:rsidP="00B316DA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DA">
        <w:rPr>
          <w:rFonts w:ascii="Times New Roman" w:hAnsi="Times New Roman" w:cs="Times New Roman"/>
          <w:sz w:val="28"/>
          <w:szCs w:val="28"/>
        </w:rPr>
        <w:t>- Дети до 5 лет. Дистанция 50 метров;</w:t>
      </w:r>
    </w:p>
    <w:p w:rsidR="00224722" w:rsidRPr="00B316DA" w:rsidRDefault="00224722" w:rsidP="00B316DA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DA">
        <w:rPr>
          <w:rFonts w:ascii="Times New Roman" w:hAnsi="Times New Roman" w:cs="Times New Roman"/>
          <w:sz w:val="28"/>
          <w:szCs w:val="28"/>
        </w:rPr>
        <w:t>- Дети 6-9 лет. Дистанция 500 метров;</w:t>
      </w:r>
    </w:p>
    <w:p w:rsidR="00224722" w:rsidRPr="00B316DA" w:rsidRDefault="00224722" w:rsidP="00B316DA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DA">
        <w:rPr>
          <w:rFonts w:ascii="Times New Roman" w:hAnsi="Times New Roman" w:cs="Times New Roman"/>
          <w:sz w:val="28"/>
          <w:szCs w:val="28"/>
        </w:rPr>
        <w:t>- Дети 10-13 лет. Дистанция 500 метров;</w:t>
      </w:r>
    </w:p>
    <w:p w:rsidR="00224722" w:rsidRPr="00B316DA" w:rsidRDefault="00224722" w:rsidP="00B316DA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DA">
        <w:rPr>
          <w:rFonts w:ascii="Times New Roman" w:hAnsi="Times New Roman" w:cs="Times New Roman"/>
          <w:sz w:val="28"/>
          <w:szCs w:val="28"/>
        </w:rPr>
        <w:t>- Дети 14-17 лет. Дистанция 2 км;</w:t>
      </w:r>
    </w:p>
    <w:p w:rsidR="00224722" w:rsidRPr="00B316DA" w:rsidRDefault="00224722" w:rsidP="00B316DA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DA">
        <w:rPr>
          <w:rFonts w:ascii="Times New Roman" w:hAnsi="Times New Roman" w:cs="Times New Roman"/>
          <w:sz w:val="28"/>
          <w:szCs w:val="28"/>
        </w:rPr>
        <w:t>- Мужчины и женщины 18-65 лет. Дистанция 2 км;</w:t>
      </w:r>
    </w:p>
    <w:p w:rsidR="00224722" w:rsidRPr="00B316DA" w:rsidRDefault="00224722" w:rsidP="00B316DA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DA">
        <w:rPr>
          <w:rFonts w:ascii="Times New Roman" w:hAnsi="Times New Roman" w:cs="Times New Roman"/>
          <w:sz w:val="28"/>
          <w:szCs w:val="28"/>
        </w:rPr>
        <w:t>- Мужчины и женщины 18-65 лет. Дистанция 4 км;</w:t>
      </w:r>
    </w:p>
    <w:p w:rsidR="00224722" w:rsidRPr="00B316DA" w:rsidRDefault="00224722" w:rsidP="00B316DA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- Северная ходьба мужчины и женщины 14-65 лет. Дистанция 2 км;</w:t>
      </w:r>
    </w:p>
    <w:p w:rsidR="00224722" w:rsidRPr="00B316DA" w:rsidRDefault="00224722" w:rsidP="00B316DA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30F2"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Костюмированный </w:t>
      </w:r>
      <w:r w:rsidR="00BB30F2" w:rsidRPr="00B3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Fun</w:t>
      </w:r>
      <w:r w:rsidR="00BB30F2"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забег до 65 лет. Дистанция 500</w:t>
      </w:r>
      <w:r w:rsidR="0054139F"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0F2" w:rsidRPr="00B316DA">
        <w:rPr>
          <w:rFonts w:ascii="Times New Roman" w:hAnsi="Times New Roman" w:cs="Times New Roman"/>
          <w:color w:val="000000"/>
          <w:sz w:val="28"/>
          <w:szCs w:val="28"/>
        </w:rPr>
        <w:t>м;</w:t>
      </w:r>
    </w:p>
    <w:p w:rsidR="00BB30F2" w:rsidRDefault="00BB30F2" w:rsidP="00B316DA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- Корпоративная эстафета 5х1 км. В команде 5 человек. Возраст 14-65 лет. </w:t>
      </w:r>
    </w:p>
    <w:p w:rsidR="0047212F" w:rsidRDefault="0047212F" w:rsidP="00B316DA">
      <w:pPr>
        <w:tabs>
          <w:tab w:val="left" w:pos="9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39F" w:rsidRPr="00B316DA" w:rsidRDefault="0054139F" w:rsidP="00B316DA">
      <w:pPr>
        <w:tabs>
          <w:tab w:val="left" w:pos="92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sz w:val="28"/>
          <w:szCs w:val="28"/>
        </w:rPr>
        <w:t>Допуск к участию в соревнованиях осуществляется только при наличии следующих документов:</w:t>
      </w:r>
    </w:p>
    <w:p w:rsidR="0054139F" w:rsidRPr="00B316DA" w:rsidRDefault="0054139F" w:rsidP="00B316D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- паспорт или свидетельство о </w:t>
      </w:r>
      <w:r w:rsidRPr="00B316DA">
        <w:rPr>
          <w:rFonts w:ascii="Times New Roman" w:hAnsi="Times New Roman" w:cs="Times New Roman"/>
          <w:sz w:val="28"/>
          <w:szCs w:val="28"/>
        </w:rPr>
        <w:t>рождении (оригинал);</w:t>
      </w:r>
    </w:p>
    <w:p w:rsidR="0054139F" w:rsidRPr="00B316DA" w:rsidRDefault="0054139F" w:rsidP="00B316D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справка о допуске врача </w:t>
      </w:r>
      <w:r w:rsidRPr="00B316DA">
        <w:rPr>
          <w:rFonts w:ascii="Times New Roman" w:hAnsi="Times New Roman" w:cs="Times New Roman"/>
          <w:sz w:val="28"/>
          <w:szCs w:val="28"/>
        </w:rPr>
        <w:t>(оригинал)</w:t>
      </w:r>
      <w:r w:rsidR="00DA06A6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B316DA">
        <w:rPr>
          <w:rFonts w:ascii="Times New Roman" w:hAnsi="Times New Roman" w:cs="Times New Roman"/>
          <w:sz w:val="28"/>
          <w:szCs w:val="28"/>
        </w:rPr>
        <w:t>;</w:t>
      </w:r>
    </w:p>
    <w:p w:rsidR="0054139F" w:rsidRPr="00B316DA" w:rsidRDefault="0054139F" w:rsidP="0047212F">
      <w:pPr>
        <w:spacing w:line="276" w:lineRule="auto"/>
        <w:ind w:firstLine="709"/>
        <w:jc w:val="both"/>
        <w:rPr>
          <w:rStyle w:val="FontStyle14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- полис обязательного медицинского </w:t>
      </w:r>
      <w:r w:rsidRPr="00B316DA">
        <w:rPr>
          <w:rFonts w:ascii="Times New Roman" w:hAnsi="Times New Roman" w:cs="Times New Roman"/>
          <w:sz w:val="28"/>
          <w:szCs w:val="28"/>
        </w:rPr>
        <w:t>страхования (оригинал);</w:t>
      </w:r>
    </w:p>
    <w:p w:rsidR="0047212F" w:rsidRDefault="0054139F" w:rsidP="0047212F">
      <w:pPr>
        <w:pStyle w:val="Style2"/>
        <w:widowControl/>
        <w:shd w:val="clear" w:color="auto" w:fill="FFFFFF"/>
        <w:autoSpaceDE/>
        <w:spacing w:line="276" w:lineRule="auto"/>
        <w:ind w:firstLine="709"/>
        <w:rPr>
          <w:rStyle w:val="FontStyle14"/>
          <w:color w:val="000000"/>
          <w:sz w:val="28"/>
          <w:szCs w:val="28"/>
        </w:rPr>
      </w:pPr>
      <w:r w:rsidRPr="00B316DA">
        <w:rPr>
          <w:rStyle w:val="FontStyle14"/>
          <w:color w:val="000000"/>
          <w:sz w:val="28"/>
          <w:szCs w:val="28"/>
        </w:rPr>
        <w:t xml:space="preserve">- </w:t>
      </w:r>
      <w:r w:rsidR="00DA06A6">
        <w:rPr>
          <w:rStyle w:val="FontStyle14"/>
          <w:color w:val="000000"/>
          <w:sz w:val="28"/>
          <w:szCs w:val="28"/>
        </w:rPr>
        <w:t xml:space="preserve">расписка участника (Приложение 3), для </w:t>
      </w:r>
      <w:r w:rsidR="00DA06A6" w:rsidRPr="00B316DA">
        <w:rPr>
          <w:rStyle w:val="FontStyle14"/>
          <w:color w:val="000000"/>
          <w:sz w:val="28"/>
          <w:szCs w:val="28"/>
        </w:rPr>
        <w:t>детей и подростков до 16 лет</w:t>
      </w:r>
      <w:r w:rsidR="00DA06A6">
        <w:rPr>
          <w:rStyle w:val="FontStyle14"/>
          <w:color w:val="000000"/>
          <w:sz w:val="28"/>
          <w:szCs w:val="28"/>
        </w:rPr>
        <w:t xml:space="preserve"> - </w:t>
      </w:r>
      <w:r w:rsidRPr="00B316DA">
        <w:rPr>
          <w:rStyle w:val="FontStyle14"/>
          <w:color w:val="000000"/>
          <w:sz w:val="28"/>
          <w:szCs w:val="28"/>
        </w:rPr>
        <w:t xml:space="preserve">согласие на участие в </w:t>
      </w:r>
      <w:r w:rsidR="0047212F">
        <w:rPr>
          <w:rStyle w:val="FontStyle14"/>
          <w:color w:val="000000"/>
          <w:sz w:val="28"/>
          <w:szCs w:val="28"/>
        </w:rPr>
        <w:t>соревнованиях</w:t>
      </w:r>
      <w:r w:rsidRPr="00B316DA">
        <w:rPr>
          <w:rStyle w:val="FontStyle14"/>
          <w:color w:val="000000"/>
          <w:sz w:val="28"/>
          <w:szCs w:val="28"/>
        </w:rPr>
        <w:t xml:space="preserve"> от официальных представителей</w:t>
      </w:r>
      <w:r w:rsidR="00DA06A6">
        <w:rPr>
          <w:rStyle w:val="FontStyle14"/>
          <w:color w:val="000000"/>
          <w:sz w:val="28"/>
          <w:szCs w:val="28"/>
        </w:rPr>
        <w:t xml:space="preserve"> (Приложение 4)</w:t>
      </w:r>
      <w:r w:rsidRPr="00B316DA">
        <w:rPr>
          <w:rStyle w:val="FontStyle14"/>
          <w:color w:val="000000"/>
          <w:sz w:val="28"/>
          <w:szCs w:val="28"/>
        </w:rPr>
        <w:t>.</w:t>
      </w:r>
      <w:r w:rsidR="00DA06A6">
        <w:rPr>
          <w:rStyle w:val="FontStyle14"/>
          <w:color w:val="000000"/>
          <w:sz w:val="28"/>
          <w:szCs w:val="28"/>
        </w:rPr>
        <w:t xml:space="preserve"> </w:t>
      </w:r>
    </w:p>
    <w:p w:rsidR="00DA06A6" w:rsidRDefault="00DA06A6" w:rsidP="0047212F">
      <w:pPr>
        <w:pStyle w:val="Style2"/>
        <w:widowControl/>
        <w:shd w:val="clear" w:color="auto" w:fill="FFFFFF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58BC" w:rsidRPr="00B316DA" w:rsidRDefault="007F58B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ПРОГРАММА ФИЗКУЛЬТУРНОГО МЕРОПРИЯТИЯ</w:t>
      </w:r>
    </w:p>
    <w:p w:rsidR="003D2730" w:rsidRPr="00B316DA" w:rsidRDefault="003D2730">
      <w:pPr>
        <w:shd w:val="clear" w:color="auto" w:fill="FFFFFF"/>
        <w:jc w:val="center"/>
        <w:rPr>
          <w:rStyle w:val="FontStyle85"/>
          <w:b w:val="0"/>
          <w:color w:val="000000"/>
          <w:sz w:val="28"/>
          <w:szCs w:val="28"/>
        </w:rPr>
      </w:pPr>
    </w:p>
    <w:p w:rsidR="003D2730" w:rsidRPr="00B316DA" w:rsidRDefault="00F85A84" w:rsidP="00B316D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DA">
        <w:rPr>
          <w:rStyle w:val="FontStyle85"/>
          <w:b w:val="0"/>
          <w:color w:val="000000"/>
          <w:sz w:val="28"/>
          <w:szCs w:val="28"/>
        </w:rPr>
        <w:t>Соревнования</w:t>
      </w:r>
      <w:r w:rsidR="003D2730" w:rsidRPr="00B316DA">
        <w:rPr>
          <w:rStyle w:val="FontStyle85"/>
          <w:b w:val="0"/>
          <w:color w:val="000000"/>
          <w:sz w:val="28"/>
          <w:szCs w:val="28"/>
        </w:rPr>
        <w:t xml:space="preserve"> провод</w:t>
      </w:r>
      <w:r w:rsidRPr="00B316DA">
        <w:rPr>
          <w:rStyle w:val="FontStyle85"/>
          <w:b w:val="0"/>
          <w:color w:val="000000"/>
          <w:sz w:val="28"/>
          <w:szCs w:val="28"/>
        </w:rPr>
        <w:t>я</w:t>
      </w:r>
      <w:r w:rsidR="003D2730" w:rsidRPr="00B316DA">
        <w:rPr>
          <w:rStyle w:val="FontStyle85"/>
          <w:b w:val="0"/>
          <w:color w:val="000000"/>
          <w:sz w:val="28"/>
          <w:szCs w:val="28"/>
        </w:rPr>
        <w:t xml:space="preserve">тся </w:t>
      </w:r>
      <w:r w:rsidR="0054139F" w:rsidRPr="00B316DA">
        <w:rPr>
          <w:rFonts w:ascii="Times New Roman" w:hAnsi="Times New Roman" w:cs="Times New Roman"/>
          <w:sz w:val="28"/>
          <w:szCs w:val="28"/>
        </w:rPr>
        <w:t>15</w:t>
      </w:r>
      <w:r w:rsidR="003D2730" w:rsidRPr="00B316DA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54139F" w:rsidRPr="00B316DA">
        <w:rPr>
          <w:rFonts w:ascii="Times New Roman" w:hAnsi="Times New Roman" w:cs="Times New Roman"/>
          <w:sz w:val="28"/>
          <w:szCs w:val="28"/>
        </w:rPr>
        <w:t>2</w:t>
      </w:r>
      <w:r w:rsidR="003D2730" w:rsidRPr="00B316DA">
        <w:rPr>
          <w:rFonts w:ascii="Times New Roman" w:hAnsi="Times New Roman" w:cs="Times New Roman"/>
          <w:sz w:val="28"/>
          <w:szCs w:val="28"/>
        </w:rPr>
        <w:t xml:space="preserve"> г. на </w:t>
      </w:r>
      <w:r w:rsidRPr="00B316DA">
        <w:rPr>
          <w:rFonts w:ascii="Times New Roman" w:hAnsi="Times New Roman" w:cs="Times New Roman"/>
          <w:sz w:val="28"/>
          <w:szCs w:val="28"/>
        </w:rPr>
        <w:t>территории</w:t>
      </w:r>
      <w:r w:rsidR="00B316DA">
        <w:rPr>
          <w:rFonts w:ascii="Times New Roman" w:hAnsi="Times New Roman" w:cs="Times New Roman"/>
          <w:sz w:val="28"/>
          <w:szCs w:val="28"/>
        </w:rPr>
        <w:t>,</w:t>
      </w:r>
      <w:r w:rsidRPr="00B316DA">
        <w:rPr>
          <w:rFonts w:ascii="Times New Roman" w:hAnsi="Times New Roman" w:cs="Times New Roman"/>
          <w:sz w:val="28"/>
          <w:szCs w:val="28"/>
        </w:rPr>
        <w:t xml:space="preserve"> 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>прилегающий к стадиону</w:t>
      </w:r>
      <w:r w:rsidR="00B316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закрепленн</w:t>
      </w:r>
      <w:r w:rsidR="00B316DA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за ГАУ </w:t>
      </w:r>
      <w:proofErr w:type="gramStart"/>
      <w:r w:rsidRPr="00B316D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«Самара Арена» по адресу:</w:t>
      </w:r>
      <w:r w:rsidRPr="00B316DA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proofErr w:type="gramStart"/>
      <w:r w:rsidRPr="00B316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16DA">
        <w:rPr>
          <w:rFonts w:ascii="Times New Roman" w:hAnsi="Times New Roman" w:cs="Times New Roman"/>
          <w:sz w:val="28"/>
          <w:szCs w:val="28"/>
        </w:rPr>
        <w:t>. Самара, Кировский район, Московское шоссе 16 ул. Дальняя</w:t>
      </w:r>
    </w:p>
    <w:p w:rsidR="00F85A84" w:rsidRPr="00B316DA" w:rsidRDefault="00F85A84" w:rsidP="00F85A84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730" w:rsidRPr="007C55E5" w:rsidRDefault="00D67696" w:rsidP="007C55E5">
      <w:pPr>
        <w:jc w:val="both"/>
        <w:rPr>
          <w:rFonts w:ascii="Times New Roman" w:hAnsi="Times New Roman" w:cs="Times New Roman"/>
          <w:sz w:val="28"/>
          <w:szCs w:val="28"/>
        </w:rPr>
      </w:pPr>
      <w:r w:rsidRPr="007C55E5">
        <w:rPr>
          <w:rFonts w:ascii="Times New Roman" w:hAnsi="Times New Roman" w:cs="Times New Roman"/>
          <w:sz w:val="28"/>
          <w:szCs w:val="28"/>
        </w:rPr>
        <w:t>09</w:t>
      </w:r>
      <w:r w:rsidR="003D2730" w:rsidRPr="007C55E5">
        <w:rPr>
          <w:rFonts w:ascii="Times New Roman" w:hAnsi="Times New Roman" w:cs="Times New Roman"/>
          <w:sz w:val="28"/>
          <w:szCs w:val="28"/>
        </w:rPr>
        <w:t>:</w:t>
      </w:r>
      <w:r w:rsidRPr="007C55E5">
        <w:rPr>
          <w:rFonts w:ascii="Times New Roman" w:hAnsi="Times New Roman" w:cs="Times New Roman"/>
          <w:sz w:val="28"/>
          <w:szCs w:val="28"/>
        </w:rPr>
        <w:t>3</w:t>
      </w:r>
      <w:r w:rsidR="003D2730" w:rsidRPr="007C55E5">
        <w:rPr>
          <w:rFonts w:ascii="Times New Roman" w:hAnsi="Times New Roman" w:cs="Times New Roman"/>
          <w:sz w:val="28"/>
          <w:szCs w:val="28"/>
        </w:rPr>
        <w:t>0</w:t>
      </w:r>
      <w:r w:rsidR="007C55E5" w:rsidRPr="007C55E5">
        <w:rPr>
          <w:rFonts w:ascii="Times New Roman" w:hAnsi="Times New Roman" w:cs="Times New Roman"/>
          <w:sz w:val="28"/>
          <w:szCs w:val="28"/>
        </w:rPr>
        <w:t xml:space="preserve"> до 12:40 </w:t>
      </w:r>
      <w:r w:rsidR="003D2730" w:rsidRPr="007C55E5">
        <w:rPr>
          <w:rFonts w:ascii="Times New Roman" w:hAnsi="Times New Roman" w:cs="Times New Roman"/>
          <w:sz w:val="28"/>
          <w:szCs w:val="28"/>
        </w:rPr>
        <w:t>Начало выдачи стартовых пакетов</w:t>
      </w:r>
    </w:p>
    <w:p w:rsidR="003D2730" w:rsidRPr="007C55E5" w:rsidRDefault="00D67696" w:rsidP="007C55E5">
      <w:pPr>
        <w:jc w:val="both"/>
        <w:rPr>
          <w:rFonts w:ascii="Times New Roman" w:hAnsi="Times New Roman" w:cs="Times New Roman"/>
          <w:sz w:val="28"/>
          <w:szCs w:val="28"/>
        </w:rPr>
      </w:pPr>
      <w:r w:rsidRPr="007C55E5">
        <w:rPr>
          <w:rFonts w:ascii="Times New Roman" w:hAnsi="Times New Roman" w:cs="Times New Roman"/>
          <w:sz w:val="28"/>
          <w:szCs w:val="28"/>
        </w:rPr>
        <w:t>10:45</w:t>
      </w:r>
      <w:r w:rsidR="003D2730" w:rsidRPr="007C55E5">
        <w:rPr>
          <w:rFonts w:ascii="Times New Roman" w:hAnsi="Times New Roman" w:cs="Times New Roman"/>
          <w:sz w:val="28"/>
          <w:szCs w:val="28"/>
        </w:rPr>
        <w:t xml:space="preserve"> Открытие </w:t>
      </w:r>
      <w:r w:rsidRPr="007C55E5"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D67696" w:rsidRPr="007C55E5" w:rsidRDefault="00D67696" w:rsidP="007C55E5">
      <w:pPr>
        <w:jc w:val="both"/>
        <w:rPr>
          <w:rFonts w:ascii="Times New Roman" w:hAnsi="Times New Roman" w:cs="Times New Roman"/>
          <w:sz w:val="28"/>
          <w:szCs w:val="28"/>
        </w:rPr>
      </w:pPr>
      <w:r w:rsidRPr="007C55E5">
        <w:rPr>
          <w:rFonts w:ascii="Times New Roman" w:hAnsi="Times New Roman" w:cs="Times New Roman"/>
          <w:sz w:val="28"/>
          <w:szCs w:val="28"/>
        </w:rPr>
        <w:t>11:00</w:t>
      </w:r>
      <w:r w:rsidRPr="007C55E5">
        <w:rPr>
          <w:rFonts w:ascii="Times New Roman" w:hAnsi="Times New Roman" w:cs="Times New Roman"/>
          <w:sz w:val="28"/>
          <w:szCs w:val="28"/>
        </w:rPr>
        <w:tab/>
        <w:t xml:space="preserve"> Старт забега на 50 метров дети до 5 лет. </w:t>
      </w:r>
    </w:p>
    <w:p w:rsidR="00D67696" w:rsidRPr="007C55E5" w:rsidRDefault="00D67696" w:rsidP="007C55E5">
      <w:pPr>
        <w:jc w:val="both"/>
        <w:rPr>
          <w:rFonts w:ascii="Times New Roman" w:hAnsi="Times New Roman" w:cs="Times New Roman"/>
          <w:sz w:val="28"/>
          <w:szCs w:val="28"/>
        </w:rPr>
      </w:pPr>
      <w:r w:rsidRPr="007C55E5">
        <w:rPr>
          <w:rFonts w:ascii="Times New Roman" w:hAnsi="Times New Roman" w:cs="Times New Roman"/>
          <w:sz w:val="28"/>
          <w:szCs w:val="28"/>
        </w:rPr>
        <w:t>11:10</w:t>
      </w:r>
      <w:r w:rsidRPr="007C55E5">
        <w:rPr>
          <w:rFonts w:ascii="Times New Roman" w:hAnsi="Times New Roman" w:cs="Times New Roman"/>
          <w:sz w:val="28"/>
          <w:szCs w:val="28"/>
        </w:rPr>
        <w:tab/>
        <w:t xml:space="preserve"> Старт забега на 500 метров. Дети 6-9 лет.</w:t>
      </w:r>
    </w:p>
    <w:p w:rsidR="00D67696" w:rsidRPr="007C55E5" w:rsidRDefault="00D67696" w:rsidP="007C55E5">
      <w:pPr>
        <w:jc w:val="both"/>
        <w:rPr>
          <w:rFonts w:ascii="Times New Roman" w:hAnsi="Times New Roman" w:cs="Times New Roman"/>
          <w:sz w:val="28"/>
          <w:szCs w:val="28"/>
        </w:rPr>
      </w:pPr>
      <w:r w:rsidRPr="007C55E5">
        <w:rPr>
          <w:rFonts w:ascii="Times New Roman" w:hAnsi="Times New Roman" w:cs="Times New Roman"/>
          <w:sz w:val="28"/>
          <w:szCs w:val="28"/>
        </w:rPr>
        <w:t xml:space="preserve">11:20 </w:t>
      </w:r>
      <w:r w:rsidRPr="007C55E5">
        <w:rPr>
          <w:rFonts w:ascii="Times New Roman" w:hAnsi="Times New Roman" w:cs="Times New Roman"/>
          <w:sz w:val="28"/>
          <w:szCs w:val="28"/>
        </w:rPr>
        <w:tab/>
        <w:t>Старт забега на 500 метров. Дети 10-13 лет.</w:t>
      </w:r>
    </w:p>
    <w:p w:rsidR="00D67696" w:rsidRPr="007C55E5" w:rsidRDefault="00D67696" w:rsidP="007C55E5">
      <w:pPr>
        <w:jc w:val="both"/>
        <w:rPr>
          <w:rFonts w:ascii="Times New Roman" w:hAnsi="Times New Roman" w:cs="Times New Roman"/>
          <w:sz w:val="28"/>
          <w:szCs w:val="28"/>
        </w:rPr>
      </w:pPr>
      <w:r w:rsidRPr="007C55E5">
        <w:rPr>
          <w:rFonts w:ascii="Times New Roman" w:hAnsi="Times New Roman" w:cs="Times New Roman"/>
          <w:sz w:val="28"/>
          <w:szCs w:val="28"/>
        </w:rPr>
        <w:t>11:30 Старт костюмированного забега 500 метров.</w:t>
      </w:r>
    </w:p>
    <w:p w:rsidR="00D67696" w:rsidRPr="007C55E5" w:rsidRDefault="00D67696" w:rsidP="007C55E5">
      <w:pPr>
        <w:jc w:val="both"/>
        <w:rPr>
          <w:rFonts w:ascii="Times New Roman" w:hAnsi="Times New Roman" w:cs="Times New Roman"/>
          <w:sz w:val="28"/>
          <w:szCs w:val="28"/>
        </w:rPr>
      </w:pPr>
      <w:r w:rsidRPr="007C55E5">
        <w:rPr>
          <w:rFonts w:ascii="Times New Roman" w:hAnsi="Times New Roman" w:cs="Times New Roman"/>
          <w:sz w:val="28"/>
          <w:szCs w:val="28"/>
        </w:rPr>
        <w:t>11:40</w:t>
      </w:r>
      <w:r w:rsidRPr="007C55E5">
        <w:rPr>
          <w:rFonts w:ascii="Times New Roman" w:hAnsi="Times New Roman" w:cs="Times New Roman"/>
          <w:sz w:val="28"/>
          <w:szCs w:val="28"/>
        </w:rPr>
        <w:tab/>
        <w:t xml:space="preserve"> Старт корпоративной эстафеты 5х1 км</w:t>
      </w:r>
    </w:p>
    <w:p w:rsidR="00D67696" w:rsidRPr="007C55E5" w:rsidRDefault="00D67696" w:rsidP="007C55E5">
      <w:pPr>
        <w:jc w:val="both"/>
        <w:rPr>
          <w:rFonts w:ascii="Times New Roman" w:hAnsi="Times New Roman" w:cs="Times New Roman"/>
          <w:sz w:val="28"/>
          <w:szCs w:val="28"/>
        </w:rPr>
      </w:pPr>
      <w:r w:rsidRPr="007C55E5">
        <w:rPr>
          <w:rFonts w:ascii="Times New Roman" w:hAnsi="Times New Roman" w:cs="Times New Roman"/>
          <w:sz w:val="28"/>
          <w:szCs w:val="28"/>
        </w:rPr>
        <w:t>1</w:t>
      </w:r>
      <w:r w:rsidR="007C55E5" w:rsidRPr="007C55E5">
        <w:rPr>
          <w:rFonts w:ascii="Times New Roman" w:hAnsi="Times New Roman" w:cs="Times New Roman"/>
          <w:sz w:val="28"/>
          <w:szCs w:val="28"/>
        </w:rPr>
        <w:t>1</w:t>
      </w:r>
      <w:r w:rsidRPr="007C55E5">
        <w:rPr>
          <w:rFonts w:ascii="Times New Roman" w:hAnsi="Times New Roman" w:cs="Times New Roman"/>
          <w:sz w:val="28"/>
          <w:szCs w:val="28"/>
        </w:rPr>
        <w:t>:</w:t>
      </w:r>
      <w:r w:rsidR="007C55E5" w:rsidRPr="007C55E5">
        <w:rPr>
          <w:rFonts w:ascii="Times New Roman" w:hAnsi="Times New Roman" w:cs="Times New Roman"/>
          <w:sz w:val="28"/>
          <w:szCs w:val="28"/>
        </w:rPr>
        <w:t>50</w:t>
      </w:r>
      <w:r w:rsidRPr="007C55E5">
        <w:rPr>
          <w:rFonts w:ascii="Times New Roman" w:hAnsi="Times New Roman" w:cs="Times New Roman"/>
          <w:sz w:val="28"/>
          <w:szCs w:val="28"/>
        </w:rPr>
        <w:t xml:space="preserve"> Награждение: Дети 6-9 лет, Дети 10-13 лет, костюмированный забег.</w:t>
      </w:r>
    </w:p>
    <w:p w:rsidR="00D67696" w:rsidRPr="007C55E5" w:rsidRDefault="00D67696" w:rsidP="007C55E5">
      <w:pPr>
        <w:jc w:val="both"/>
        <w:rPr>
          <w:rFonts w:ascii="Times New Roman" w:hAnsi="Times New Roman" w:cs="Times New Roman"/>
          <w:sz w:val="28"/>
          <w:szCs w:val="28"/>
        </w:rPr>
      </w:pPr>
      <w:r w:rsidRPr="007C55E5">
        <w:rPr>
          <w:rFonts w:ascii="Times New Roman" w:hAnsi="Times New Roman" w:cs="Times New Roman"/>
          <w:sz w:val="28"/>
          <w:szCs w:val="28"/>
        </w:rPr>
        <w:t>12:</w:t>
      </w:r>
      <w:r w:rsidR="007C55E5" w:rsidRPr="007C55E5">
        <w:rPr>
          <w:rFonts w:ascii="Times New Roman" w:hAnsi="Times New Roman" w:cs="Times New Roman"/>
          <w:sz w:val="28"/>
          <w:szCs w:val="28"/>
        </w:rPr>
        <w:t>1</w:t>
      </w:r>
      <w:r w:rsidRPr="007C55E5">
        <w:rPr>
          <w:rFonts w:ascii="Times New Roman" w:hAnsi="Times New Roman" w:cs="Times New Roman"/>
          <w:sz w:val="28"/>
          <w:szCs w:val="28"/>
        </w:rPr>
        <w:t>0 Старт забега Северная ходьба 2 км.</w:t>
      </w:r>
    </w:p>
    <w:p w:rsidR="007C55E5" w:rsidRPr="007C55E5" w:rsidRDefault="007C55E5" w:rsidP="007C55E5">
      <w:pPr>
        <w:jc w:val="both"/>
        <w:rPr>
          <w:rFonts w:ascii="Times New Roman" w:hAnsi="Times New Roman" w:cs="Times New Roman"/>
          <w:sz w:val="28"/>
          <w:szCs w:val="28"/>
        </w:rPr>
      </w:pPr>
      <w:r w:rsidRPr="007C55E5">
        <w:rPr>
          <w:rFonts w:ascii="Times New Roman" w:hAnsi="Times New Roman" w:cs="Times New Roman"/>
          <w:sz w:val="28"/>
          <w:szCs w:val="28"/>
        </w:rPr>
        <w:t>12:30</w:t>
      </w:r>
      <w:r w:rsidRPr="007C55E5">
        <w:rPr>
          <w:rFonts w:ascii="Times New Roman" w:hAnsi="Times New Roman" w:cs="Times New Roman"/>
          <w:sz w:val="28"/>
          <w:szCs w:val="28"/>
        </w:rPr>
        <w:tab/>
        <w:t xml:space="preserve"> Старт забега на 2 км (взрослые и дети 14-17 лет),</w:t>
      </w:r>
    </w:p>
    <w:p w:rsidR="007C55E5" w:rsidRPr="007C55E5" w:rsidRDefault="007C55E5" w:rsidP="007C55E5">
      <w:pPr>
        <w:jc w:val="both"/>
        <w:rPr>
          <w:rFonts w:ascii="Times New Roman" w:hAnsi="Times New Roman" w:cs="Times New Roman"/>
          <w:sz w:val="28"/>
          <w:szCs w:val="28"/>
        </w:rPr>
      </w:pPr>
      <w:r w:rsidRPr="007C55E5">
        <w:rPr>
          <w:rFonts w:ascii="Times New Roman" w:hAnsi="Times New Roman" w:cs="Times New Roman"/>
          <w:sz w:val="28"/>
          <w:szCs w:val="28"/>
        </w:rPr>
        <w:t>12:50 Старт забега 4 км взрослые</w:t>
      </w:r>
    </w:p>
    <w:p w:rsidR="007C55E5" w:rsidRPr="007C55E5" w:rsidRDefault="007C55E5" w:rsidP="007C55E5">
      <w:pPr>
        <w:jc w:val="both"/>
        <w:rPr>
          <w:rFonts w:ascii="Times New Roman" w:hAnsi="Times New Roman" w:cs="Times New Roman"/>
          <w:sz w:val="28"/>
          <w:szCs w:val="28"/>
        </w:rPr>
      </w:pPr>
      <w:r w:rsidRPr="007C55E5">
        <w:rPr>
          <w:rFonts w:ascii="Times New Roman" w:hAnsi="Times New Roman" w:cs="Times New Roman"/>
          <w:sz w:val="28"/>
          <w:szCs w:val="28"/>
        </w:rPr>
        <w:t>13:20 Награждение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55E5">
        <w:rPr>
          <w:rFonts w:ascii="Times New Roman" w:hAnsi="Times New Roman" w:cs="Times New Roman"/>
          <w:sz w:val="28"/>
          <w:szCs w:val="28"/>
        </w:rPr>
        <w:t>корпоративной эстафеты 5х1 км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5E5">
        <w:rPr>
          <w:rFonts w:ascii="Times New Roman" w:hAnsi="Times New Roman" w:cs="Times New Roman"/>
          <w:sz w:val="28"/>
          <w:szCs w:val="28"/>
        </w:rPr>
        <w:t>Северная ходьба 2 км</w:t>
      </w:r>
      <w:r>
        <w:rPr>
          <w:rFonts w:ascii="Times New Roman" w:hAnsi="Times New Roman" w:cs="Times New Roman"/>
          <w:sz w:val="28"/>
          <w:szCs w:val="28"/>
        </w:rPr>
        <w:t xml:space="preserve">, 2 км </w:t>
      </w:r>
      <w:r w:rsidRPr="007C55E5">
        <w:rPr>
          <w:rFonts w:ascii="Times New Roman" w:hAnsi="Times New Roman" w:cs="Times New Roman"/>
          <w:sz w:val="28"/>
          <w:szCs w:val="28"/>
        </w:rPr>
        <w:t>взрослые и дети 14-17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5E5">
        <w:rPr>
          <w:rFonts w:ascii="Times New Roman" w:hAnsi="Times New Roman" w:cs="Times New Roman"/>
          <w:sz w:val="28"/>
          <w:szCs w:val="28"/>
        </w:rPr>
        <w:t>4 км взрослые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F11" w:rsidRPr="00B316DA" w:rsidRDefault="003A6F11" w:rsidP="007F4CC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BC" w:rsidRPr="00B316DA" w:rsidRDefault="007F58BC" w:rsidP="008338F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УСЛОВИЯ ПОДВЕДЕНИЯ ИТОГОВ</w:t>
      </w:r>
    </w:p>
    <w:p w:rsidR="008338FA" w:rsidRPr="00B316DA" w:rsidRDefault="008338FA" w:rsidP="008338F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BC" w:rsidRPr="00DA06A6" w:rsidRDefault="007F58BC" w:rsidP="00DA06A6">
      <w:pPr>
        <w:pStyle w:val="1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6A6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и призеры </w:t>
      </w:r>
      <w:r w:rsidR="00F85A84" w:rsidRPr="00DA06A6">
        <w:rPr>
          <w:rFonts w:ascii="Times New Roman" w:hAnsi="Times New Roman" w:cs="Times New Roman"/>
          <w:color w:val="000000"/>
          <w:sz w:val="28"/>
          <w:szCs w:val="28"/>
        </w:rPr>
        <w:t>соревнований</w:t>
      </w:r>
      <w:r w:rsidRPr="00DA06A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по наилучшему результату в личном зачете в возрастных группах</w:t>
      </w:r>
      <w:r w:rsidR="003D2730" w:rsidRPr="00DA06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798A" w:rsidRPr="00DA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06A6" w:rsidRDefault="00F85A84" w:rsidP="00DA06A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6A6">
        <w:rPr>
          <w:rFonts w:ascii="Times New Roman" w:hAnsi="Times New Roman" w:cs="Times New Roman"/>
          <w:color w:val="000000"/>
          <w:sz w:val="28"/>
          <w:szCs w:val="28"/>
        </w:rPr>
        <w:t xml:space="preserve">Итоговые протоколы официальных результатов соревнований и отчет главного судьи соревнований представляется на бумажном и электронном носителях в департамент физической культуры и спорта министерства в течение 10 дней после окончания соревнований. </w:t>
      </w:r>
    </w:p>
    <w:p w:rsidR="007F58BC" w:rsidRPr="00B316DA" w:rsidRDefault="00DA06A6" w:rsidP="00DA06A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6A6">
        <w:rPr>
          <w:rFonts w:ascii="Times New Roman" w:hAnsi="Times New Roman" w:cs="Times New Roman"/>
          <w:color w:val="000000"/>
          <w:sz w:val="28"/>
          <w:szCs w:val="28"/>
        </w:rPr>
        <w:t xml:space="preserve">Итоговые протоколы официальных результатов мероприятия публикуются в группе Организаторов мероприятия </w:t>
      </w:r>
      <w:hyperlink r:id="rId8" w:history="1">
        <w:r w:rsidRPr="00DA06A6">
          <w:rPr>
            <w:rStyle w:val="a8"/>
            <w:rFonts w:ascii="Times New Roman" w:hAnsi="Times New Roman"/>
            <w:sz w:val="28"/>
            <w:szCs w:val="28"/>
          </w:rPr>
          <w:t>https://vk.com/trailsamara</w:t>
        </w:r>
      </w:hyperlink>
    </w:p>
    <w:p w:rsidR="007F58BC" w:rsidRPr="00B316DA" w:rsidRDefault="007F58BC">
      <w:pPr>
        <w:shd w:val="clear" w:color="auto" w:fill="FFFFFF"/>
        <w:spacing w:before="2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НАГРАЖДЕНИЕ ПОБЕДИТЕЛЕЙ И ПРИЗЕРОВ</w:t>
      </w:r>
    </w:p>
    <w:p w:rsidR="007F58BC" w:rsidRPr="00B316DA" w:rsidRDefault="007F58B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6A6" w:rsidRPr="00A5798A" w:rsidRDefault="00DA06A6" w:rsidP="00DA06A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мероприятия, занявшие 1, 2, 3 места в группах «Мужчины» и «Женщины» на дистанции 4 км, 2 км, 500 м, северная ходьба 2 км награждаются медалями и призами от партнеров мероприятия. Команды, </w:t>
      </w:r>
      <w:r w:rsidRPr="00A579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занявшие 1,2,3 место в корпоративной эстафете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798A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кубком. </w:t>
      </w:r>
    </w:p>
    <w:p w:rsidR="003D2730" w:rsidRPr="00B316DA" w:rsidRDefault="00F85A84" w:rsidP="00DA06A6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Участникам, преодолевшим дистанцию соревнований, вручаются памятные медали.</w:t>
      </w:r>
    </w:p>
    <w:p w:rsidR="003D2730" w:rsidRDefault="003D2730" w:rsidP="00B316D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6DA">
        <w:rPr>
          <w:rFonts w:ascii="Times New Roman" w:hAnsi="Times New Roman" w:cs="Times New Roman"/>
          <w:sz w:val="28"/>
          <w:szCs w:val="28"/>
        </w:rPr>
        <w:t>Организаторы мероприятия вправе выделять дополнительные категории для награждения.</w:t>
      </w:r>
    </w:p>
    <w:p w:rsidR="007F58BC" w:rsidRPr="00B316DA" w:rsidRDefault="007F58BC">
      <w:pPr>
        <w:shd w:val="clear" w:color="auto" w:fill="FFFFFF"/>
        <w:spacing w:line="317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BC" w:rsidRPr="00B316DA" w:rsidRDefault="007F58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УСЛОВИЯ ФИНАНСИРОВАНИЯ</w:t>
      </w:r>
    </w:p>
    <w:p w:rsidR="007F58BC" w:rsidRPr="00B316DA" w:rsidRDefault="007F58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5A84" w:rsidRPr="00B316DA" w:rsidRDefault="00F85A84" w:rsidP="00B316DA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проездом, питанием, размещением и страхованием участников, тренеров, осуществляются за счет командирующих организаций.</w:t>
      </w:r>
    </w:p>
    <w:p w:rsidR="00F85A84" w:rsidRPr="00B316DA" w:rsidRDefault="00F85A84" w:rsidP="00B316DA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Для проведения соревнований возможно привлечение добровольных пожертвований и спонсорских средств.</w:t>
      </w:r>
    </w:p>
    <w:p w:rsidR="0047212F" w:rsidRDefault="00F85A84" w:rsidP="0047212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За счет внебюджетных средств осуществляется оплата судейский бригады, памятной медали, нагрудного номера и фото/видео съемки.</w:t>
      </w:r>
    </w:p>
    <w:p w:rsidR="00A5798A" w:rsidRPr="00B316DA" w:rsidRDefault="00A5798A">
      <w:pPr>
        <w:widowControl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</w:rPr>
      </w:pPr>
    </w:p>
    <w:p w:rsidR="007F58BC" w:rsidRPr="00B316DA" w:rsidRDefault="007F58B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Х.</w:t>
      </w:r>
      <w:proofErr w:type="gramEnd"/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ОБЕСПЕЧЕНИЕ БЕЗОПАСНОСТИ УЧАСТНИКОВ И ЗРИТЕЛЕЙ</w:t>
      </w:r>
    </w:p>
    <w:p w:rsidR="007F58BC" w:rsidRPr="00B316DA" w:rsidRDefault="007F58B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A84" w:rsidRPr="00B316DA" w:rsidRDefault="00F85A84" w:rsidP="00B316DA">
      <w:pPr>
        <w:pStyle w:val="Style5"/>
        <w:widowControl/>
        <w:tabs>
          <w:tab w:val="left" w:pos="926"/>
        </w:tabs>
        <w:spacing w:line="276" w:lineRule="auto"/>
        <w:ind w:firstLine="709"/>
        <w:rPr>
          <w:rStyle w:val="FontStyle84"/>
          <w:sz w:val="28"/>
          <w:szCs w:val="28"/>
        </w:rPr>
      </w:pPr>
      <w:r w:rsidRPr="00B316DA">
        <w:rPr>
          <w:rStyle w:val="FontStyle84"/>
          <w:sz w:val="28"/>
          <w:szCs w:val="28"/>
        </w:rPr>
        <w:t xml:space="preserve">Обеспечение общественного порядка и безопасности участников </w:t>
      </w:r>
      <w:r w:rsidRPr="00B316DA">
        <w:rPr>
          <w:rStyle w:val="FontStyle84"/>
          <w:sz w:val="28"/>
          <w:szCs w:val="28"/>
        </w:rPr>
        <w:br/>
        <w:t xml:space="preserve">и зрителей во время проведения соревнований возлагается на 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>СГОО ДМСТК «Контур».</w:t>
      </w:r>
    </w:p>
    <w:p w:rsidR="00F85A84" w:rsidRPr="00B316DA" w:rsidRDefault="00F85A84" w:rsidP="00B316DA">
      <w:pPr>
        <w:pStyle w:val="Style5"/>
        <w:widowControl/>
        <w:tabs>
          <w:tab w:val="left" w:pos="926"/>
        </w:tabs>
        <w:spacing w:line="276" w:lineRule="auto"/>
        <w:ind w:firstLine="709"/>
        <w:rPr>
          <w:rStyle w:val="FontStyle84"/>
          <w:color w:val="000000"/>
          <w:sz w:val="28"/>
          <w:szCs w:val="28"/>
        </w:rPr>
      </w:pPr>
      <w:r w:rsidRPr="00B316DA">
        <w:rPr>
          <w:rStyle w:val="FontStyle84"/>
          <w:sz w:val="28"/>
          <w:szCs w:val="28"/>
        </w:rPr>
        <w:t>Во время соревнований на месте их проведения должен находиться соответствующий медицинский персонал для оказания первой медицинской помощи в случае необходимости.</w:t>
      </w:r>
    </w:p>
    <w:p w:rsidR="00F85A84" w:rsidRPr="00B316DA" w:rsidRDefault="00F85A84" w:rsidP="00B316DA">
      <w:pPr>
        <w:widowControl/>
        <w:shd w:val="clear" w:color="auto" w:fill="FFFFFF"/>
        <w:tabs>
          <w:tab w:val="left" w:pos="926"/>
        </w:tabs>
        <w:spacing w:line="276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316DA">
        <w:rPr>
          <w:rStyle w:val="FontStyle84"/>
          <w:color w:val="000000"/>
          <w:sz w:val="28"/>
          <w:szCs w:val="28"/>
        </w:rPr>
        <w:t>Ответственность за организацию медицинского обеспечения соревнований возлагается СГОО ДМСТК «Контур».</w:t>
      </w:r>
    </w:p>
    <w:p w:rsidR="00F85A84" w:rsidRPr="00B316DA" w:rsidRDefault="00F85A84" w:rsidP="00B316DA">
      <w:pPr>
        <w:pStyle w:val="Style3"/>
        <w:widowControl/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Ответственность за добровольное страхование жизни и здоровья участников соревнований от несчастных случаев возлагается на командирующие организации либо на участников.  </w:t>
      </w:r>
    </w:p>
    <w:p w:rsidR="004B2838" w:rsidRPr="00B316DA" w:rsidRDefault="004B2838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BC" w:rsidRPr="00B316DA" w:rsidRDefault="007F58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ПОДАЧА ЗАЯВОК НА УЧАСТИЕ</w:t>
      </w:r>
    </w:p>
    <w:p w:rsidR="007F58BC" w:rsidRPr="00B316DA" w:rsidRDefault="007F58B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5A84" w:rsidRPr="00B316DA" w:rsidRDefault="00F85A84" w:rsidP="00B316DA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Предварительные заявки принимаются на сайте </w:t>
      </w:r>
      <w:r w:rsidRPr="00B3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B3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orgeo</w:t>
      </w:r>
      <w:proofErr w:type="spellEnd"/>
      <w:r w:rsidRPr="00B316D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B316D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B316D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6DA" w:rsidRPr="00B316D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6DA"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апреля 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2022 года по </w:t>
      </w:r>
      <w:r w:rsidR="00B316DA" w:rsidRPr="00B316D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6DA" w:rsidRPr="00B316DA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2022 года. Начало работы мандатной комиссии и выдача стартовых номеров производится </w:t>
      </w:r>
      <w:r w:rsidR="00B316DA" w:rsidRPr="00B316DA">
        <w:rPr>
          <w:rFonts w:ascii="Times New Roman" w:hAnsi="Times New Roman" w:cs="Times New Roman"/>
          <w:color w:val="000000"/>
          <w:sz w:val="28"/>
          <w:szCs w:val="28"/>
        </w:rPr>
        <w:t>15 мая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6DA" w:rsidRPr="00B316DA">
        <w:rPr>
          <w:rFonts w:ascii="Times New Roman" w:hAnsi="Times New Roman" w:cs="Times New Roman"/>
          <w:color w:val="000000"/>
          <w:sz w:val="28"/>
          <w:szCs w:val="28"/>
        </w:rPr>
        <w:t>2022 в стартовом городке при регистрации.</w:t>
      </w:r>
    </w:p>
    <w:p w:rsidR="00F85A84" w:rsidRPr="00B316DA" w:rsidRDefault="00F85A84" w:rsidP="00B316D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В день старта, заявки на участие в соревновании, принимаются только при наличии свободных стартовых номеров. </w:t>
      </w:r>
    </w:p>
    <w:p w:rsidR="00F85A84" w:rsidRPr="00B316DA" w:rsidRDefault="00F85A84" w:rsidP="00B316D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данные оргкомитета соревнования тел.: </w:t>
      </w:r>
    </w:p>
    <w:p w:rsidR="00F85A84" w:rsidRPr="00B316DA" w:rsidRDefault="00F85A84" w:rsidP="00B316D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>+7 927 008 66 83 Сушилин С.Н.;</w:t>
      </w:r>
      <w:r w:rsidR="007C5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+7 937 992 30 66 </w:t>
      </w:r>
      <w:proofErr w:type="spellStart"/>
      <w:r w:rsidRPr="00B316DA">
        <w:rPr>
          <w:rFonts w:ascii="Times New Roman" w:hAnsi="Times New Roman" w:cs="Times New Roman"/>
          <w:color w:val="000000"/>
          <w:sz w:val="28"/>
          <w:szCs w:val="28"/>
        </w:rPr>
        <w:t>Черникова</w:t>
      </w:r>
      <w:proofErr w:type="spellEnd"/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F85A84" w:rsidRPr="00B316DA" w:rsidRDefault="00F85A84" w:rsidP="00B316DA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Именные (командные) заявки, заверенные руководителем организации и 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врачом, </w:t>
      </w:r>
      <w:r w:rsidRPr="00B316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подаются в мандатную комиссию </w:t>
      </w:r>
      <w:r w:rsidRPr="00B316DA">
        <w:rPr>
          <w:rFonts w:ascii="Times New Roman" w:hAnsi="Times New Roman" w:cs="Times New Roman"/>
          <w:color w:val="000000"/>
          <w:sz w:val="28"/>
          <w:szCs w:val="28"/>
        </w:rPr>
        <w:t>участником или официальным представителем</w:t>
      </w:r>
      <w:r w:rsidRPr="00B316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 следующими документами:</w:t>
      </w:r>
    </w:p>
    <w:p w:rsidR="00DA06A6" w:rsidRPr="00B316DA" w:rsidRDefault="00DA06A6" w:rsidP="00DA06A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- паспорт или свидетельство о </w:t>
      </w:r>
      <w:r w:rsidRPr="00B316DA">
        <w:rPr>
          <w:rFonts w:ascii="Times New Roman" w:hAnsi="Times New Roman" w:cs="Times New Roman"/>
          <w:sz w:val="28"/>
          <w:szCs w:val="28"/>
        </w:rPr>
        <w:t>рождении (оригинал);</w:t>
      </w:r>
    </w:p>
    <w:p w:rsidR="00DA06A6" w:rsidRPr="00B316DA" w:rsidRDefault="00DA06A6" w:rsidP="00DA06A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- справка о допуске врача </w:t>
      </w:r>
      <w:r w:rsidRPr="00B316DA">
        <w:rPr>
          <w:rFonts w:ascii="Times New Roman" w:hAnsi="Times New Roman" w:cs="Times New Roman"/>
          <w:sz w:val="28"/>
          <w:szCs w:val="28"/>
        </w:rPr>
        <w:t>(оригинал)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B316DA">
        <w:rPr>
          <w:rFonts w:ascii="Times New Roman" w:hAnsi="Times New Roman" w:cs="Times New Roman"/>
          <w:sz w:val="28"/>
          <w:szCs w:val="28"/>
        </w:rPr>
        <w:t>;</w:t>
      </w:r>
    </w:p>
    <w:p w:rsidR="00DA06A6" w:rsidRPr="00B316DA" w:rsidRDefault="00DA06A6" w:rsidP="00DA06A6">
      <w:pPr>
        <w:spacing w:line="276" w:lineRule="auto"/>
        <w:ind w:firstLine="709"/>
        <w:jc w:val="both"/>
        <w:rPr>
          <w:rStyle w:val="FontStyle14"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color w:val="000000"/>
          <w:sz w:val="28"/>
          <w:szCs w:val="28"/>
        </w:rPr>
        <w:t xml:space="preserve">- полис обязательного медицинского </w:t>
      </w:r>
      <w:r w:rsidRPr="00B316DA">
        <w:rPr>
          <w:rFonts w:ascii="Times New Roman" w:hAnsi="Times New Roman" w:cs="Times New Roman"/>
          <w:sz w:val="28"/>
          <w:szCs w:val="28"/>
        </w:rPr>
        <w:t>страхования (оригинал);</w:t>
      </w:r>
    </w:p>
    <w:p w:rsidR="009945E4" w:rsidRDefault="00DA06A6" w:rsidP="00DA06A6">
      <w:pPr>
        <w:shd w:val="clear" w:color="auto" w:fill="FFFFFF"/>
        <w:spacing w:line="276" w:lineRule="auto"/>
        <w:ind w:firstLine="706"/>
        <w:jc w:val="both"/>
        <w:rPr>
          <w:rStyle w:val="FontStyle14"/>
          <w:color w:val="000000"/>
          <w:sz w:val="28"/>
          <w:szCs w:val="28"/>
        </w:rPr>
      </w:pPr>
      <w:r w:rsidRPr="00B316DA">
        <w:rPr>
          <w:rStyle w:val="FontStyle14"/>
          <w:color w:val="000000"/>
          <w:sz w:val="28"/>
          <w:szCs w:val="28"/>
        </w:rPr>
        <w:t xml:space="preserve">- </w:t>
      </w:r>
      <w:r>
        <w:rPr>
          <w:rStyle w:val="FontStyle14"/>
          <w:color w:val="000000"/>
          <w:sz w:val="28"/>
          <w:szCs w:val="28"/>
        </w:rPr>
        <w:t>расписка участника</w:t>
      </w:r>
      <w:r w:rsidR="009945E4">
        <w:rPr>
          <w:rStyle w:val="FontStyle14"/>
          <w:color w:val="000000"/>
          <w:sz w:val="28"/>
          <w:szCs w:val="28"/>
        </w:rPr>
        <w:t xml:space="preserve"> (Приложение 3)</w:t>
      </w:r>
      <w:r>
        <w:rPr>
          <w:rStyle w:val="FontStyle14"/>
          <w:color w:val="000000"/>
          <w:sz w:val="28"/>
          <w:szCs w:val="28"/>
        </w:rPr>
        <w:t xml:space="preserve">, для </w:t>
      </w:r>
      <w:r w:rsidRPr="00B316DA">
        <w:rPr>
          <w:rStyle w:val="FontStyle14"/>
          <w:color w:val="000000"/>
          <w:sz w:val="28"/>
          <w:szCs w:val="28"/>
        </w:rPr>
        <w:t>детей и подростков до 16 лет</w:t>
      </w:r>
      <w:r>
        <w:rPr>
          <w:rStyle w:val="FontStyle14"/>
          <w:color w:val="000000"/>
          <w:sz w:val="28"/>
          <w:szCs w:val="28"/>
        </w:rPr>
        <w:t xml:space="preserve"> - </w:t>
      </w:r>
      <w:r w:rsidRPr="00B316DA">
        <w:rPr>
          <w:rStyle w:val="FontStyle14"/>
          <w:color w:val="000000"/>
          <w:sz w:val="28"/>
          <w:szCs w:val="28"/>
        </w:rPr>
        <w:t xml:space="preserve">согласие на участие в </w:t>
      </w:r>
      <w:r>
        <w:rPr>
          <w:rStyle w:val="FontStyle14"/>
          <w:color w:val="000000"/>
          <w:sz w:val="28"/>
          <w:szCs w:val="28"/>
        </w:rPr>
        <w:t>соревнованиях</w:t>
      </w:r>
      <w:r w:rsidRPr="00B316DA">
        <w:rPr>
          <w:rStyle w:val="FontStyle14"/>
          <w:color w:val="000000"/>
          <w:sz w:val="28"/>
          <w:szCs w:val="28"/>
        </w:rPr>
        <w:t xml:space="preserve"> от официальных представителей</w:t>
      </w:r>
      <w:r>
        <w:rPr>
          <w:rStyle w:val="FontStyle14"/>
          <w:color w:val="000000"/>
          <w:sz w:val="28"/>
          <w:szCs w:val="28"/>
        </w:rPr>
        <w:t xml:space="preserve"> (Приложение </w:t>
      </w:r>
      <w:r w:rsidR="009945E4">
        <w:rPr>
          <w:rStyle w:val="FontStyle14"/>
          <w:color w:val="000000"/>
          <w:sz w:val="28"/>
          <w:szCs w:val="28"/>
        </w:rPr>
        <w:t>4</w:t>
      </w:r>
      <w:r>
        <w:rPr>
          <w:rStyle w:val="FontStyle14"/>
          <w:color w:val="000000"/>
          <w:sz w:val="28"/>
          <w:szCs w:val="28"/>
        </w:rPr>
        <w:t>)</w:t>
      </w:r>
      <w:r w:rsidRPr="00B316DA">
        <w:rPr>
          <w:rStyle w:val="FontStyle14"/>
          <w:color w:val="000000"/>
          <w:sz w:val="28"/>
          <w:szCs w:val="28"/>
        </w:rPr>
        <w:t>.</w:t>
      </w:r>
      <w:r>
        <w:rPr>
          <w:rStyle w:val="FontStyle14"/>
          <w:color w:val="000000"/>
          <w:sz w:val="28"/>
          <w:szCs w:val="28"/>
        </w:rPr>
        <w:t xml:space="preserve"> </w:t>
      </w:r>
    </w:p>
    <w:p w:rsidR="009945E4" w:rsidRDefault="009945E4" w:rsidP="00DA06A6">
      <w:pPr>
        <w:shd w:val="clear" w:color="auto" w:fill="FFFFFF"/>
        <w:spacing w:line="276" w:lineRule="auto"/>
        <w:ind w:firstLine="706"/>
        <w:jc w:val="both"/>
        <w:rPr>
          <w:rStyle w:val="FontStyle14"/>
          <w:color w:val="000000"/>
          <w:sz w:val="28"/>
          <w:szCs w:val="28"/>
        </w:rPr>
      </w:pPr>
    </w:p>
    <w:p w:rsidR="009945E4" w:rsidRPr="009945E4" w:rsidRDefault="009945E4" w:rsidP="009945E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316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РАЗМЕР СТАРТОВОГО (БЛАГОТВОРИТЕЛЬНОГО) ВЗНОСА</w:t>
      </w:r>
    </w:p>
    <w:p w:rsidR="009945E4" w:rsidRDefault="009945E4" w:rsidP="009945E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a"/>
        <w:tblW w:w="10237" w:type="dxa"/>
        <w:tblInd w:w="-459" w:type="dxa"/>
        <w:tblLook w:val="04A0"/>
      </w:tblPr>
      <w:tblGrid>
        <w:gridCol w:w="4284"/>
        <w:gridCol w:w="1984"/>
        <w:gridCol w:w="1985"/>
        <w:gridCol w:w="1984"/>
      </w:tblGrid>
      <w:tr w:rsidR="009945E4" w:rsidRPr="00E9762C" w:rsidTr="009945E4">
        <w:tc>
          <w:tcPr>
            <w:tcW w:w="4284" w:type="dxa"/>
            <w:vAlign w:val="center"/>
          </w:tcPr>
          <w:p w:rsidR="009945E4" w:rsidRPr="00E9762C" w:rsidRDefault="009945E4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Группы участников</w:t>
            </w:r>
          </w:p>
        </w:tc>
        <w:tc>
          <w:tcPr>
            <w:tcW w:w="1984" w:type="dxa"/>
            <w:vAlign w:val="center"/>
          </w:tcPr>
          <w:p w:rsidR="009945E4" w:rsidRPr="00E9762C" w:rsidRDefault="009945E4" w:rsidP="009945E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Стоимость до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  <w:r w:rsidRPr="00E976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945E4" w:rsidRPr="00E9762C" w:rsidRDefault="009945E4" w:rsidP="009945E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Стоимость до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03</w:t>
            </w:r>
            <w:r w:rsidRPr="00E976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945E4" w:rsidRPr="00E9762C" w:rsidRDefault="009945E4" w:rsidP="009945E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Стоимость до 10</w:t>
            </w:r>
            <w:r w:rsidRPr="00E976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9945E4" w:rsidRPr="00E9762C" w:rsidTr="009945E4">
        <w:tc>
          <w:tcPr>
            <w:tcW w:w="4284" w:type="dxa"/>
            <w:vAlign w:val="center"/>
          </w:tcPr>
          <w:p w:rsidR="009945E4" w:rsidRPr="00E9762C" w:rsidRDefault="009945E4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Дети до 5 лет</w:t>
            </w:r>
          </w:p>
          <w:p w:rsidR="009945E4" w:rsidRPr="00E9762C" w:rsidRDefault="009945E4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50 метров</w:t>
            </w:r>
          </w:p>
        </w:tc>
        <w:tc>
          <w:tcPr>
            <w:tcW w:w="1984" w:type="dxa"/>
            <w:vAlign w:val="center"/>
          </w:tcPr>
          <w:p w:rsidR="009945E4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500</w:t>
            </w:r>
          </w:p>
        </w:tc>
        <w:tc>
          <w:tcPr>
            <w:tcW w:w="1985" w:type="dxa"/>
            <w:vAlign w:val="center"/>
          </w:tcPr>
          <w:p w:rsidR="009945E4" w:rsidRPr="00E9762C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500</w:t>
            </w:r>
          </w:p>
        </w:tc>
        <w:tc>
          <w:tcPr>
            <w:tcW w:w="1984" w:type="dxa"/>
            <w:vAlign w:val="center"/>
          </w:tcPr>
          <w:p w:rsidR="009945E4" w:rsidRPr="00E9762C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500</w:t>
            </w:r>
          </w:p>
        </w:tc>
      </w:tr>
      <w:tr w:rsidR="009945E4" w:rsidRPr="00E9762C" w:rsidTr="009945E4">
        <w:tc>
          <w:tcPr>
            <w:tcW w:w="4284" w:type="dxa"/>
            <w:vAlign w:val="center"/>
          </w:tcPr>
          <w:p w:rsidR="009945E4" w:rsidRPr="00E9762C" w:rsidRDefault="009945E4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Мальчики, Девочки 6-9 лет</w:t>
            </w:r>
          </w:p>
          <w:p w:rsidR="009945E4" w:rsidRPr="00E9762C" w:rsidRDefault="009945E4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500 метров</w:t>
            </w:r>
          </w:p>
        </w:tc>
        <w:tc>
          <w:tcPr>
            <w:tcW w:w="1984" w:type="dxa"/>
            <w:vAlign w:val="center"/>
          </w:tcPr>
          <w:p w:rsidR="009945E4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5" w:type="dxa"/>
            <w:vAlign w:val="center"/>
          </w:tcPr>
          <w:p w:rsidR="009945E4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900</w:t>
            </w:r>
          </w:p>
        </w:tc>
        <w:tc>
          <w:tcPr>
            <w:tcW w:w="1984" w:type="dxa"/>
            <w:vAlign w:val="center"/>
          </w:tcPr>
          <w:p w:rsidR="009945E4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1000</w:t>
            </w:r>
          </w:p>
        </w:tc>
      </w:tr>
      <w:tr w:rsidR="00883D1E" w:rsidRPr="00E9762C" w:rsidTr="009945E4">
        <w:tc>
          <w:tcPr>
            <w:tcW w:w="4284" w:type="dxa"/>
            <w:vAlign w:val="center"/>
          </w:tcPr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Мальчики, Девочки 10-13 лет</w:t>
            </w:r>
          </w:p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500 метров</w:t>
            </w:r>
          </w:p>
        </w:tc>
        <w:tc>
          <w:tcPr>
            <w:tcW w:w="1984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5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900</w:t>
            </w:r>
          </w:p>
        </w:tc>
        <w:tc>
          <w:tcPr>
            <w:tcW w:w="1984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1000</w:t>
            </w:r>
          </w:p>
        </w:tc>
      </w:tr>
      <w:tr w:rsidR="00883D1E" w:rsidRPr="00E9762C" w:rsidTr="009945E4">
        <w:tc>
          <w:tcPr>
            <w:tcW w:w="4284" w:type="dxa"/>
            <w:vAlign w:val="center"/>
          </w:tcPr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Мальчики, Девочки 14-17 лет </w:t>
            </w:r>
          </w:p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 км</w:t>
            </w:r>
          </w:p>
        </w:tc>
        <w:tc>
          <w:tcPr>
            <w:tcW w:w="1984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5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900</w:t>
            </w:r>
          </w:p>
        </w:tc>
        <w:tc>
          <w:tcPr>
            <w:tcW w:w="1984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1000</w:t>
            </w:r>
          </w:p>
        </w:tc>
      </w:tr>
      <w:tr w:rsidR="00883D1E" w:rsidRPr="00E9762C" w:rsidTr="009945E4">
        <w:tc>
          <w:tcPr>
            <w:tcW w:w="4284" w:type="dxa"/>
            <w:vAlign w:val="center"/>
          </w:tcPr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Мужчины, Женщины 18-65 лет</w:t>
            </w:r>
          </w:p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 км</w:t>
            </w:r>
          </w:p>
        </w:tc>
        <w:tc>
          <w:tcPr>
            <w:tcW w:w="1984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985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984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1400</w:t>
            </w:r>
          </w:p>
        </w:tc>
      </w:tr>
      <w:tr w:rsidR="00883D1E" w:rsidRPr="00E9762C" w:rsidTr="009945E4">
        <w:tc>
          <w:tcPr>
            <w:tcW w:w="4284" w:type="dxa"/>
            <w:vAlign w:val="center"/>
          </w:tcPr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Мужчины, Женщины 18-65 лет</w:t>
            </w:r>
          </w:p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 км</w:t>
            </w:r>
          </w:p>
        </w:tc>
        <w:tc>
          <w:tcPr>
            <w:tcW w:w="1984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985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1300</w:t>
            </w:r>
          </w:p>
        </w:tc>
        <w:tc>
          <w:tcPr>
            <w:tcW w:w="1984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1500</w:t>
            </w:r>
          </w:p>
        </w:tc>
      </w:tr>
      <w:tr w:rsidR="00883D1E" w:rsidRPr="00E9762C" w:rsidTr="009945E4">
        <w:tc>
          <w:tcPr>
            <w:tcW w:w="4284" w:type="dxa"/>
            <w:vAlign w:val="center"/>
          </w:tcPr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Мужчины, Женщины 14-65 лет</w:t>
            </w:r>
          </w:p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Северная ходьба 2 км</w:t>
            </w:r>
          </w:p>
        </w:tc>
        <w:tc>
          <w:tcPr>
            <w:tcW w:w="1984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5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900</w:t>
            </w:r>
          </w:p>
        </w:tc>
        <w:tc>
          <w:tcPr>
            <w:tcW w:w="1984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1000</w:t>
            </w:r>
          </w:p>
        </w:tc>
      </w:tr>
      <w:tr w:rsidR="00883D1E" w:rsidRPr="00E9762C" w:rsidTr="009945E4">
        <w:tc>
          <w:tcPr>
            <w:tcW w:w="4284" w:type="dxa"/>
            <w:vAlign w:val="center"/>
          </w:tcPr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Костюмированный забег</w:t>
            </w:r>
          </w:p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500 метров</w:t>
            </w:r>
          </w:p>
        </w:tc>
        <w:tc>
          <w:tcPr>
            <w:tcW w:w="1984" w:type="dxa"/>
            <w:vAlign w:val="center"/>
          </w:tcPr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600</w:t>
            </w:r>
          </w:p>
        </w:tc>
        <w:tc>
          <w:tcPr>
            <w:tcW w:w="1984" w:type="dxa"/>
            <w:vAlign w:val="center"/>
          </w:tcPr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700</w:t>
            </w:r>
          </w:p>
        </w:tc>
      </w:tr>
      <w:tr w:rsidR="00883D1E" w:rsidRPr="00E9762C" w:rsidTr="009945E4">
        <w:tc>
          <w:tcPr>
            <w:tcW w:w="4284" w:type="dxa"/>
            <w:vAlign w:val="center"/>
          </w:tcPr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Корпоративная эстафета</w:t>
            </w:r>
          </w:p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6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5х1 км, 14-65 лет</w:t>
            </w:r>
          </w:p>
        </w:tc>
        <w:tc>
          <w:tcPr>
            <w:tcW w:w="1984" w:type="dxa"/>
            <w:vAlign w:val="center"/>
          </w:tcPr>
          <w:p w:rsidR="00883D1E" w:rsidRPr="00E9762C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</w:t>
            </w:r>
          </w:p>
        </w:tc>
        <w:tc>
          <w:tcPr>
            <w:tcW w:w="1985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984" w:type="dxa"/>
            <w:vAlign w:val="center"/>
          </w:tcPr>
          <w:p w:rsidR="00883D1E" w:rsidRPr="00883D1E" w:rsidRDefault="00883D1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6000</w:t>
            </w:r>
          </w:p>
        </w:tc>
      </w:tr>
      <w:tr w:rsidR="0071225E" w:rsidRPr="00E9762C" w:rsidTr="009945E4">
        <w:tc>
          <w:tcPr>
            <w:tcW w:w="4284" w:type="dxa"/>
            <w:vAlign w:val="center"/>
          </w:tcPr>
          <w:p w:rsidR="0071225E" w:rsidRDefault="0071225E" w:rsidP="00712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On-line</w:t>
            </w:r>
          </w:p>
          <w:p w:rsidR="0071225E" w:rsidRPr="0071225E" w:rsidRDefault="0071225E" w:rsidP="0097771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122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(перед регистрацией уточните стоимость пересылки)</w:t>
            </w:r>
          </w:p>
        </w:tc>
        <w:tc>
          <w:tcPr>
            <w:tcW w:w="1984" w:type="dxa"/>
            <w:vAlign w:val="center"/>
          </w:tcPr>
          <w:p w:rsidR="0071225E" w:rsidRDefault="0071225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71225E" w:rsidRPr="0071225E" w:rsidRDefault="0071225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1984" w:type="dxa"/>
            <w:vAlign w:val="center"/>
          </w:tcPr>
          <w:p w:rsidR="0071225E" w:rsidRPr="0071225E" w:rsidRDefault="0071225E" w:rsidP="00977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</w:tr>
    </w:tbl>
    <w:p w:rsidR="009945E4" w:rsidRDefault="009945E4" w:rsidP="00DA06A6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12F" w:rsidRPr="009945E4" w:rsidRDefault="009945E4" w:rsidP="00DA06A6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5E4">
        <w:rPr>
          <w:rFonts w:ascii="Times New Roman" w:hAnsi="Times New Roman" w:cs="Times New Roman"/>
          <w:sz w:val="28"/>
          <w:szCs w:val="28"/>
        </w:rPr>
        <w:t>Возврат стартового (благотворительного) взноса не предусмотрен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5E4" w:rsidRDefault="009945E4" w:rsidP="00DA06A6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5E4" w:rsidRDefault="009945E4" w:rsidP="00DA06A6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5E4" w:rsidRDefault="009945E4" w:rsidP="00DA06A6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5E4" w:rsidRDefault="009945E4" w:rsidP="009945E4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1. Схемы дистанций.</w:t>
      </w:r>
    </w:p>
    <w:p w:rsidR="009945E4" w:rsidRDefault="0071225E" w:rsidP="009945E4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18A">
        <w:rPr>
          <w:rFonts w:ascii="Times New Roman" w:hAnsi="Times New Roman" w:cs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pt;height:335.7pt">
            <v:imagedata r:id="rId9" o:title="2022.05"/>
          </v:shape>
        </w:pict>
      </w:r>
    </w:p>
    <w:p w:rsidR="009945E4" w:rsidRDefault="009945E4">
      <w:pPr>
        <w:widowControl/>
        <w:suppressAutoHyphens w:val="0"/>
        <w:autoSpaceDE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5E4" w:rsidRDefault="009945E4" w:rsidP="009945E4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2.</w:t>
      </w:r>
    </w:p>
    <w:p w:rsidR="009945E4" w:rsidRDefault="009945E4" w:rsidP="009945E4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945E4" w:rsidRPr="00803783" w:rsidRDefault="009945E4" w:rsidP="009945E4">
      <w:pPr>
        <w:pStyle w:val="af5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>СПРАВКА</w:t>
      </w:r>
    </w:p>
    <w:p w:rsidR="009945E4" w:rsidRPr="00803783" w:rsidRDefault="009945E4" w:rsidP="009945E4">
      <w:pPr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>Дана __________________________________________________ в том, что о</w:t>
      </w:r>
      <w:proofErr w:type="gramStart"/>
      <w:r w:rsidRPr="0080378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03783">
        <w:rPr>
          <w:rFonts w:ascii="Times New Roman" w:hAnsi="Times New Roman" w:cs="Times New Roman"/>
          <w:sz w:val="26"/>
          <w:szCs w:val="26"/>
        </w:rPr>
        <w:t>а) «_________» __________ 20___ г. прошел(</w:t>
      </w:r>
      <w:proofErr w:type="spellStart"/>
      <w:r w:rsidRPr="00803783">
        <w:rPr>
          <w:rFonts w:ascii="Times New Roman" w:hAnsi="Times New Roman" w:cs="Times New Roman"/>
          <w:sz w:val="26"/>
          <w:szCs w:val="26"/>
        </w:rPr>
        <w:t>ла</w:t>
      </w:r>
      <w:proofErr w:type="spellEnd"/>
      <w:r w:rsidRPr="00803783">
        <w:rPr>
          <w:rFonts w:ascii="Times New Roman" w:hAnsi="Times New Roman" w:cs="Times New Roman"/>
          <w:sz w:val="26"/>
          <w:szCs w:val="26"/>
        </w:rPr>
        <w:t>) медицинское обследование, необходимое для участия в соревнованиях.</w:t>
      </w:r>
    </w:p>
    <w:p w:rsidR="009945E4" w:rsidRPr="00803783" w:rsidRDefault="009945E4" w:rsidP="009945E4">
      <w:pPr>
        <w:pStyle w:val="af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 xml:space="preserve">Заключение  терапевта:  соматическая  патология  выявлена,  НЕ выявлена </w:t>
      </w:r>
    </w:p>
    <w:p w:rsidR="009945E4" w:rsidRPr="00803783" w:rsidRDefault="009945E4" w:rsidP="009945E4">
      <w:pPr>
        <w:pStyle w:val="af5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(нужное подчеркнуть)</w:t>
      </w:r>
    </w:p>
    <w:p w:rsidR="009945E4" w:rsidRPr="00803783" w:rsidRDefault="009945E4" w:rsidP="009945E4">
      <w:pPr>
        <w:pStyle w:val="af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945E4" w:rsidRPr="00803783" w:rsidRDefault="009945E4" w:rsidP="009945E4">
      <w:pPr>
        <w:pStyle w:val="af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>Противопоказания к занятиям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3783">
        <w:rPr>
          <w:rFonts w:ascii="Times New Roman" w:hAnsi="Times New Roman" w:cs="Times New Roman"/>
          <w:sz w:val="26"/>
          <w:szCs w:val="26"/>
        </w:rPr>
        <w:t>____________________</w:t>
      </w:r>
      <w:r w:rsidRPr="00803783">
        <w:rPr>
          <w:rFonts w:ascii="Times New Roman" w:hAnsi="Times New Roman" w:cs="Times New Roman"/>
          <w:i/>
          <w:sz w:val="26"/>
          <w:szCs w:val="26"/>
        </w:rPr>
        <w:t>, на дистанции__________</w:t>
      </w:r>
      <w:r w:rsidRPr="00803783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945E4" w:rsidRPr="00803783" w:rsidRDefault="009945E4" w:rsidP="009945E4">
      <w:pPr>
        <w:pStyle w:val="af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 xml:space="preserve">  </w:t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  <w:t xml:space="preserve">           (указать вид спорта, длина дистанции)</w:t>
      </w:r>
    </w:p>
    <w:p w:rsidR="009945E4" w:rsidRPr="00803783" w:rsidRDefault="009945E4" w:rsidP="009945E4">
      <w:pPr>
        <w:pStyle w:val="af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>выявлены, НЕ выявлены</w:t>
      </w:r>
    </w:p>
    <w:p w:rsidR="009945E4" w:rsidRPr="00803783" w:rsidRDefault="009945E4" w:rsidP="009945E4">
      <w:pPr>
        <w:pStyle w:val="af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 xml:space="preserve">     (нужное подчеркнуть)</w:t>
      </w:r>
    </w:p>
    <w:p w:rsidR="009945E4" w:rsidRPr="00803783" w:rsidRDefault="009945E4" w:rsidP="009945E4">
      <w:pPr>
        <w:pStyle w:val="af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 xml:space="preserve">Заниматься  </w:t>
      </w:r>
      <w:r w:rsidRPr="0080378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0378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0378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0378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0378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03783">
        <w:rPr>
          <w:rFonts w:ascii="Times New Roman" w:hAnsi="Times New Roman" w:cs="Times New Roman"/>
          <w:sz w:val="26"/>
          <w:szCs w:val="26"/>
          <w:u w:val="single"/>
        </w:rPr>
        <w:tab/>
        <w:t>_______</w:t>
      </w:r>
      <w:r w:rsidRPr="00803783">
        <w:rPr>
          <w:rFonts w:ascii="Times New Roman" w:hAnsi="Times New Roman" w:cs="Times New Roman"/>
          <w:sz w:val="26"/>
          <w:szCs w:val="26"/>
        </w:rPr>
        <w:t xml:space="preserve">   не противопоказано.</w:t>
      </w:r>
    </w:p>
    <w:p w:rsidR="009945E4" w:rsidRPr="00803783" w:rsidRDefault="009945E4" w:rsidP="009945E4">
      <w:pPr>
        <w:pStyle w:val="af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  <w:t xml:space="preserve">     (указать вид спорта)</w:t>
      </w:r>
    </w:p>
    <w:p w:rsidR="009945E4" w:rsidRPr="00803783" w:rsidRDefault="009945E4" w:rsidP="009945E4">
      <w:pPr>
        <w:pStyle w:val="af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3783">
        <w:rPr>
          <w:rFonts w:ascii="Times New Roman" w:hAnsi="Times New Roman" w:cs="Times New Roman"/>
          <w:sz w:val="26"/>
          <w:szCs w:val="26"/>
        </w:rPr>
        <w:t>Обследуемый допущен к старту на  ____________________ км</w:t>
      </w:r>
      <w:proofErr w:type="gramEnd"/>
    </w:p>
    <w:p w:rsidR="009945E4" w:rsidRPr="00803783" w:rsidRDefault="009945E4" w:rsidP="009945E4">
      <w:pPr>
        <w:pStyle w:val="af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945E4" w:rsidRPr="00803783" w:rsidRDefault="009945E4" w:rsidP="009945E4">
      <w:pPr>
        <w:pStyle w:val="af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>Справка действительна в течение 6 месяцев</w:t>
      </w:r>
    </w:p>
    <w:p w:rsidR="009945E4" w:rsidRPr="00803783" w:rsidRDefault="009945E4" w:rsidP="009945E4">
      <w:pPr>
        <w:pStyle w:val="af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945E4" w:rsidRPr="00803783" w:rsidRDefault="009945E4" w:rsidP="009945E4">
      <w:pPr>
        <w:pStyle w:val="af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>Врач _________________________/_________________________________/</w:t>
      </w:r>
    </w:p>
    <w:p w:rsidR="009945E4" w:rsidRPr="00803783" w:rsidRDefault="009945E4" w:rsidP="009945E4">
      <w:pPr>
        <w:pStyle w:val="af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 xml:space="preserve">      </w:t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  <w:t xml:space="preserve">         (подпись) </w:t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  <w:t xml:space="preserve">              (ФИО)</w:t>
      </w:r>
    </w:p>
    <w:p w:rsidR="009945E4" w:rsidRPr="00803783" w:rsidRDefault="009945E4" w:rsidP="009945E4">
      <w:pPr>
        <w:pStyle w:val="af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 xml:space="preserve">Дата    </w:t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</w:r>
      <w:r w:rsidRPr="00803783">
        <w:rPr>
          <w:rFonts w:ascii="Times New Roman" w:hAnsi="Times New Roman" w:cs="Times New Roman"/>
          <w:sz w:val="26"/>
          <w:szCs w:val="26"/>
        </w:rPr>
        <w:tab/>
        <w:t>МП медицинского учреждения</w:t>
      </w:r>
    </w:p>
    <w:p w:rsidR="009945E4" w:rsidRDefault="009945E4" w:rsidP="009945E4">
      <w:pPr>
        <w:widowControl/>
        <w:suppressAutoHyphens w:val="0"/>
        <w:autoSpaceDE/>
        <w:jc w:val="right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 xml:space="preserve">МП врача </w:t>
      </w:r>
      <w:r w:rsidRPr="00803783"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3. </w:t>
      </w:r>
    </w:p>
    <w:p w:rsidR="009945E4" w:rsidRDefault="009945E4" w:rsidP="009945E4">
      <w:pPr>
        <w:widowControl/>
        <w:suppressAutoHyphens w:val="0"/>
        <w:autoSpaceDE/>
        <w:jc w:val="right"/>
        <w:rPr>
          <w:rFonts w:ascii="Times New Roman" w:hAnsi="Times New Roman" w:cs="Times New Roman"/>
          <w:sz w:val="26"/>
          <w:szCs w:val="26"/>
        </w:rPr>
      </w:pPr>
    </w:p>
    <w:p w:rsidR="009945E4" w:rsidRPr="00803783" w:rsidRDefault="009945E4" w:rsidP="009945E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>Я__________________________________________________________________</w:t>
      </w:r>
    </w:p>
    <w:p w:rsidR="009945E4" w:rsidRPr="00803783" w:rsidRDefault="009945E4" w:rsidP="009945E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>▪  ФИО участника</w:t>
      </w:r>
    </w:p>
    <w:p w:rsidR="009945E4" w:rsidRPr="00803783" w:rsidRDefault="009945E4" w:rsidP="009945E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>•  Данным документом подтверждаю, что нахожусь в хорошей физической  форме, прошел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3783">
        <w:rPr>
          <w:rFonts w:ascii="Times New Roman" w:hAnsi="Times New Roman" w:cs="Times New Roman"/>
          <w:sz w:val="26"/>
          <w:szCs w:val="26"/>
        </w:rPr>
        <w:t xml:space="preserve">(шла) медицинское освидетельствование и не имею медицинских противопоказаний для участия в </w:t>
      </w:r>
      <w:r>
        <w:rPr>
          <w:rFonts w:ascii="Times New Roman" w:hAnsi="Times New Roman" w:cs="Times New Roman"/>
          <w:sz w:val="26"/>
          <w:szCs w:val="26"/>
        </w:rPr>
        <w:t>благотворительном забеге «Добрый бег» 15</w:t>
      </w:r>
      <w:r w:rsidRPr="0080378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03783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0378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945E4" w:rsidRPr="00803783" w:rsidRDefault="009945E4" w:rsidP="009945E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 xml:space="preserve">•  Я осознаю все риски, связанные с данным событием и понимаю, что </w:t>
      </w:r>
      <w:r>
        <w:rPr>
          <w:rFonts w:ascii="Times New Roman" w:hAnsi="Times New Roman" w:cs="Times New Roman"/>
          <w:sz w:val="26"/>
          <w:szCs w:val="26"/>
        </w:rPr>
        <w:t>мероприятие</w:t>
      </w:r>
      <w:r w:rsidRPr="00803783">
        <w:rPr>
          <w:rFonts w:ascii="Times New Roman" w:hAnsi="Times New Roman" w:cs="Times New Roman"/>
          <w:sz w:val="26"/>
          <w:szCs w:val="26"/>
        </w:rPr>
        <w:t xml:space="preserve"> требует серьезной спортивной подготовки.</w:t>
      </w:r>
    </w:p>
    <w:p w:rsidR="009945E4" w:rsidRPr="00803783" w:rsidRDefault="009945E4" w:rsidP="009945E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>•  Я осознаю, что в результате моего участия могут наступить неблагоприятные последствия для моего здоровья. Я принимаю на себя всю ответственность за возможные травмы и прочие последствия несчастных случаев, которые могут произойти со мной во время забега, в т.ч. и особо тяжкие последствия. Ответственность за собственную безопасность здоровья несу самостоятельно.</w:t>
      </w:r>
    </w:p>
    <w:p w:rsidR="009945E4" w:rsidRPr="00803783" w:rsidRDefault="009945E4" w:rsidP="009945E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 xml:space="preserve">•  При несчастном случае во время или после мероприятия, получении травмы или получения физического ущерба, я добровольно и заведомо отказываюсь от каких-либо материальных и иных претензий и требований к организаторам </w:t>
      </w:r>
    </w:p>
    <w:p w:rsidR="009945E4" w:rsidRPr="00803783" w:rsidRDefault="009945E4" w:rsidP="009945E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«Добрый бег</w:t>
      </w:r>
      <w:r w:rsidRPr="00803783">
        <w:rPr>
          <w:rFonts w:ascii="Times New Roman" w:hAnsi="Times New Roman" w:cs="Times New Roman"/>
          <w:sz w:val="26"/>
          <w:szCs w:val="26"/>
        </w:rPr>
        <w:t>». Данный отказ от претензий распространяется на моих возможных наследников и опекунов.</w:t>
      </w:r>
    </w:p>
    <w:p w:rsidR="009945E4" w:rsidRPr="00803783" w:rsidRDefault="009945E4" w:rsidP="009945E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>•  Я ознакомле</w:t>
      </w:r>
      <w:r>
        <w:rPr>
          <w:rFonts w:ascii="Times New Roman" w:hAnsi="Times New Roman" w:cs="Times New Roman"/>
          <w:sz w:val="26"/>
          <w:szCs w:val="26"/>
        </w:rPr>
        <w:t>н (а) с положением мероприятия</w:t>
      </w:r>
      <w:r w:rsidRPr="00803783">
        <w:rPr>
          <w:rFonts w:ascii="Times New Roman" w:hAnsi="Times New Roman" w:cs="Times New Roman"/>
          <w:sz w:val="26"/>
          <w:szCs w:val="26"/>
        </w:rPr>
        <w:t>, и осознаю, что при их нарушении могу быть дисквалифицирова</w:t>
      </w:r>
      <w:proofErr w:type="gramStart"/>
      <w:r w:rsidRPr="0080378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03783">
        <w:rPr>
          <w:rFonts w:ascii="Times New Roman" w:hAnsi="Times New Roman" w:cs="Times New Roman"/>
          <w:sz w:val="26"/>
          <w:szCs w:val="26"/>
        </w:rPr>
        <w:t>а)</w:t>
      </w:r>
    </w:p>
    <w:p w:rsidR="009945E4" w:rsidRPr="00803783" w:rsidRDefault="009945E4" w:rsidP="009945E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>•  Я ознакомился (ась) с данным документом и поня</w:t>
      </w:r>
      <w:proofErr w:type="gramStart"/>
      <w:r w:rsidRPr="00803783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803783">
        <w:rPr>
          <w:rFonts w:ascii="Times New Roman" w:hAnsi="Times New Roman" w:cs="Times New Roman"/>
          <w:sz w:val="26"/>
          <w:szCs w:val="26"/>
        </w:rPr>
        <w:t>а) его смысл</w:t>
      </w:r>
    </w:p>
    <w:p w:rsidR="009945E4" w:rsidRPr="00803783" w:rsidRDefault="009945E4" w:rsidP="009945E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5E4" w:rsidRPr="00803783" w:rsidRDefault="009945E4" w:rsidP="009945E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 «15» мая</w:t>
      </w:r>
      <w:r w:rsidRPr="00803783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0378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945E4" w:rsidRDefault="009945E4" w:rsidP="009945E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  <w:sz w:val="26"/>
          <w:szCs w:val="26"/>
        </w:rPr>
        <w:t>Личная подпись _________________/_________________/</w:t>
      </w:r>
    </w:p>
    <w:p w:rsidR="009945E4" w:rsidRDefault="009945E4">
      <w:pPr>
        <w:widowControl/>
        <w:suppressAutoHyphens w:val="0"/>
        <w:autoSpaceDE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945E4" w:rsidRDefault="009945E4" w:rsidP="009945E4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4. </w:t>
      </w:r>
    </w:p>
    <w:p w:rsidR="009945E4" w:rsidRDefault="009945E4" w:rsidP="009945E4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45E4" w:rsidRDefault="009945E4" w:rsidP="009945E4">
      <w:pPr>
        <w:pStyle w:val="af5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 xml:space="preserve">Согласие родителей (законных представителей) на участие несовершеннолетнего в </w:t>
      </w:r>
      <w:r>
        <w:rPr>
          <w:rFonts w:ascii="Times New Roman" w:hAnsi="Times New Roman" w:cs="Times New Roman"/>
        </w:rPr>
        <w:t xml:space="preserve">мероприятии </w:t>
      </w:r>
    </w:p>
    <w:p w:rsidR="009945E4" w:rsidRPr="00803783" w:rsidRDefault="009945E4" w:rsidP="009945E4">
      <w:pPr>
        <w:pStyle w:val="af5"/>
        <w:spacing w:line="276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«Добрый бег </w:t>
      </w:r>
      <w:r w:rsidRPr="0080378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803783">
        <w:rPr>
          <w:rFonts w:ascii="Times New Roman" w:hAnsi="Times New Roman" w:cs="Times New Roman"/>
        </w:rPr>
        <w:t>»</w:t>
      </w:r>
    </w:p>
    <w:p w:rsidR="009945E4" w:rsidRPr="00803783" w:rsidRDefault="009945E4" w:rsidP="009945E4">
      <w:pPr>
        <w:pStyle w:val="af5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 xml:space="preserve">Я,___________________________________________________________________________________               </w:t>
      </w:r>
    </w:p>
    <w:p w:rsidR="009945E4" w:rsidRPr="00803783" w:rsidRDefault="009945E4" w:rsidP="009945E4">
      <w:pPr>
        <w:pStyle w:val="af5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>(Ф.И.О. родителя / законного представителя полностью)</w:t>
      </w:r>
    </w:p>
    <w:p w:rsidR="009945E4" w:rsidRPr="00803783" w:rsidRDefault="009945E4" w:rsidP="009945E4">
      <w:pPr>
        <w:pStyle w:val="af5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 xml:space="preserve">родитель/законный представитель _________________________________________________________  </w:t>
      </w:r>
    </w:p>
    <w:p w:rsidR="009945E4" w:rsidRPr="00803783" w:rsidRDefault="009945E4" w:rsidP="009945E4">
      <w:pPr>
        <w:pStyle w:val="af5"/>
        <w:spacing w:line="276" w:lineRule="auto"/>
        <w:ind w:left="0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 xml:space="preserve">      (</w:t>
      </w:r>
      <w:proofErr w:type="gramStart"/>
      <w:r w:rsidRPr="00803783">
        <w:rPr>
          <w:rFonts w:ascii="Times New Roman" w:hAnsi="Times New Roman" w:cs="Times New Roman"/>
        </w:rPr>
        <w:t>нужное</w:t>
      </w:r>
      <w:proofErr w:type="gramEnd"/>
      <w:r w:rsidRPr="00803783">
        <w:rPr>
          <w:rFonts w:ascii="Times New Roman" w:hAnsi="Times New Roman" w:cs="Times New Roman"/>
        </w:rPr>
        <w:t xml:space="preserve"> подчеркнуть)                    (ФИО несовершеннолетнего участника забега полностью)</w:t>
      </w:r>
    </w:p>
    <w:p w:rsidR="009945E4" w:rsidRPr="00803783" w:rsidRDefault="009945E4" w:rsidP="009945E4">
      <w:pPr>
        <w:pStyle w:val="af5"/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803783">
        <w:rPr>
          <w:rFonts w:ascii="Times New Roman" w:hAnsi="Times New Roman" w:cs="Times New Roman"/>
        </w:rPr>
        <w:t>(далее – «Участник»), ____________ года рождения, на основании свидетельства о рождении серия _____ номер _______, выданный « » ___________ г. __________  ОЗАГС г. _________________, (номер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 зарегистрированный по адресу: _______________________________________________________________________________, добровольно соглашаюсь на участие моего</w:t>
      </w:r>
      <w:proofErr w:type="gramEnd"/>
      <w:r w:rsidRPr="00803783">
        <w:rPr>
          <w:rFonts w:ascii="Times New Roman" w:hAnsi="Times New Roman" w:cs="Times New Roman"/>
        </w:rPr>
        <w:t xml:space="preserve"> ребёнка (опекаемого) в </w:t>
      </w:r>
      <w:r>
        <w:rPr>
          <w:rFonts w:ascii="Times New Roman" w:hAnsi="Times New Roman" w:cs="Times New Roman"/>
        </w:rPr>
        <w:t>благотворительном забеге «Добрый бег»</w:t>
      </w:r>
      <w:r w:rsidRPr="00803783">
        <w:rPr>
          <w:rFonts w:ascii="Times New Roman" w:hAnsi="Times New Roman" w:cs="Times New Roman"/>
        </w:rPr>
        <w:t xml:space="preserve"> в дисциплине ___________ и на дистанции ________ далее по текст</w:t>
      </w:r>
      <w:r>
        <w:rPr>
          <w:rFonts w:ascii="Times New Roman" w:hAnsi="Times New Roman" w:cs="Times New Roman"/>
        </w:rPr>
        <w:t>у – «мероприятие», проводимого 15</w:t>
      </w:r>
      <w:r w:rsidRPr="0080378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0378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803783">
        <w:rPr>
          <w:rFonts w:ascii="Times New Roman" w:hAnsi="Times New Roman" w:cs="Times New Roman"/>
        </w:rPr>
        <w:t xml:space="preserve"> года:</w:t>
      </w:r>
    </w:p>
    <w:p w:rsidR="009945E4" w:rsidRPr="00803783" w:rsidRDefault="009945E4" w:rsidP="009945E4">
      <w:pPr>
        <w:pStyle w:val="af5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 xml:space="preserve">1. Я осознаю, что участие моего ребёнка (опекаемого) в данном виде мероприятия, при наличии у моего ребёнка (опекаемого) противопоказаний врачей, может привести к негативным последствиям для его здоровья и жизни. </w:t>
      </w:r>
    </w:p>
    <w:p w:rsidR="009945E4" w:rsidRPr="00803783" w:rsidRDefault="009945E4" w:rsidP="009945E4">
      <w:pPr>
        <w:pStyle w:val="af5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>2. Я подтверждаю, что мой ребёнок (опекаемый) имеет необходимый допуск врачей для участия в данном виде мероприятия, что подтверждается прилагаемой справкой о допуске к вышеуказанному мероприятию.</w:t>
      </w:r>
    </w:p>
    <w:p w:rsidR="009945E4" w:rsidRPr="00803783" w:rsidRDefault="009945E4" w:rsidP="009945E4">
      <w:pPr>
        <w:pStyle w:val="af5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 xml:space="preserve">3. </w:t>
      </w:r>
      <w:proofErr w:type="gramStart"/>
      <w:r w:rsidRPr="00803783">
        <w:rPr>
          <w:rFonts w:ascii="Times New Roman" w:hAnsi="Times New Roman" w:cs="Times New Roman"/>
        </w:rPr>
        <w:t>Я принимаю всю ответственность за травму, полученную мной и/или моим ребёнком (опекаемым) по ходу мероприятия не по вине Организаторов (включая, но, не ограничиваясь случаями причинения травм вследствие несоблюдения предъявляемых требований к участникам мероприятия и неосторожного поведения участника во время мероприятия), и не имею права требовать какой-либо компенсации за нанесение ущерба от Организаторов мероприятия.</w:t>
      </w:r>
      <w:proofErr w:type="gramEnd"/>
    </w:p>
    <w:p w:rsidR="009945E4" w:rsidRPr="00803783" w:rsidRDefault="009945E4" w:rsidP="009945E4">
      <w:pPr>
        <w:pStyle w:val="af5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 xml:space="preserve">4. Если во время мероприятия с ребёнком (опекаемым) произойдет несчастный случай, прошу сообщить об этом _______________________________________________________________________________________ </w:t>
      </w:r>
    </w:p>
    <w:p w:rsidR="009945E4" w:rsidRPr="00803783" w:rsidRDefault="009945E4" w:rsidP="009945E4">
      <w:pPr>
        <w:pStyle w:val="af5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>(указывается кому (ФИО) и номер телефона)</w:t>
      </w:r>
    </w:p>
    <w:p w:rsidR="009945E4" w:rsidRPr="00803783" w:rsidRDefault="009945E4" w:rsidP="009945E4">
      <w:pPr>
        <w:pStyle w:val="af5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>5. Я обязуюсь, что я и мой ребёнок (опекаемый) будем следовать всем требованиям Организаторов мероприятия, связанным с вопросами безопасности и условиями допуска к мероприятию.</w:t>
      </w:r>
    </w:p>
    <w:p w:rsidR="009945E4" w:rsidRPr="00803783" w:rsidRDefault="009945E4" w:rsidP="009945E4">
      <w:pPr>
        <w:pStyle w:val="af5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 xml:space="preserve">6. Я самостоятельно несу ответственность за личное имущество и имущество моего ребёнка </w:t>
      </w:r>
    </w:p>
    <w:p w:rsidR="009945E4" w:rsidRPr="00803783" w:rsidRDefault="009945E4" w:rsidP="009945E4">
      <w:pPr>
        <w:pStyle w:val="af5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 xml:space="preserve">(опекаемого), оставленное на месте проведения мероприятия, и в случае его утери не имею право требовать компенсации от Организаторов мероприятия. </w:t>
      </w:r>
    </w:p>
    <w:p w:rsidR="009945E4" w:rsidRPr="00803783" w:rsidRDefault="009945E4" w:rsidP="009945E4">
      <w:pPr>
        <w:pStyle w:val="af5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 xml:space="preserve">7. В случае необходимости я готов воспользоваться медицинской помощью, предоставленной мне и/или моему ребёнку (опекаемому) Организаторами мероприятия </w:t>
      </w:r>
    </w:p>
    <w:p w:rsidR="009945E4" w:rsidRPr="00803783" w:rsidRDefault="009945E4" w:rsidP="009945E4">
      <w:pPr>
        <w:pStyle w:val="af5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 xml:space="preserve">8. Я подтверждаю, что я и мой ребёнок (опекаемый) с Положением о проведении мероприятия ознакомлены. </w:t>
      </w:r>
    </w:p>
    <w:p w:rsidR="009945E4" w:rsidRPr="00803783" w:rsidRDefault="009945E4" w:rsidP="009945E4">
      <w:pPr>
        <w:pStyle w:val="af5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 xml:space="preserve">9. Я согласен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9945E4" w:rsidRPr="00803783" w:rsidRDefault="009945E4" w:rsidP="009945E4">
      <w:pPr>
        <w:pStyle w:val="af5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 xml:space="preserve">10. Я подтверждаю, что решение об участии моего ребёнка (опекаемого) принято мной осознанно без какого-либо принуждения, в состоянии полной дееспособности, с учетом потенциальной опасности данного вида спорта. </w:t>
      </w:r>
    </w:p>
    <w:p w:rsidR="009945E4" w:rsidRPr="00803783" w:rsidRDefault="009945E4" w:rsidP="009945E4">
      <w:pPr>
        <w:pStyle w:val="af5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>_________________________ / ___________________________________ /</w:t>
      </w:r>
    </w:p>
    <w:p w:rsidR="009945E4" w:rsidRPr="00803783" w:rsidRDefault="009945E4" w:rsidP="009945E4">
      <w:pPr>
        <w:pStyle w:val="af5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>(подпись) (ФИО родителя / законного представителя)</w:t>
      </w:r>
    </w:p>
    <w:p w:rsidR="009945E4" w:rsidRPr="00803783" w:rsidRDefault="009945E4" w:rsidP="009945E4">
      <w:pPr>
        <w:pStyle w:val="af5"/>
        <w:spacing w:line="276" w:lineRule="auto"/>
        <w:ind w:left="0"/>
        <w:jc w:val="center"/>
        <w:rPr>
          <w:rFonts w:ascii="Times New Roman" w:hAnsi="Times New Roman" w:cs="Times New Roman"/>
        </w:rPr>
      </w:pPr>
    </w:p>
    <w:p w:rsidR="009945E4" w:rsidRPr="00803783" w:rsidRDefault="009945E4" w:rsidP="009945E4">
      <w:pPr>
        <w:pStyle w:val="af5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3783">
        <w:rPr>
          <w:rFonts w:ascii="Times New Roman" w:hAnsi="Times New Roman" w:cs="Times New Roman"/>
        </w:rPr>
        <w:t>«____» ______________202</w:t>
      </w:r>
      <w:r>
        <w:rPr>
          <w:rFonts w:ascii="Times New Roman" w:hAnsi="Times New Roman" w:cs="Times New Roman"/>
        </w:rPr>
        <w:t>2</w:t>
      </w:r>
      <w:r w:rsidRPr="00803783">
        <w:rPr>
          <w:rFonts w:ascii="Times New Roman" w:hAnsi="Times New Roman" w:cs="Times New Roman"/>
        </w:rPr>
        <w:t xml:space="preserve"> г. </w:t>
      </w:r>
    </w:p>
    <w:p w:rsidR="009945E4" w:rsidRPr="00803783" w:rsidRDefault="009945E4" w:rsidP="009945E4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3783">
        <w:rPr>
          <w:rFonts w:ascii="Times New Roman" w:hAnsi="Times New Roman" w:cs="Times New Roman"/>
        </w:rPr>
        <w:t xml:space="preserve">* строка заполняется в том случае, если лицо, дающее согласие на участие несовершеннолетнего в забеге не </w:t>
      </w:r>
      <w:proofErr w:type="gramStart"/>
      <w:r w:rsidRPr="00803783">
        <w:rPr>
          <w:rFonts w:ascii="Times New Roman" w:hAnsi="Times New Roman" w:cs="Times New Roman"/>
        </w:rPr>
        <w:t>является отцом</w:t>
      </w:r>
      <w:proofErr w:type="gramEnd"/>
      <w:r w:rsidRPr="00803783">
        <w:rPr>
          <w:rFonts w:ascii="Times New Roman" w:hAnsi="Times New Roman" w:cs="Times New Roman"/>
        </w:rPr>
        <w:t xml:space="preserve"> или матерью несовершеннолетнего.</w:t>
      </w:r>
    </w:p>
    <w:p w:rsidR="009945E4" w:rsidRDefault="009945E4" w:rsidP="009945E4">
      <w:pPr>
        <w:widowControl/>
        <w:suppressAutoHyphens w:val="0"/>
        <w:autoSpaceDE/>
        <w:jc w:val="right"/>
        <w:rPr>
          <w:rFonts w:ascii="Times New Roman" w:hAnsi="Times New Roman" w:cs="Times New Roman"/>
          <w:sz w:val="26"/>
          <w:szCs w:val="26"/>
        </w:rPr>
      </w:pPr>
    </w:p>
    <w:p w:rsidR="009945E4" w:rsidRPr="00803783" w:rsidRDefault="009945E4" w:rsidP="009945E4">
      <w:pPr>
        <w:rPr>
          <w:rFonts w:ascii="Times New Roman" w:hAnsi="Times New Roman" w:cs="Times New Roman"/>
          <w:sz w:val="26"/>
          <w:szCs w:val="26"/>
        </w:rPr>
      </w:pPr>
    </w:p>
    <w:p w:rsidR="009945E4" w:rsidRDefault="009945E4" w:rsidP="009945E4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9945E4" w:rsidSect="00CA0362">
      <w:headerReference w:type="default" r:id="rId10"/>
      <w:pgSz w:w="11900" w:h="16840"/>
      <w:pgMar w:top="1134" w:right="985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82" w:rsidRDefault="00034A82">
      <w:r>
        <w:separator/>
      </w:r>
    </w:p>
  </w:endnote>
  <w:endnote w:type="continuationSeparator" w:id="0">
    <w:p w:rsidR="00034A82" w:rsidRDefault="0003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82" w:rsidRDefault="00034A82">
      <w:r>
        <w:separator/>
      </w:r>
    </w:p>
  </w:footnote>
  <w:footnote w:type="continuationSeparator" w:id="0">
    <w:p w:rsidR="00034A82" w:rsidRDefault="0003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8E" w:rsidRDefault="00DC418A">
    <w:pPr>
      <w:pStyle w:val="af1"/>
      <w:jc w:val="center"/>
    </w:pPr>
    <w:fldSimple w:instr="PAGE   \* MERGEFORMAT">
      <w:r w:rsidR="0071225E">
        <w:rPr>
          <w:noProof/>
        </w:rPr>
        <w:t>5</w:t>
      </w:r>
    </w:fldSimple>
  </w:p>
  <w:p w:rsidR="008C618E" w:rsidRPr="00952A8C" w:rsidRDefault="008C618E">
    <w:pPr>
      <w:pStyle w:val="af1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61B6105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80822A3"/>
    <w:multiLevelType w:val="hybridMultilevel"/>
    <w:tmpl w:val="2C448C64"/>
    <w:lvl w:ilvl="0" w:tplc="42FAC07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92B26"/>
    <w:multiLevelType w:val="hybridMultilevel"/>
    <w:tmpl w:val="8C481BE8"/>
    <w:lvl w:ilvl="0" w:tplc="C6D0A3C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117202"/>
    <w:multiLevelType w:val="multilevel"/>
    <w:tmpl w:val="2850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14A9A"/>
    <w:rsid w:val="0000058B"/>
    <w:rsid w:val="00026965"/>
    <w:rsid w:val="00034A82"/>
    <w:rsid w:val="00037AE5"/>
    <w:rsid w:val="0004789B"/>
    <w:rsid w:val="000635F9"/>
    <w:rsid w:val="00071EE7"/>
    <w:rsid w:val="000934C4"/>
    <w:rsid w:val="000B7B3E"/>
    <w:rsid w:val="000F6771"/>
    <w:rsid w:val="000F7DD5"/>
    <w:rsid w:val="00143326"/>
    <w:rsid w:val="001474EC"/>
    <w:rsid w:val="00147939"/>
    <w:rsid w:val="0016229B"/>
    <w:rsid w:val="0017269B"/>
    <w:rsid w:val="001C67A5"/>
    <w:rsid w:val="001E2782"/>
    <w:rsid w:val="001F0E3B"/>
    <w:rsid w:val="001F23BB"/>
    <w:rsid w:val="002166D4"/>
    <w:rsid w:val="00224722"/>
    <w:rsid w:val="00260DA9"/>
    <w:rsid w:val="002A7416"/>
    <w:rsid w:val="002C10C2"/>
    <w:rsid w:val="00300013"/>
    <w:rsid w:val="003165D4"/>
    <w:rsid w:val="00334856"/>
    <w:rsid w:val="00347C78"/>
    <w:rsid w:val="00362BB5"/>
    <w:rsid w:val="00386028"/>
    <w:rsid w:val="003A6F11"/>
    <w:rsid w:val="003B64C8"/>
    <w:rsid w:val="003D01C7"/>
    <w:rsid w:val="003D2730"/>
    <w:rsid w:val="003F4E59"/>
    <w:rsid w:val="004107F8"/>
    <w:rsid w:val="004115FF"/>
    <w:rsid w:val="0047212F"/>
    <w:rsid w:val="00472691"/>
    <w:rsid w:val="0048643E"/>
    <w:rsid w:val="004B2838"/>
    <w:rsid w:val="004C59CD"/>
    <w:rsid w:val="005240DD"/>
    <w:rsid w:val="00524FCC"/>
    <w:rsid w:val="0054139F"/>
    <w:rsid w:val="005576F6"/>
    <w:rsid w:val="00570E53"/>
    <w:rsid w:val="00575E88"/>
    <w:rsid w:val="005E25A9"/>
    <w:rsid w:val="0062746D"/>
    <w:rsid w:val="00676F3E"/>
    <w:rsid w:val="00697AC4"/>
    <w:rsid w:val="006F2855"/>
    <w:rsid w:val="0071225E"/>
    <w:rsid w:val="007162DB"/>
    <w:rsid w:val="00742825"/>
    <w:rsid w:val="00762611"/>
    <w:rsid w:val="007C55E5"/>
    <w:rsid w:val="007F171D"/>
    <w:rsid w:val="007F4CCB"/>
    <w:rsid w:val="007F58BC"/>
    <w:rsid w:val="00803783"/>
    <w:rsid w:val="00804AC0"/>
    <w:rsid w:val="008338FA"/>
    <w:rsid w:val="008448C0"/>
    <w:rsid w:val="00857A6C"/>
    <w:rsid w:val="00883D1E"/>
    <w:rsid w:val="00886C81"/>
    <w:rsid w:val="008A2AFB"/>
    <w:rsid w:val="008C618E"/>
    <w:rsid w:val="008D3947"/>
    <w:rsid w:val="00952A8C"/>
    <w:rsid w:val="00983671"/>
    <w:rsid w:val="009903FD"/>
    <w:rsid w:val="009945E4"/>
    <w:rsid w:val="009C4212"/>
    <w:rsid w:val="009D056C"/>
    <w:rsid w:val="009D5232"/>
    <w:rsid w:val="00A3625C"/>
    <w:rsid w:val="00A5798A"/>
    <w:rsid w:val="00A606A0"/>
    <w:rsid w:val="00A60D02"/>
    <w:rsid w:val="00A96C7E"/>
    <w:rsid w:val="00AC10B4"/>
    <w:rsid w:val="00AD342F"/>
    <w:rsid w:val="00B316DA"/>
    <w:rsid w:val="00B61144"/>
    <w:rsid w:val="00BB30F2"/>
    <w:rsid w:val="00BE6432"/>
    <w:rsid w:val="00C14A9A"/>
    <w:rsid w:val="00C22B10"/>
    <w:rsid w:val="00C30F70"/>
    <w:rsid w:val="00C47497"/>
    <w:rsid w:val="00C71337"/>
    <w:rsid w:val="00CE23D8"/>
    <w:rsid w:val="00D03316"/>
    <w:rsid w:val="00D60BF0"/>
    <w:rsid w:val="00D656DB"/>
    <w:rsid w:val="00D67696"/>
    <w:rsid w:val="00DA06A6"/>
    <w:rsid w:val="00DC06F6"/>
    <w:rsid w:val="00DC418A"/>
    <w:rsid w:val="00E018C5"/>
    <w:rsid w:val="00E1548C"/>
    <w:rsid w:val="00E76F16"/>
    <w:rsid w:val="00E965A1"/>
    <w:rsid w:val="00E9762C"/>
    <w:rsid w:val="00EF2D32"/>
    <w:rsid w:val="00F52B46"/>
    <w:rsid w:val="00F821BF"/>
    <w:rsid w:val="00F85A84"/>
    <w:rsid w:val="00F911B4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2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6028"/>
  </w:style>
  <w:style w:type="character" w:customStyle="1" w:styleId="WW8Num2z0">
    <w:name w:val="WW8Num2z0"/>
    <w:rsid w:val="00386028"/>
    <w:rPr>
      <w:rFonts w:ascii="Symbol" w:hAnsi="Symbol" w:cs="Symbol"/>
      <w:color w:val="000000"/>
      <w:sz w:val="28"/>
      <w:szCs w:val="28"/>
    </w:rPr>
  </w:style>
  <w:style w:type="character" w:customStyle="1" w:styleId="WW8Num2z1">
    <w:name w:val="WW8Num2z1"/>
    <w:rsid w:val="00386028"/>
    <w:rPr>
      <w:rFonts w:ascii="Courier New" w:hAnsi="Courier New" w:cs="Courier New"/>
    </w:rPr>
  </w:style>
  <w:style w:type="character" w:customStyle="1" w:styleId="WW8Num2z2">
    <w:name w:val="WW8Num2z2"/>
    <w:rsid w:val="00386028"/>
    <w:rPr>
      <w:rFonts w:ascii="Wingdings" w:hAnsi="Wingdings" w:cs="Wingdings"/>
    </w:rPr>
  </w:style>
  <w:style w:type="character" w:customStyle="1" w:styleId="WW8Num3z0">
    <w:name w:val="WW8Num3z0"/>
    <w:rsid w:val="00386028"/>
    <w:rPr>
      <w:rFonts w:ascii="Symbol" w:hAnsi="Symbol" w:cs="Symbol" w:hint="default"/>
    </w:rPr>
  </w:style>
  <w:style w:type="character" w:customStyle="1" w:styleId="WW8Num3z1">
    <w:name w:val="WW8Num3z1"/>
    <w:rsid w:val="00386028"/>
    <w:rPr>
      <w:rFonts w:ascii="Courier New" w:hAnsi="Courier New" w:cs="Courier New" w:hint="default"/>
    </w:rPr>
  </w:style>
  <w:style w:type="character" w:customStyle="1" w:styleId="WW8Num3z2">
    <w:name w:val="WW8Num3z2"/>
    <w:rsid w:val="00386028"/>
    <w:rPr>
      <w:rFonts w:ascii="Wingdings" w:hAnsi="Wingdings" w:cs="Wingdings" w:hint="default"/>
    </w:rPr>
  </w:style>
  <w:style w:type="character" w:customStyle="1" w:styleId="WW8Num4z0">
    <w:name w:val="WW8Num4z0"/>
    <w:rsid w:val="00386028"/>
    <w:rPr>
      <w:rFonts w:hint="default"/>
    </w:rPr>
  </w:style>
  <w:style w:type="character" w:customStyle="1" w:styleId="WW8Num4z1">
    <w:name w:val="WW8Num4z1"/>
    <w:rsid w:val="00386028"/>
  </w:style>
  <w:style w:type="character" w:customStyle="1" w:styleId="WW8Num4z2">
    <w:name w:val="WW8Num4z2"/>
    <w:rsid w:val="00386028"/>
  </w:style>
  <w:style w:type="character" w:customStyle="1" w:styleId="WW8Num4z3">
    <w:name w:val="WW8Num4z3"/>
    <w:rsid w:val="00386028"/>
  </w:style>
  <w:style w:type="character" w:customStyle="1" w:styleId="WW8Num4z4">
    <w:name w:val="WW8Num4z4"/>
    <w:rsid w:val="00386028"/>
  </w:style>
  <w:style w:type="character" w:customStyle="1" w:styleId="WW8Num4z5">
    <w:name w:val="WW8Num4z5"/>
    <w:rsid w:val="00386028"/>
  </w:style>
  <w:style w:type="character" w:customStyle="1" w:styleId="WW8Num4z6">
    <w:name w:val="WW8Num4z6"/>
    <w:rsid w:val="00386028"/>
  </w:style>
  <w:style w:type="character" w:customStyle="1" w:styleId="WW8Num4z7">
    <w:name w:val="WW8Num4z7"/>
    <w:rsid w:val="00386028"/>
  </w:style>
  <w:style w:type="character" w:customStyle="1" w:styleId="WW8Num4z8">
    <w:name w:val="WW8Num4z8"/>
    <w:rsid w:val="00386028"/>
  </w:style>
  <w:style w:type="character" w:customStyle="1" w:styleId="WW8Num5z0">
    <w:name w:val="WW8Num5z0"/>
    <w:rsid w:val="00386028"/>
    <w:rPr>
      <w:rFonts w:cs="Times New Roman" w:hint="default"/>
    </w:rPr>
  </w:style>
  <w:style w:type="character" w:customStyle="1" w:styleId="WW8Num5z1">
    <w:name w:val="WW8Num5z1"/>
    <w:rsid w:val="00386028"/>
    <w:rPr>
      <w:rFonts w:cs="Times New Roman"/>
    </w:rPr>
  </w:style>
  <w:style w:type="character" w:customStyle="1" w:styleId="WW8Num6z0">
    <w:name w:val="WW8Num6z0"/>
    <w:rsid w:val="00386028"/>
    <w:rPr>
      <w:rFonts w:ascii="Symbol" w:hAnsi="Symbol" w:cs="Symbol" w:hint="default"/>
    </w:rPr>
  </w:style>
  <w:style w:type="character" w:customStyle="1" w:styleId="WW8Num6z1">
    <w:name w:val="WW8Num6z1"/>
    <w:rsid w:val="00386028"/>
    <w:rPr>
      <w:rFonts w:ascii="Courier New" w:hAnsi="Courier New" w:cs="Courier New" w:hint="default"/>
    </w:rPr>
  </w:style>
  <w:style w:type="character" w:customStyle="1" w:styleId="WW8Num6z2">
    <w:name w:val="WW8Num6z2"/>
    <w:rsid w:val="00386028"/>
    <w:rPr>
      <w:rFonts w:ascii="Wingdings" w:hAnsi="Wingdings" w:cs="Wingdings" w:hint="default"/>
    </w:rPr>
  </w:style>
  <w:style w:type="character" w:customStyle="1" w:styleId="WW8Num7z0">
    <w:name w:val="WW8Num7z0"/>
    <w:rsid w:val="00386028"/>
    <w:rPr>
      <w:rFonts w:ascii="Symbol" w:hAnsi="Symbol" w:cs="Symbol" w:hint="default"/>
    </w:rPr>
  </w:style>
  <w:style w:type="character" w:customStyle="1" w:styleId="WW8Num7z1">
    <w:name w:val="WW8Num7z1"/>
    <w:rsid w:val="00386028"/>
    <w:rPr>
      <w:rFonts w:ascii="Courier New" w:hAnsi="Courier New" w:cs="Courier New" w:hint="default"/>
    </w:rPr>
  </w:style>
  <w:style w:type="character" w:customStyle="1" w:styleId="WW8Num7z2">
    <w:name w:val="WW8Num7z2"/>
    <w:rsid w:val="00386028"/>
    <w:rPr>
      <w:rFonts w:ascii="Wingdings" w:hAnsi="Wingdings" w:cs="Wingdings" w:hint="default"/>
    </w:rPr>
  </w:style>
  <w:style w:type="character" w:customStyle="1" w:styleId="WW8Num8z0">
    <w:name w:val="WW8Num8z0"/>
    <w:rsid w:val="00386028"/>
    <w:rPr>
      <w:rFonts w:ascii="Symbol" w:hAnsi="Symbol" w:cs="Symbol" w:hint="default"/>
    </w:rPr>
  </w:style>
  <w:style w:type="character" w:customStyle="1" w:styleId="WW8Num8z1">
    <w:name w:val="WW8Num8z1"/>
    <w:rsid w:val="00386028"/>
    <w:rPr>
      <w:rFonts w:ascii="Courier New" w:hAnsi="Courier New" w:cs="Courier New" w:hint="default"/>
    </w:rPr>
  </w:style>
  <w:style w:type="character" w:customStyle="1" w:styleId="WW8Num8z2">
    <w:name w:val="WW8Num8z2"/>
    <w:rsid w:val="00386028"/>
    <w:rPr>
      <w:rFonts w:ascii="Wingdings" w:hAnsi="Wingdings" w:cs="Wingdings" w:hint="default"/>
    </w:rPr>
  </w:style>
  <w:style w:type="character" w:customStyle="1" w:styleId="WW8Num9z0">
    <w:name w:val="WW8Num9z0"/>
    <w:rsid w:val="00386028"/>
    <w:rPr>
      <w:rFonts w:ascii="Symbol" w:hAnsi="Symbol" w:cs="Symbol" w:hint="default"/>
    </w:rPr>
  </w:style>
  <w:style w:type="character" w:customStyle="1" w:styleId="WW8Num9z1">
    <w:name w:val="WW8Num9z1"/>
    <w:rsid w:val="00386028"/>
    <w:rPr>
      <w:rFonts w:ascii="Courier New" w:hAnsi="Courier New" w:cs="Courier New" w:hint="default"/>
    </w:rPr>
  </w:style>
  <w:style w:type="character" w:customStyle="1" w:styleId="WW8Num9z2">
    <w:name w:val="WW8Num9z2"/>
    <w:rsid w:val="00386028"/>
    <w:rPr>
      <w:rFonts w:ascii="Wingdings" w:hAnsi="Wingdings" w:cs="Wingdings" w:hint="default"/>
    </w:rPr>
  </w:style>
  <w:style w:type="character" w:customStyle="1" w:styleId="WW8Num10z0">
    <w:name w:val="WW8Num10z0"/>
    <w:rsid w:val="00386028"/>
    <w:rPr>
      <w:rFonts w:ascii="Symbol" w:hAnsi="Symbol" w:cs="Symbol" w:hint="default"/>
    </w:rPr>
  </w:style>
  <w:style w:type="character" w:customStyle="1" w:styleId="WW8Num10z1">
    <w:name w:val="WW8Num10z1"/>
    <w:rsid w:val="00386028"/>
    <w:rPr>
      <w:rFonts w:ascii="Courier New" w:hAnsi="Courier New" w:cs="Courier New" w:hint="default"/>
    </w:rPr>
  </w:style>
  <w:style w:type="character" w:customStyle="1" w:styleId="WW8Num10z2">
    <w:name w:val="WW8Num10z2"/>
    <w:rsid w:val="00386028"/>
    <w:rPr>
      <w:rFonts w:ascii="Wingdings" w:hAnsi="Wingdings" w:cs="Wingdings" w:hint="default"/>
    </w:rPr>
  </w:style>
  <w:style w:type="character" w:customStyle="1" w:styleId="WW8Num11z0">
    <w:name w:val="WW8Num11z0"/>
    <w:rsid w:val="00386028"/>
    <w:rPr>
      <w:rFonts w:ascii="Symbol" w:hAnsi="Symbol" w:cs="Symbol" w:hint="default"/>
    </w:rPr>
  </w:style>
  <w:style w:type="character" w:customStyle="1" w:styleId="WW8Num11z1">
    <w:name w:val="WW8Num11z1"/>
    <w:rsid w:val="00386028"/>
    <w:rPr>
      <w:rFonts w:ascii="Courier New" w:hAnsi="Courier New" w:cs="Courier New" w:hint="default"/>
    </w:rPr>
  </w:style>
  <w:style w:type="character" w:customStyle="1" w:styleId="WW8Num11z2">
    <w:name w:val="WW8Num11z2"/>
    <w:rsid w:val="00386028"/>
    <w:rPr>
      <w:rFonts w:ascii="Wingdings" w:hAnsi="Wingdings" w:cs="Wingdings" w:hint="default"/>
    </w:rPr>
  </w:style>
  <w:style w:type="character" w:customStyle="1" w:styleId="WW8Num12z0">
    <w:name w:val="WW8Num12z0"/>
    <w:rsid w:val="00386028"/>
    <w:rPr>
      <w:rFonts w:ascii="Symbol" w:hAnsi="Symbol" w:cs="Symbol" w:hint="default"/>
      <w:color w:val="000000"/>
      <w:sz w:val="28"/>
      <w:szCs w:val="28"/>
    </w:rPr>
  </w:style>
  <w:style w:type="character" w:customStyle="1" w:styleId="WW8Num12z1">
    <w:name w:val="WW8Num12z1"/>
    <w:rsid w:val="00386028"/>
    <w:rPr>
      <w:rFonts w:ascii="Courier New" w:hAnsi="Courier New" w:cs="Courier New" w:hint="default"/>
    </w:rPr>
  </w:style>
  <w:style w:type="character" w:customStyle="1" w:styleId="WW8Num12z2">
    <w:name w:val="WW8Num12z2"/>
    <w:rsid w:val="00386028"/>
    <w:rPr>
      <w:rFonts w:ascii="Wingdings" w:hAnsi="Wingdings" w:cs="Wingdings" w:hint="default"/>
    </w:rPr>
  </w:style>
  <w:style w:type="character" w:customStyle="1" w:styleId="WW8Num13z0">
    <w:name w:val="WW8Num13z0"/>
    <w:rsid w:val="00386028"/>
    <w:rPr>
      <w:rFonts w:ascii="Symbol" w:hAnsi="Symbol" w:cs="Symbol" w:hint="default"/>
    </w:rPr>
  </w:style>
  <w:style w:type="character" w:customStyle="1" w:styleId="WW8Num13z1">
    <w:name w:val="WW8Num13z1"/>
    <w:rsid w:val="00386028"/>
    <w:rPr>
      <w:rFonts w:ascii="Courier New" w:hAnsi="Courier New" w:cs="Courier New" w:hint="default"/>
    </w:rPr>
  </w:style>
  <w:style w:type="character" w:customStyle="1" w:styleId="WW8Num13z2">
    <w:name w:val="WW8Num13z2"/>
    <w:rsid w:val="00386028"/>
    <w:rPr>
      <w:rFonts w:ascii="Wingdings" w:hAnsi="Wingdings" w:cs="Wingdings" w:hint="default"/>
    </w:rPr>
  </w:style>
  <w:style w:type="character" w:customStyle="1" w:styleId="WW8Num14z0">
    <w:name w:val="WW8Num14z0"/>
    <w:rsid w:val="00386028"/>
    <w:rPr>
      <w:rFonts w:ascii="Symbol" w:hAnsi="Symbol" w:cs="Symbol" w:hint="default"/>
    </w:rPr>
  </w:style>
  <w:style w:type="character" w:customStyle="1" w:styleId="WW8Num14z1">
    <w:name w:val="WW8Num14z1"/>
    <w:rsid w:val="00386028"/>
    <w:rPr>
      <w:rFonts w:ascii="Courier New" w:hAnsi="Courier New" w:cs="Courier New" w:hint="default"/>
    </w:rPr>
  </w:style>
  <w:style w:type="character" w:customStyle="1" w:styleId="WW8Num14z2">
    <w:name w:val="WW8Num14z2"/>
    <w:rsid w:val="00386028"/>
    <w:rPr>
      <w:rFonts w:ascii="Wingdings" w:hAnsi="Wingdings" w:cs="Wingdings" w:hint="default"/>
    </w:rPr>
  </w:style>
  <w:style w:type="character" w:customStyle="1" w:styleId="WW8Num15z0">
    <w:name w:val="WW8Num15z0"/>
    <w:rsid w:val="00386028"/>
    <w:rPr>
      <w:rFonts w:ascii="Symbol" w:hAnsi="Symbol" w:cs="Symbol" w:hint="default"/>
      <w:color w:val="000000"/>
      <w:sz w:val="28"/>
      <w:szCs w:val="28"/>
    </w:rPr>
  </w:style>
  <w:style w:type="character" w:customStyle="1" w:styleId="WW8Num15z1">
    <w:name w:val="WW8Num15z1"/>
    <w:rsid w:val="00386028"/>
    <w:rPr>
      <w:rFonts w:ascii="Courier New" w:hAnsi="Courier New" w:cs="Courier New" w:hint="default"/>
    </w:rPr>
  </w:style>
  <w:style w:type="character" w:customStyle="1" w:styleId="WW8Num15z2">
    <w:name w:val="WW8Num15z2"/>
    <w:rsid w:val="00386028"/>
    <w:rPr>
      <w:rFonts w:ascii="Wingdings" w:hAnsi="Wingdings" w:cs="Wingdings" w:hint="default"/>
    </w:rPr>
  </w:style>
  <w:style w:type="character" w:customStyle="1" w:styleId="WW8Num16z0">
    <w:name w:val="WW8Num16z0"/>
    <w:rsid w:val="00386028"/>
    <w:rPr>
      <w:rFonts w:ascii="Symbol" w:hAnsi="Symbol" w:cs="Symbol" w:hint="default"/>
    </w:rPr>
  </w:style>
  <w:style w:type="character" w:customStyle="1" w:styleId="WW8Num16z1">
    <w:name w:val="WW8Num16z1"/>
    <w:rsid w:val="00386028"/>
    <w:rPr>
      <w:rFonts w:ascii="Courier New" w:hAnsi="Courier New" w:cs="Courier New" w:hint="default"/>
    </w:rPr>
  </w:style>
  <w:style w:type="character" w:customStyle="1" w:styleId="WW8Num16z2">
    <w:name w:val="WW8Num16z2"/>
    <w:rsid w:val="00386028"/>
    <w:rPr>
      <w:rFonts w:ascii="Wingdings" w:hAnsi="Wingdings" w:cs="Wingdings" w:hint="default"/>
    </w:rPr>
  </w:style>
  <w:style w:type="character" w:customStyle="1" w:styleId="WW8Num17z0">
    <w:name w:val="WW8Num17z0"/>
    <w:rsid w:val="00386028"/>
    <w:rPr>
      <w:rFonts w:cs="Times New Roman" w:hint="default"/>
    </w:rPr>
  </w:style>
  <w:style w:type="character" w:customStyle="1" w:styleId="WW8Num17z1">
    <w:name w:val="WW8Num17z1"/>
    <w:rsid w:val="00386028"/>
    <w:rPr>
      <w:rFonts w:cs="Times New Roman"/>
    </w:rPr>
  </w:style>
  <w:style w:type="character" w:customStyle="1" w:styleId="WW8Num18z0">
    <w:name w:val="WW8Num18z0"/>
    <w:rsid w:val="00386028"/>
    <w:rPr>
      <w:rFonts w:ascii="Symbol" w:hAnsi="Symbol" w:cs="Symbol" w:hint="default"/>
    </w:rPr>
  </w:style>
  <w:style w:type="character" w:customStyle="1" w:styleId="WW8Num18z1">
    <w:name w:val="WW8Num18z1"/>
    <w:rsid w:val="00386028"/>
    <w:rPr>
      <w:rFonts w:ascii="Courier New" w:hAnsi="Courier New" w:cs="Courier New" w:hint="default"/>
    </w:rPr>
  </w:style>
  <w:style w:type="character" w:customStyle="1" w:styleId="WW8Num18z2">
    <w:name w:val="WW8Num18z2"/>
    <w:rsid w:val="00386028"/>
    <w:rPr>
      <w:rFonts w:ascii="Wingdings" w:hAnsi="Wingdings" w:cs="Wingdings" w:hint="default"/>
    </w:rPr>
  </w:style>
  <w:style w:type="character" w:customStyle="1" w:styleId="WW8Num19z0">
    <w:name w:val="WW8Num19z0"/>
    <w:rsid w:val="00386028"/>
    <w:rPr>
      <w:rFonts w:ascii="Symbol" w:hAnsi="Symbol" w:cs="Symbol" w:hint="default"/>
    </w:rPr>
  </w:style>
  <w:style w:type="character" w:customStyle="1" w:styleId="WW8Num19z1">
    <w:name w:val="WW8Num19z1"/>
    <w:rsid w:val="00386028"/>
    <w:rPr>
      <w:rFonts w:ascii="Courier New" w:hAnsi="Courier New" w:cs="Courier New" w:hint="default"/>
    </w:rPr>
  </w:style>
  <w:style w:type="character" w:customStyle="1" w:styleId="WW8Num19z2">
    <w:name w:val="WW8Num19z2"/>
    <w:rsid w:val="00386028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386028"/>
  </w:style>
  <w:style w:type="character" w:customStyle="1" w:styleId="a3">
    <w:name w:val="Верхний колонтитул Знак"/>
    <w:uiPriority w:val="99"/>
    <w:rsid w:val="00386028"/>
    <w:rPr>
      <w:rFonts w:ascii="Arial" w:hAnsi="Arial" w:cs="Arial"/>
      <w:sz w:val="20"/>
      <w:szCs w:val="20"/>
    </w:rPr>
  </w:style>
  <w:style w:type="character" w:styleId="a4">
    <w:name w:val="page number"/>
    <w:rsid w:val="00386028"/>
    <w:rPr>
      <w:rFonts w:cs="Times New Roman"/>
    </w:rPr>
  </w:style>
  <w:style w:type="character" w:customStyle="1" w:styleId="a5">
    <w:name w:val="Нижний колонтитул Знак"/>
    <w:rsid w:val="00386028"/>
    <w:rPr>
      <w:rFonts w:ascii="Arial" w:hAnsi="Arial" w:cs="Arial"/>
      <w:sz w:val="20"/>
      <w:szCs w:val="20"/>
    </w:rPr>
  </w:style>
  <w:style w:type="character" w:customStyle="1" w:styleId="a6">
    <w:name w:val="Текст выноски Знак"/>
    <w:rsid w:val="00386028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386028"/>
    <w:rPr>
      <w:rFonts w:ascii="Times New Roman" w:hAnsi="Times New Roman" w:cs="Times New Roman"/>
      <w:sz w:val="20"/>
      <w:szCs w:val="20"/>
    </w:rPr>
  </w:style>
  <w:style w:type="character" w:styleId="a8">
    <w:name w:val="Hyperlink"/>
    <w:rsid w:val="00386028"/>
    <w:rPr>
      <w:rFonts w:cs="Times New Roman"/>
      <w:color w:val="0000FF"/>
      <w:u w:val="single"/>
    </w:rPr>
  </w:style>
  <w:style w:type="character" w:styleId="a9">
    <w:name w:val="FollowedHyperlink"/>
    <w:rsid w:val="00386028"/>
    <w:rPr>
      <w:color w:val="800080"/>
      <w:u w:val="single"/>
    </w:rPr>
  </w:style>
  <w:style w:type="character" w:styleId="aa">
    <w:name w:val="Strong"/>
    <w:uiPriority w:val="22"/>
    <w:qFormat/>
    <w:rsid w:val="00386028"/>
    <w:rPr>
      <w:b/>
      <w:bCs/>
    </w:rPr>
  </w:style>
  <w:style w:type="character" w:styleId="ab">
    <w:name w:val="Emphasis"/>
    <w:qFormat/>
    <w:rsid w:val="00386028"/>
    <w:rPr>
      <w:i/>
      <w:iCs/>
    </w:rPr>
  </w:style>
  <w:style w:type="character" w:customStyle="1" w:styleId="apple-converted-space">
    <w:name w:val="apple-converted-space"/>
    <w:basedOn w:val="1"/>
    <w:rsid w:val="00386028"/>
  </w:style>
  <w:style w:type="character" w:customStyle="1" w:styleId="FontStyle85">
    <w:name w:val="Font Style85"/>
    <w:rsid w:val="00386028"/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Символ нумерации"/>
    <w:rsid w:val="00386028"/>
  </w:style>
  <w:style w:type="character" w:customStyle="1" w:styleId="FontStyle14">
    <w:name w:val="Font Style14"/>
    <w:rsid w:val="00386028"/>
    <w:rPr>
      <w:rFonts w:ascii="Times New Roman" w:hAnsi="Times New Roman" w:cs="Times New Roman"/>
      <w:sz w:val="24"/>
      <w:szCs w:val="24"/>
    </w:rPr>
  </w:style>
  <w:style w:type="character" w:customStyle="1" w:styleId="ad">
    <w:name w:val="Маркеры списка"/>
    <w:rsid w:val="00386028"/>
    <w:rPr>
      <w:rFonts w:ascii="OpenSymbol" w:eastAsia="OpenSymbol" w:hAnsi="OpenSymbol" w:cs="OpenSymbol"/>
    </w:rPr>
  </w:style>
  <w:style w:type="character" w:customStyle="1" w:styleId="FontStyle84">
    <w:name w:val="Font Style84"/>
    <w:rsid w:val="00386028"/>
    <w:rPr>
      <w:rFonts w:ascii="Times New Roman" w:hAnsi="Times New Roman" w:cs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38602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">
    <w:name w:val="Body Text"/>
    <w:basedOn w:val="a"/>
    <w:rsid w:val="00386028"/>
    <w:pPr>
      <w:spacing w:after="120"/>
    </w:pPr>
  </w:style>
  <w:style w:type="paragraph" w:styleId="af0">
    <w:name w:val="List"/>
    <w:basedOn w:val="af"/>
    <w:rsid w:val="00386028"/>
    <w:rPr>
      <w:rFonts w:cs="Mangal"/>
    </w:rPr>
  </w:style>
  <w:style w:type="paragraph" w:customStyle="1" w:styleId="10">
    <w:name w:val="Название1"/>
    <w:basedOn w:val="a"/>
    <w:rsid w:val="003860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86028"/>
    <w:pPr>
      <w:suppressLineNumbers/>
    </w:pPr>
    <w:rPr>
      <w:rFonts w:cs="Mangal"/>
    </w:rPr>
  </w:style>
  <w:style w:type="paragraph" w:styleId="af1">
    <w:name w:val="header"/>
    <w:basedOn w:val="a"/>
    <w:uiPriority w:val="99"/>
    <w:rsid w:val="00386028"/>
    <w:pPr>
      <w:tabs>
        <w:tab w:val="center" w:pos="4677"/>
        <w:tab w:val="right" w:pos="9355"/>
      </w:tabs>
    </w:pPr>
    <w:rPr>
      <w:rFonts w:eastAsia="Calibri" w:cs="Times New Roman"/>
    </w:rPr>
  </w:style>
  <w:style w:type="paragraph" w:styleId="af2">
    <w:name w:val="footer"/>
    <w:basedOn w:val="a"/>
    <w:rsid w:val="00386028"/>
    <w:pPr>
      <w:tabs>
        <w:tab w:val="center" w:pos="4677"/>
        <w:tab w:val="right" w:pos="9355"/>
      </w:tabs>
    </w:pPr>
    <w:rPr>
      <w:rFonts w:eastAsia="Calibri" w:cs="Times New Roman"/>
    </w:rPr>
  </w:style>
  <w:style w:type="paragraph" w:styleId="af3">
    <w:name w:val="Balloon Text"/>
    <w:basedOn w:val="a"/>
    <w:rsid w:val="00386028"/>
    <w:rPr>
      <w:rFonts w:ascii="Tahoma" w:eastAsia="Calibri" w:hAnsi="Tahoma" w:cs="Times New Roman"/>
      <w:sz w:val="16"/>
      <w:szCs w:val="16"/>
    </w:rPr>
  </w:style>
  <w:style w:type="paragraph" w:styleId="af4">
    <w:name w:val="Body Text Indent"/>
    <w:basedOn w:val="a"/>
    <w:rsid w:val="00386028"/>
    <w:pPr>
      <w:widowControl/>
      <w:autoSpaceDE/>
      <w:ind w:firstLine="567"/>
      <w:jc w:val="both"/>
    </w:pPr>
    <w:rPr>
      <w:rFonts w:ascii="Times New Roman" w:eastAsia="Calibri" w:hAnsi="Times New Roman" w:cs="Times New Roman"/>
    </w:rPr>
  </w:style>
  <w:style w:type="paragraph" w:styleId="af5">
    <w:name w:val="List Paragraph"/>
    <w:basedOn w:val="a"/>
    <w:uiPriority w:val="34"/>
    <w:qFormat/>
    <w:rsid w:val="00386028"/>
    <w:pPr>
      <w:ind w:left="720"/>
    </w:pPr>
  </w:style>
  <w:style w:type="paragraph" w:customStyle="1" w:styleId="12">
    <w:name w:val="Текст1"/>
    <w:basedOn w:val="a"/>
    <w:rsid w:val="00386028"/>
    <w:pPr>
      <w:widowControl/>
    </w:pPr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386028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rsid w:val="00386028"/>
    <w:pPr>
      <w:suppressLineNumbers/>
    </w:pPr>
  </w:style>
  <w:style w:type="paragraph" w:customStyle="1" w:styleId="af8">
    <w:name w:val="Заголовок таблицы"/>
    <w:basedOn w:val="af7"/>
    <w:rsid w:val="00386028"/>
    <w:pPr>
      <w:jc w:val="center"/>
    </w:pPr>
    <w:rPr>
      <w:b/>
      <w:bCs/>
    </w:rPr>
  </w:style>
  <w:style w:type="paragraph" w:customStyle="1" w:styleId="af9">
    <w:name w:val="Содержимое врезки"/>
    <w:basedOn w:val="af"/>
    <w:rsid w:val="00386028"/>
  </w:style>
  <w:style w:type="paragraph" w:customStyle="1" w:styleId="Style6">
    <w:name w:val="Style6"/>
    <w:basedOn w:val="a"/>
    <w:rsid w:val="00386028"/>
    <w:pPr>
      <w:jc w:val="both"/>
    </w:pPr>
  </w:style>
  <w:style w:type="paragraph" w:customStyle="1" w:styleId="Style2">
    <w:name w:val="Style2"/>
    <w:basedOn w:val="a"/>
    <w:rsid w:val="00386028"/>
    <w:pPr>
      <w:spacing w:line="307" w:lineRule="exact"/>
      <w:ind w:firstLine="720"/>
      <w:jc w:val="both"/>
    </w:pPr>
  </w:style>
  <w:style w:type="paragraph" w:customStyle="1" w:styleId="Standard">
    <w:name w:val="Standard"/>
    <w:rsid w:val="00386028"/>
    <w:pPr>
      <w:widowControl w:val="0"/>
      <w:suppressAutoHyphens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Style3">
    <w:name w:val="Style3"/>
    <w:basedOn w:val="a"/>
    <w:rsid w:val="00386028"/>
    <w:pPr>
      <w:spacing w:line="306" w:lineRule="exact"/>
      <w:ind w:firstLine="322"/>
      <w:jc w:val="both"/>
    </w:pPr>
  </w:style>
  <w:style w:type="paragraph" w:customStyle="1" w:styleId="Style5">
    <w:name w:val="Style5"/>
    <w:basedOn w:val="a"/>
    <w:rsid w:val="00386028"/>
    <w:pPr>
      <w:spacing w:line="283" w:lineRule="exact"/>
      <w:ind w:firstLine="653"/>
      <w:jc w:val="both"/>
    </w:pPr>
  </w:style>
  <w:style w:type="character" w:customStyle="1" w:styleId="chief-title">
    <w:name w:val="chief-title"/>
    <w:basedOn w:val="a0"/>
    <w:rsid w:val="003F4E59"/>
  </w:style>
  <w:style w:type="character" w:customStyle="1" w:styleId="company-infotext">
    <w:name w:val="company-info__text"/>
    <w:basedOn w:val="a0"/>
    <w:rsid w:val="003F4E59"/>
  </w:style>
  <w:style w:type="table" w:styleId="afa">
    <w:name w:val="Table Grid"/>
    <w:basedOn w:val="a1"/>
    <w:uiPriority w:val="59"/>
    <w:rsid w:val="00A60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1250">
    <w:name w:val="Стиль Times New Roman 14 пт Первая строка:  125 см После:  0 пт..."/>
    <w:basedOn w:val="a"/>
    <w:rsid w:val="00A3625C"/>
    <w:pPr>
      <w:widowControl/>
      <w:suppressAutoHyphens w:val="0"/>
      <w:autoSpaceDE/>
      <w:ind w:firstLine="708"/>
    </w:pPr>
    <w:rPr>
      <w:rFonts w:ascii="Times New Roman" w:eastAsia="SimSun" w:hAnsi="Times New Roman"/>
      <w:kern w:val="1"/>
      <w:sz w:val="28"/>
      <w:lang w:eastAsia="hi-IN" w:bidi="hi-IN"/>
    </w:rPr>
  </w:style>
  <w:style w:type="character" w:customStyle="1" w:styleId="hint">
    <w:name w:val="hint"/>
    <w:basedOn w:val="a0"/>
    <w:rsid w:val="009D0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ailsam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9535103-EA91-470F-B711-3F542C11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Белякович Елена Юрьевна</dc:creator>
  <cp:lastModifiedBy>Сергей Сушилин</cp:lastModifiedBy>
  <cp:revision>12</cp:revision>
  <cp:lastPrinted>2021-02-26T10:34:00Z</cp:lastPrinted>
  <dcterms:created xsi:type="dcterms:W3CDTF">2021-02-26T20:26:00Z</dcterms:created>
  <dcterms:modified xsi:type="dcterms:W3CDTF">2022-04-13T17:39:00Z</dcterms:modified>
</cp:coreProperties>
</file>