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58"/>
        <w:tblW w:w="9639" w:type="dxa"/>
        <w:tblLayout w:type="fixed"/>
        <w:tblLook w:val="0000"/>
      </w:tblPr>
      <w:tblGrid>
        <w:gridCol w:w="2943"/>
        <w:gridCol w:w="3261"/>
        <w:gridCol w:w="3435"/>
      </w:tblGrid>
      <w:tr w:rsidR="00A37B94" w:rsidRPr="00A37B94" w:rsidTr="00535FD8">
        <w:trPr>
          <w:trHeight w:val="1334"/>
        </w:trPr>
        <w:tc>
          <w:tcPr>
            <w:tcW w:w="2943" w:type="dxa"/>
          </w:tcPr>
          <w:p w:rsidR="00A37B94" w:rsidRPr="00A37B94" w:rsidRDefault="00535FD8" w:rsidP="00535FD8">
            <w:pPr>
              <w:tabs>
                <w:tab w:val="left" w:pos="5670"/>
              </w:tabs>
              <w:suppressAutoHyphens w:val="0"/>
              <w:ind w:left="-108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УТВЕРЖДАЮ</w:t>
            </w:r>
          </w:p>
          <w:p w:rsidR="00A37B94" w:rsidRPr="00A37B94" w:rsidRDefault="00A37B94" w:rsidP="00535FD8">
            <w:pPr>
              <w:suppressAutoHyphens w:val="0"/>
              <w:ind w:left="-108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37B94">
              <w:rPr>
                <w:rFonts w:ascii="Times New Roman" w:hAnsi="Times New Roman"/>
                <w:szCs w:val="24"/>
                <w:lang w:eastAsia="ru-RU"/>
              </w:rPr>
              <w:t>Председатель Федерации лыжных гонок г. Апатиты</w:t>
            </w:r>
          </w:p>
          <w:p w:rsidR="00A37B94" w:rsidRDefault="00A37B94" w:rsidP="00535FD8">
            <w:pPr>
              <w:suppressAutoHyphens w:val="0"/>
              <w:ind w:left="-108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A37B94" w:rsidRPr="00A37B94" w:rsidRDefault="00A37B94" w:rsidP="00535FD8">
            <w:pPr>
              <w:tabs>
                <w:tab w:val="left" w:pos="5670"/>
              </w:tabs>
              <w:suppressAutoHyphens w:val="0"/>
              <w:spacing w:before="240"/>
              <w:ind w:left="-108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37B94">
              <w:rPr>
                <w:rFonts w:ascii="Times New Roman" w:hAnsi="Times New Roman"/>
                <w:szCs w:val="24"/>
                <w:lang w:eastAsia="ru-RU"/>
              </w:rPr>
              <w:t>____________ В.В.</w:t>
            </w:r>
            <w:r w:rsidR="00DF13B4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A37B94">
              <w:rPr>
                <w:rFonts w:ascii="Times New Roman" w:hAnsi="Times New Roman"/>
                <w:szCs w:val="24"/>
                <w:lang w:eastAsia="ru-RU"/>
              </w:rPr>
              <w:t>Лаптев</w:t>
            </w:r>
          </w:p>
        </w:tc>
        <w:tc>
          <w:tcPr>
            <w:tcW w:w="3261" w:type="dxa"/>
          </w:tcPr>
          <w:p w:rsidR="00A37B94" w:rsidRPr="00A37B94" w:rsidRDefault="00535FD8" w:rsidP="00535FD8">
            <w:pPr>
              <w:suppressAutoHyphens w:val="0"/>
              <w:ind w:left="-108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УТВЕРЖДАЮ</w:t>
            </w:r>
          </w:p>
          <w:p w:rsidR="00A10263" w:rsidRDefault="00A37B94" w:rsidP="00535FD8">
            <w:pPr>
              <w:suppressAutoHyphens w:val="0"/>
              <w:ind w:left="-108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A37B94">
              <w:rPr>
                <w:rFonts w:ascii="Times New Roman" w:hAnsi="Times New Roman"/>
                <w:bCs/>
                <w:szCs w:val="24"/>
                <w:lang w:eastAsia="ru-RU"/>
              </w:rPr>
              <w:t xml:space="preserve">Директор </w:t>
            </w:r>
          </w:p>
          <w:p w:rsidR="00A37B94" w:rsidRPr="00A37B94" w:rsidRDefault="00A37B94" w:rsidP="00535FD8">
            <w:pPr>
              <w:suppressAutoHyphens w:val="0"/>
              <w:ind w:left="-108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МАУ</w:t>
            </w:r>
            <w:r w:rsidR="007F53E7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Pr="00A37B94">
              <w:rPr>
                <w:rFonts w:ascii="Times New Roman" w:hAnsi="Times New Roman"/>
                <w:bCs/>
                <w:szCs w:val="24"/>
                <w:lang w:eastAsia="ru-RU"/>
              </w:rPr>
              <w:t>СШ «Олимп»</w:t>
            </w:r>
          </w:p>
          <w:p w:rsidR="00A37B94" w:rsidRPr="00A37B94" w:rsidRDefault="00A37B94" w:rsidP="00535FD8">
            <w:pPr>
              <w:suppressAutoHyphens w:val="0"/>
              <w:ind w:left="-108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A37B94" w:rsidRPr="00A37B94" w:rsidRDefault="00A37B94" w:rsidP="00535FD8">
            <w:pPr>
              <w:suppressAutoHyphens w:val="0"/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A37B94">
              <w:rPr>
                <w:rFonts w:ascii="Times New Roman" w:hAnsi="Times New Roman"/>
                <w:bCs/>
                <w:szCs w:val="24"/>
                <w:lang w:eastAsia="ru-RU"/>
              </w:rPr>
              <w:t>_______</w:t>
            </w:r>
            <w:r w:rsidR="003E271B">
              <w:rPr>
                <w:rFonts w:ascii="Times New Roman" w:hAnsi="Times New Roman"/>
                <w:bCs/>
                <w:szCs w:val="24"/>
                <w:lang w:eastAsia="ru-RU"/>
              </w:rPr>
              <w:t>__</w:t>
            </w:r>
            <w:r w:rsidRPr="00A37B94">
              <w:rPr>
                <w:rFonts w:ascii="Times New Roman" w:hAnsi="Times New Roman"/>
                <w:bCs/>
                <w:szCs w:val="24"/>
                <w:lang w:eastAsia="ru-RU"/>
              </w:rPr>
              <w:t>__И.А. Кондратьев</w:t>
            </w:r>
          </w:p>
        </w:tc>
        <w:tc>
          <w:tcPr>
            <w:tcW w:w="3435" w:type="dxa"/>
          </w:tcPr>
          <w:p w:rsidR="00A37B94" w:rsidRPr="00A37B94" w:rsidRDefault="00535FD8" w:rsidP="00535FD8">
            <w:pPr>
              <w:suppressAutoHyphens w:val="0"/>
              <w:ind w:left="-108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УТВЕРЖДАЮ</w:t>
            </w:r>
          </w:p>
          <w:p w:rsidR="00A37B94" w:rsidRPr="00A37B94" w:rsidRDefault="00535FD8" w:rsidP="00535FD8">
            <w:pPr>
              <w:suppressAutoHyphens w:val="0"/>
              <w:ind w:left="-108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Заместитель п</w:t>
            </w:r>
            <w:r w:rsidR="00A37B94" w:rsidRPr="00A37B94">
              <w:rPr>
                <w:rFonts w:ascii="Times New Roman" w:hAnsi="Times New Roman"/>
                <w:bCs/>
                <w:szCs w:val="24"/>
                <w:lang w:eastAsia="ru-RU"/>
              </w:rPr>
              <w:t>редседател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>я</w:t>
            </w:r>
            <w:r w:rsidR="00A37B94" w:rsidRPr="00A37B94">
              <w:rPr>
                <w:rFonts w:ascii="Times New Roman" w:hAnsi="Times New Roman"/>
                <w:bCs/>
                <w:szCs w:val="24"/>
                <w:lang w:eastAsia="ru-RU"/>
              </w:rPr>
              <w:t xml:space="preserve"> Комитета по ФКиС Администрации г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 xml:space="preserve">. </w:t>
            </w:r>
            <w:r w:rsidR="00A37B94" w:rsidRPr="00A37B94">
              <w:rPr>
                <w:rFonts w:ascii="Times New Roman" w:hAnsi="Times New Roman"/>
                <w:bCs/>
                <w:szCs w:val="24"/>
                <w:lang w:eastAsia="ru-RU"/>
              </w:rPr>
              <w:t>Апатиты</w:t>
            </w:r>
          </w:p>
          <w:p w:rsidR="00A37B94" w:rsidRPr="00A37B94" w:rsidRDefault="00A37B94" w:rsidP="00535FD8">
            <w:pPr>
              <w:suppressAutoHyphens w:val="0"/>
              <w:spacing w:before="24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___</w:t>
            </w:r>
            <w:r w:rsidR="00DF13B4">
              <w:rPr>
                <w:rFonts w:ascii="Times New Roman" w:hAnsi="Times New Roman"/>
                <w:szCs w:val="24"/>
                <w:lang w:eastAsia="ru-RU"/>
              </w:rPr>
              <w:t>__</w:t>
            </w:r>
            <w:r w:rsidR="00AD08F3">
              <w:rPr>
                <w:rFonts w:ascii="Times New Roman" w:hAnsi="Times New Roman"/>
                <w:szCs w:val="24"/>
                <w:lang w:eastAsia="ru-RU"/>
              </w:rPr>
              <w:t>__</w:t>
            </w:r>
            <w:r w:rsidRPr="00A37B94">
              <w:rPr>
                <w:rFonts w:ascii="Times New Roman" w:hAnsi="Times New Roman"/>
                <w:szCs w:val="24"/>
                <w:lang w:eastAsia="ru-RU"/>
              </w:rPr>
              <w:t>___</w:t>
            </w:r>
            <w:r w:rsidR="00535FD8">
              <w:rPr>
                <w:rFonts w:ascii="Times New Roman" w:hAnsi="Times New Roman"/>
                <w:szCs w:val="24"/>
                <w:lang w:eastAsia="ru-RU"/>
              </w:rPr>
              <w:t>И</w:t>
            </w:r>
            <w:r w:rsidR="00AD08F3">
              <w:rPr>
                <w:rFonts w:ascii="Times New Roman" w:hAnsi="Times New Roman"/>
                <w:szCs w:val="24"/>
                <w:lang w:eastAsia="ru-RU"/>
              </w:rPr>
              <w:t xml:space="preserve">.В. </w:t>
            </w:r>
            <w:r w:rsidR="00535FD8">
              <w:rPr>
                <w:rFonts w:ascii="Times New Roman" w:hAnsi="Times New Roman"/>
                <w:szCs w:val="24"/>
                <w:lang w:eastAsia="ru-RU"/>
              </w:rPr>
              <w:t>Рогозин</w:t>
            </w:r>
          </w:p>
          <w:p w:rsidR="00A37B94" w:rsidRPr="00A37B94" w:rsidRDefault="003E271B" w:rsidP="00535FD8">
            <w:pPr>
              <w:suppressAutoHyphens w:val="0"/>
              <w:spacing w:before="120"/>
              <w:ind w:left="-108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A37B94" w:rsidRPr="00A37B94">
              <w:rPr>
                <w:rFonts w:ascii="Times New Roman" w:hAnsi="Times New Roman"/>
                <w:szCs w:val="24"/>
                <w:lang w:eastAsia="ru-RU"/>
              </w:rPr>
              <w:t>«_____»___</w:t>
            </w:r>
            <w:r w:rsidR="00A37B94">
              <w:rPr>
                <w:rFonts w:ascii="Times New Roman" w:hAnsi="Times New Roman"/>
                <w:szCs w:val="24"/>
                <w:lang w:eastAsia="ru-RU"/>
              </w:rPr>
              <w:t>__</w:t>
            </w:r>
            <w:r w:rsidR="00C07407">
              <w:rPr>
                <w:rFonts w:ascii="Times New Roman" w:hAnsi="Times New Roman"/>
                <w:szCs w:val="24"/>
                <w:lang w:eastAsia="ru-RU"/>
              </w:rPr>
              <w:t>______202</w:t>
            </w:r>
            <w:r w:rsidR="00535FD8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</w:tr>
    </w:tbl>
    <w:p w:rsidR="00130F74" w:rsidRPr="00132498" w:rsidRDefault="00130F74" w:rsidP="003E271B">
      <w:pPr>
        <w:pStyle w:val="1"/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  <w:r w:rsidRPr="00132498">
        <w:rPr>
          <w:rFonts w:ascii="Times New Roman" w:hAnsi="Times New Roman"/>
          <w:sz w:val="24"/>
          <w:szCs w:val="24"/>
        </w:rPr>
        <w:t>ПОЛОЖЕНИЕ</w:t>
      </w:r>
    </w:p>
    <w:p w:rsidR="00543CEA" w:rsidRPr="0049097D" w:rsidRDefault="00543CEA" w:rsidP="00543CEA">
      <w:pPr>
        <w:jc w:val="center"/>
        <w:rPr>
          <w:rFonts w:ascii="Times New Roman" w:hAnsi="Times New Roman"/>
          <w:szCs w:val="24"/>
          <w:highlight w:val="yellow"/>
        </w:rPr>
      </w:pPr>
      <w:r w:rsidRPr="0049097D">
        <w:rPr>
          <w:rFonts w:ascii="Times New Roman" w:hAnsi="Times New Roman"/>
          <w:szCs w:val="24"/>
          <w:highlight w:val="yellow"/>
        </w:rPr>
        <w:t>о проведении</w:t>
      </w:r>
      <w:r w:rsidR="00233F8E" w:rsidRPr="0049097D">
        <w:rPr>
          <w:rFonts w:ascii="Times New Roman" w:hAnsi="Times New Roman"/>
          <w:szCs w:val="24"/>
          <w:highlight w:val="yellow"/>
        </w:rPr>
        <w:t xml:space="preserve"> </w:t>
      </w:r>
      <w:r w:rsidR="00B94BC4">
        <w:rPr>
          <w:rFonts w:ascii="Times New Roman" w:hAnsi="Times New Roman"/>
          <w:szCs w:val="24"/>
          <w:highlight w:val="yellow"/>
        </w:rPr>
        <w:t>традиционных</w:t>
      </w:r>
      <w:r w:rsidRPr="0049097D">
        <w:rPr>
          <w:rFonts w:ascii="Times New Roman" w:hAnsi="Times New Roman"/>
          <w:szCs w:val="24"/>
          <w:highlight w:val="yellow"/>
        </w:rPr>
        <w:t xml:space="preserve"> соревновани</w:t>
      </w:r>
      <w:r w:rsidR="00A52D99" w:rsidRPr="0049097D">
        <w:rPr>
          <w:rFonts w:ascii="Times New Roman" w:hAnsi="Times New Roman"/>
          <w:szCs w:val="24"/>
          <w:highlight w:val="yellow"/>
        </w:rPr>
        <w:t>й</w:t>
      </w:r>
      <w:r w:rsidRPr="0049097D">
        <w:rPr>
          <w:rFonts w:ascii="Times New Roman" w:hAnsi="Times New Roman"/>
          <w:szCs w:val="24"/>
          <w:highlight w:val="yellow"/>
        </w:rPr>
        <w:t xml:space="preserve"> по лыжным гонкам </w:t>
      </w:r>
    </w:p>
    <w:p w:rsidR="004F4913" w:rsidRPr="00535FD8" w:rsidRDefault="00543CEA" w:rsidP="00EB2A16">
      <w:pPr>
        <w:jc w:val="center"/>
        <w:rPr>
          <w:rFonts w:ascii="Times New Roman" w:hAnsi="Times New Roman"/>
          <w:szCs w:val="24"/>
        </w:rPr>
      </w:pPr>
      <w:r w:rsidRPr="0049097D">
        <w:rPr>
          <w:rFonts w:ascii="Times New Roman" w:hAnsi="Times New Roman"/>
          <w:szCs w:val="24"/>
          <w:highlight w:val="yellow"/>
        </w:rPr>
        <w:t>«Рождественский спринт»</w:t>
      </w:r>
      <w:r w:rsidRPr="00535FD8">
        <w:rPr>
          <w:rFonts w:ascii="Times New Roman" w:hAnsi="Times New Roman"/>
          <w:szCs w:val="24"/>
        </w:rPr>
        <w:t xml:space="preserve"> </w:t>
      </w:r>
    </w:p>
    <w:p w:rsidR="00130F74" w:rsidRPr="00132498" w:rsidRDefault="004E42C9" w:rsidP="00535FD8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 w:rsidR="00132498" w:rsidRPr="00132498">
        <w:rPr>
          <w:rFonts w:ascii="Times New Roman" w:hAnsi="Times New Roman"/>
          <w:b/>
          <w:szCs w:val="24"/>
        </w:rPr>
        <w:t>ЦЕЛИ И ЗАДАЧИ</w:t>
      </w:r>
    </w:p>
    <w:p w:rsidR="00543CEA" w:rsidRPr="00132498" w:rsidRDefault="00A52D99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543CEA">
        <w:rPr>
          <w:rFonts w:ascii="Times New Roman" w:hAnsi="Times New Roman"/>
          <w:szCs w:val="24"/>
        </w:rPr>
        <w:t>оревнования</w:t>
      </w:r>
      <w:r w:rsidR="007F53E7">
        <w:rPr>
          <w:rFonts w:ascii="Times New Roman" w:hAnsi="Times New Roman"/>
          <w:szCs w:val="24"/>
        </w:rPr>
        <w:t xml:space="preserve"> по лыжным гонкам</w:t>
      </w:r>
      <w:r w:rsidR="00543CEA">
        <w:rPr>
          <w:rFonts w:ascii="Times New Roman" w:hAnsi="Times New Roman"/>
          <w:szCs w:val="24"/>
        </w:rPr>
        <w:t xml:space="preserve"> «Рождественский спринт»</w:t>
      </w:r>
      <w:r w:rsidR="007F53E7">
        <w:rPr>
          <w:rFonts w:ascii="Times New Roman" w:hAnsi="Times New Roman"/>
          <w:szCs w:val="24"/>
        </w:rPr>
        <w:t xml:space="preserve"> (далее – соревнования) проводятся с целью п</w:t>
      </w:r>
      <w:r w:rsidR="00130F74" w:rsidRPr="00132498">
        <w:rPr>
          <w:rFonts w:ascii="Times New Roman" w:hAnsi="Times New Roman"/>
          <w:szCs w:val="24"/>
        </w:rPr>
        <w:t>опул</w:t>
      </w:r>
      <w:r w:rsidR="00B755FB" w:rsidRPr="00132498">
        <w:rPr>
          <w:rFonts w:ascii="Times New Roman" w:hAnsi="Times New Roman"/>
          <w:szCs w:val="24"/>
        </w:rPr>
        <w:t>я</w:t>
      </w:r>
      <w:r w:rsidR="00596F5A" w:rsidRPr="00132498">
        <w:rPr>
          <w:rFonts w:ascii="Times New Roman" w:hAnsi="Times New Roman"/>
          <w:szCs w:val="24"/>
        </w:rPr>
        <w:t>ризаци</w:t>
      </w:r>
      <w:r w:rsidR="007F53E7">
        <w:rPr>
          <w:rFonts w:ascii="Times New Roman" w:hAnsi="Times New Roman"/>
          <w:szCs w:val="24"/>
        </w:rPr>
        <w:t>и</w:t>
      </w:r>
      <w:r w:rsidR="00596F5A" w:rsidRPr="00132498">
        <w:rPr>
          <w:rFonts w:ascii="Times New Roman" w:hAnsi="Times New Roman"/>
          <w:szCs w:val="24"/>
        </w:rPr>
        <w:t xml:space="preserve"> </w:t>
      </w:r>
      <w:r w:rsidR="007F53E7">
        <w:rPr>
          <w:rFonts w:ascii="Times New Roman" w:hAnsi="Times New Roman"/>
          <w:szCs w:val="24"/>
        </w:rPr>
        <w:t>лыжного спорта и здорового образа жизни среди населения</w:t>
      </w:r>
      <w:r w:rsidR="00596F5A" w:rsidRPr="00132498">
        <w:rPr>
          <w:rFonts w:ascii="Times New Roman" w:hAnsi="Times New Roman"/>
          <w:szCs w:val="24"/>
        </w:rPr>
        <w:t>,</w:t>
      </w:r>
      <w:r w:rsidR="00B755FB" w:rsidRPr="00132498">
        <w:rPr>
          <w:rFonts w:ascii="Times New Roman" w:hAnsi="Times New Roman"/>
          <w:szCs w:val="24"/>
        </w:rPr>
        <w:t xml:space="preserve"> </w:t>
      </w:r>
      <w:r w:rsidR="007F53E7">
        <w:rPr>
          <w:rFonts w:ascii="Times New Roman" w:hAnsi="Times New Roman"/>
          <w:szCs w:val="24"/>
        </w:rPr>
        <w:t xml:space="preserve">повышения спортивного мастерства, а так же </w:t>
      </w:r>
      <w:r w:rsidR="00A959DB">
        <w:rPr>
          <w:rFonts w:ascii="Times New Roman" w:hAnsi="Times New Roman"/>
          <w:szCs w:val="24"/>
        </w:rPr>
        <w:t>выявлени</w:t>
      </w:r>
      <w:r w:rsidR="00C727F0">
        <w:rPr>
          <w:rFonts w:ascii="Times New Roman" w:hAnsi="Times New Roman"/>
          <w:szCs w:val="24"/>
        </w:rPr>
        <w:t>я</w:t>
      </w:r>
      <w:r w:rsidR="00A959DB">
        <w:rPr>
          <w:rFonts w:ascii="Times New Roman" w:hAnsi="Times New Roman"/>
          <w:szCs w:val="24"/>
        </w:rPr>
        <w:t xml:space="preserve"> сильне</w:t>
      </w:r>
      <w:r w:rsidR="007F53E7">
        <w:rPr>
          <w:rFonts w:ascii="Times New Roman" w:hAnsi="Times New Roman"/>
          <w:szCs w:val="24"/>
        </w:rPr>
        <w:t>йш</w:t>
      </w:r>
      <w:r w:rsidR="00C727F0">
        <w:rPr>
          <w:rFonts w:ascii="Times New Roman" w:hAnsi="Times New Roman"/>
          <w:szCs w:val="24"/>
        </w:rPr>
        <w:t xml:space="preserve">их </w:t>
      </w:r>
      <w:r w:rsidR="00543CEA">
        <w:rPr>
          <w:rFonts w:ascii="Times New Roman" w:hAnsi="Times New Roman"/>
          <w:szCs w:val="24"/>
        </w:rPr>
        <w:t>лыжников-гонщиков города Апатиты.</w:t>
      </w:r>
    </w:p>
    <w:p w:rsidR="00130F74" w:rsidRPr="00132498" w:rsidRDefault="004E42C9" w:rsidP="00535FD8">
      <w:pPr>
        <w:tabs>
          <w:tab w:val="left" w:pos="0"/>
          <w:tab w:val="left" w:pos="284"/>
        </w:tabs>
        <w:ind w:firstLine="709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</w:t>
      </w:r>
      <w:r w:rsidR="00132498" w:rsidRPr="00132498">
        <w:rPr>
          <w:rFonts w:ascii="Times New Roman" w:hAnsi="Times New Roman"/>
          <w:b/>
          <w:szCs w:val="24"/>
        </w:rPr>
        <w:t>ВРЕМЯ И МЕСТО ПРОВЕДЕНИЯ</w:t>
      </w:r>
    </w:p>
    <w:p w:rsidR="007F53E7" w:rsidRDefault="007F53E7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Соревнования </w:t>
      </w:r>
      <w:r w:rsidR="00641BD6">
        <w:rPr>
          <w:rFonts w:ascii="Times New Roman" w:hAnsi="Times New Roman"/>
          <w:szCs w:val="24"/>
        </w:rPr>
        <w:t>проводятся</w:t>
      </w:r>
      <w:r w:rsidR="00A10263">
        <w:rPr>
          <w:rFonts w:ascii="Times New Roman" w:hAnsi="Times New Roman"/>
          <w:szCs w:val="24"/>
        </w:rPr>
        <w:t xml:space="preserve"> </w:t>
      </w:r>
      <w:r w:rsidR="00641BD6">
        <w:rPr>
          <w:rFonts w:ascii="Times New Roman" w:hAnsi="Times New Roman"/>
          <w:szCs w:val="24"/>
        </w:rPr>
        <w:t>в</w:t>
      </w:r>
      <w:r w:rsidR="00E0783F">
        <w:rPr>
          <w:rFonts w:ascii="Times New Roman" w:hAnsi="Times New Roman"/>
          <w:szCs w:val="24"/>
        </w:rPr>
        <w:t xml:space="preserve"> </w:t>
      </w:r>
      <w:r w:rsidR="00AA3DDB">
        <w:rPr>
          <w:rFonts w:ascii="Times New Roman" w:hAnsi="Times New Roman"/>
          <w:szCs w:val="24"/>
        </w:rPr>
        <w:t xml:space="preserve">городе Апатиты </w:t>
      </w:r>
      <w:r w:rsidR="00C07407">
        <w:rPr>
          <w:rFonts w:ascii="Times New Roman" w:hAnsi="Times New Roman"/>
          <w:b/>
          <w:szCs w:val="24"/>
        </w:rPr>
        <w:t>6 января 202</w:t>
      </w:r>
      <w:r w:rsidR="00535FD8">
        <w:rPr>
          <w:rFonts w:ascii="Times New Roman" w:hAnsi="Times New Roman"/>
          <w:b/>
          <w:szCs w:val="24"/>
        </w:rPr>
        <w:t>2</w:t>
      </w:r>
      <w:r w:rsidR="00A10263">
        <w:rPr>
          <w:rFonts w:ascii="Times New Roman" w:hAnsi="Times New Roman"/>
          <w:b/>
          <w:szCs w:val="24"/>
        </w:rPr>
        <w:t xml:space="preserve"> года</w:t>
      </w:r>
      <w:r w:rsidR="00A10263">
        <w:rPr>
          <w:rFonts w:ascii="Times New Roman" w:hAnsi="Times New Roman"/>
          <w:szCs w:val="24"/>
        </w:rPr>
        <w:t xml:space="preserve"> </w:t>
      </w:r>
      <w:r w:rsidR="00AA3DDB">
        <w:rPr>
          <w:rFonts w:ascii="Times New Roman" w:hAnsi="Times New Roman"/>
          <w:szCs w:val="24"/>
        </w:rPr>
        <w:t>на лыжных трасса МАУ ФСК «Атлет»</w:t>
      </w:r>
      <w:r w:rsidR="00543CEA">
        <w:rPr>
          <w:rFonts w:ascii="Times New Roman" w:hAnsi="Times New Roman"/>
          <w:szCs w:val="24"/>
        </w:rPr>
        <w:t xml:space="preserve"> </w:t>
      </w:r>
      <w:r w:rsidR="00E0783F">
        <w:rPr>
          <w:rFonts w:ascii="Times New Roman" w:hAnsi="Times New Roman"/>
          <w:szCs w:val="24"/>
        </w:rPr>
        <w:t>в соответствии с программой</w:t>
      </w:r>
      <w:r w:rsidR="00AA3DDB">
        <w:rPr>
          <w:rFonts w:ascii="Times New Roman" w:hAnsi="Times New Roman"/>
          <w:szCs w:val="24"/>
        </w:rPr>
        <w:t>. Место старта и финиша – лыжный стадион ФСК «Атлет» (ул. Победы, 4).</w:t>
      </w:r>
      <w:r w:rsidR="00E0783F">
        <w:rPr>
          <w:rFonts w:ascii="Times New Roman" w:hAnsi="Times New Roman"/>
          <w:szCs w:val="24"/>
        </w:rPr>
        <w:t xml:space="preserve"> </w:t>
      </w:r>
      <w:r w:rsidR="00535FD8">
        <w:rPr>
          <w:rFonts w:ascii="Times New Roman" w:hAnsi="Times New Roman"/>
          <w:szCs w:val="24"/>
        </w:rPr>
        <w:t xml:space="preserve">Начало соревнований </w:t>
      </w:r>
      <w:r w:rsidR="00E0783F">
        <w:rPr>
          <w:rFonts w:ascii="Times New Roman" w:hAnsi="Times New Roman"/>
          <w:szCs w:val="24"/>
        </w:rPr>
        <w:t>в 1</w:t>
      </w:r>
      <w:r w:rsidR="00CF0C34">
        <w:rPr>
          <w:rFonts w:ascii="Times New Roman" w:hAnsi="Times New Roman"/>
          <w:szCs w:val="24"/>
        </w:rPr>
        <w:t>2</w:t>
      </w:r>
      <w:r w:rsidR="00E0783F">
        <w:rPr>
          <w:rFonts w:ascii="Times New Roman" w:hAnsi="Times New Roman"/>
          <w:szCs w:val="24"/>
        </w:rPr>
        <w:t>.</w:t>
      </w:r>
      <w:r w:rsidR="00CF0C34">
        <w:rPr>
          <w:rFonts w:ascii="Times New Roman" w:hAnsi="Times New Roman"/>
          <w:szCs w:val="24"/>
        </w:rPr>
        <w:t>0</w:t>
      </w:r>
      <w:r w:rsidR="00E0783F">
        <w:rPr>
          <w:rFonts w:ascii="Times New Roman" w:hAnsi="Times New Roman"/>
          <w:szCs w:val="24"/>
        </w:rPr>
        <w:t>0</w:t>
      </w:r>
      <w:r w:rsidR="00535FD8">
        <w:rPr>
          <w:rFonts w:ascii="Times New Roman" w:hAnsi="Times New Roman"/>
          <w:szCs w:val="24"/>
        </w:rPr>
        <w:t>.</w:t>
      </w:r>
    </w:p>
    <w:p w:rsidR="007F53E7" w:rsidRPr="007F53E7" w:rsidRDefault="007F53E7" w:rsidP="00535FD8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C727F0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Pr="00132498">
        <w:rPr>
          <w:rFonts w:ascii="Times New Roman" w:hAnsi="Times New Roman"/>
          <w:b/>
          <w:szCs w:val="24"/>
        </w:rPr>
        <w:t>РУКОВОДСТВО И ПРОВЕДЕНИЕ МЕРОПРИЯТИЯ</w:t>
      </w:r>
    </w:p>
    <w:p w:rsidR="007F53E7" w:rsidRPr="000D33AC" w:rsidRDefault="007F53E7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0D33AC">
        <w:rPr>
          <w:rFonts w:ascii="Times New Roman" w:hAnsi="Times New Roman"/>
          <w:szCs w:val="24"/>
        </w:rPr>
        <w:t>Общее руководство организацией и проведением соревнований осуществляет Комитет по ФКиС Администрации города Апатиты. Непосредственное проведение соревнований возлагается на МАУ ФСК «Атлет», МАУ СШ «Олимп», Федераци</w:t>
      </w:r>
      <w:r w:rsidR="00CC0487" w:rsidRPr="000D33AC">
        <w:rPr>
          <w:rFonts w:ascii="Times New Roman" w:hAnsi="Times New Roman"/>
          <w:szCs w:val="24"/>
        </w:rPr>
        <w:t>ю</w:t>
      </w:r>
      <w:r w:rsidRPr="000D33AC">
        <w:rPr>
          <w:rFonts w:ascii="Times New Roman" w:hAnsi="Times New Roman"/>
          <w:szCs w:val="24"/>
        </w:rPr>
        <w:t xml:space="preserve"> лыжных гонок и легкой атлетики г. Апатиты и главную судейскую коллегию (далее - ГСК). Главный судья соревнований: Цесарская Е</w:t>
      </w:r>
      <w:r w:rsidR="00DC4A40" w:rsidRPr="000D33AC">
        <w:rPr>
          <w:rFonts w:ascii="Times New Roman" w:hAnsi="Times New Roman"/>
          <w:szCs w:val="24"/>
        </w:rPr>
        <w:t xml:space="preserve">катерина </w:t>
      </w:r>
      <w:r w:rsidRPr="000D33AC">
        <w:rPr>
          <w:rFonts w:ascii="Times New Roman" w:hAnsi="Times New Roman"/>
          <w:szCs w:val="24"/>
        </w:rPr>
        <w:t>Н</w:t>
      </w:r>
      <w:r w:rsidR="00DC4A40" w:rsidRPr="000D33AC">
        <w:rPr>
          <w:rFonts w:ascii="Times New Roman" w:hAnsi="Times New Roman"/>
          <w:szCs w:val="24"/>
        </w:rPr>
        <w:t>иколаевна</w:t>
      </w:r>
      <w:r w:rsidR="00C727F0" w:rsidRPr="000D33AC">
        <w:rPr>
          <w:rFonts w:ascii="Times New Roman" w:hAnsi="Times New Roman"/>
          <w:szCs w:val="24"/>
        </w:rPr>
        <w:t xml:space="preserve">, главный секретарь </w:t>
      </w:r>
      <w:r w:rsidR="00CF0C34" w:rsidRPr="000D33AC">
        <w:rPr>
          <w:rFonts w:ascii="Times New Roman" w:hAnsi="Times New Roman"/>
          <w:szCs w:val="24"/>
        </w:rPr>
        <w:t>Савицкий Александр Вадимович</w:t>
      </w:r>
      <w:r w:rsidR="00C727F0" w:rsidRPr="000D33AC">
        <w:rPr>
          <w:rFonts w:ascii="Times New Roman" w:hAnsi="Times New Roman"/>
          <w:szCs w:val="24"/>
        </w:rPr>
        <w:t xml:space="preserve">. </w:t>
      </w:r>
    </w:p>
    <w:p w:rsidR="00B8018C" w:rsidRPr="000D33AC" w:rsidRDefault="00C727F0" w:rsidP="00535FD8">
      <w:pPr>
        <w:pStyle w:val="a8"/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0D33AC">
        <w:rPr>
          <w:rFonts w:ascii="Times New Roman" w:hAnsi="Times New Roman"/>
          <w:szCs w:val="24"/>
        </w:rPr>
        <w:t>4</w:t>
      </w:r>
      <w:r w:rsidR="00132498" w:rsidRPr="000D33AC">
        <w:rPr>
          <w:rFonts w:ascii="Times New Roman" w:hAnsi="Times New Roman"/>
          <w:szCs w:val="24"/>
        </w:rPr>
        <w:t>. ОБЕСПЕЧЕНИЕ БЕЗОПАСНОСТИ</w:t>
      </w:r>
    </w:p>
    <w:p w:rsidR="00A52D99" w:rsidRPr="00A52D99" w:rsidRDefault="00A52D99" w:rsidP="00A52D9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r w:rsidRPr="00A52D99">
        <w:rPr>
          <w:rFonts w:ascii="Times New Roman" w:hAnsi="Times New Roman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A52D99" w:rsidRPr="00A52D99" w:rsidRDefault="00A52D99" w:rsidP="00A52D9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A52D99">
        <w:rPr>
          <w:rFonts w:ascii="Times New Roman" w:hAnsi="Times New Roman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РФ и Главным государственным санитарным врачом РФ 31.07.2020 (с изменениями и дополнениями), постановлением Правительства Мурманской области, </w:t>
      </w:r>
      <w:r w:rsidRPr="00A52D99">
        <w:rPr>
          <w:rFonts w:ascii="Times New Roman" w:hAnsi="Times New Roman"/>
          <w:iCs/>
        </w:rPr>
        <w:t>Правилами поведения, обязательных для исполнения гражданами и организациями при введении режима повышенной готовности в связи с</w:t>
      </w:r>
      <w:proofErr w:type="gramEnd"/>
      <w:r w:rsidRPr="00A52D99">
        <w:rPr>
          <w:rFonts w:ascii="Times New Roman" w:hAnsi="Times New Roman"/>
          <w:iCs/>
        </w:rPr>
        <w:t xml:space="preserve"> </w:t>
      </w:r>
      <w:proofErr w:type="gramStart"/>
      <w:r w:rsidRPr="00A52D99">
        <w:rPr>
          <w:rFonts w:ascii="Times New Roman" w:hAnsi="Times New Roman"/>
          <w:iCs/>
        </w:rPr>
        <w:t xml:space="preserve">угрозой распространения на территории Мурманской области новой </w:t>
      </w:r>
      <w:proofErr w:type="spellStart"/>
      <w:r w:rsidRPr="00A52D99">
        <w:rPr>
          <w:rFonts w:ascii="Times New Roman" w:hAnsi="Times New Roman"/>
          <w:iCs/>
        </w:rPr>
        <w:t>коронавирусной</w:t>
      </w:r>
      <w:proofErr w:type="spellEnd"/>
      <w:r w:rsidRPr="00A52D99">
        <w:rPr>
          <w:rFonts w:ascii="Times New Roman" w:hAnsi="Times New Roman"/>
          <w:iCs/>
        </w:rPr>
        <w:t xml:space="preserve"> инфекции (</w:t>
      </w:r>
      <w:r w:rsidRPr="00A52D99">
        <w:rPr>
          <w:rFonts w:ascii="Times New Roman" w:hAnsi="Times New Roman"/>
          <w:iCs/>
          <w:lang w:val="en-US"/>
        </w:rPr>
        <w:t>COVID</w:t>
      </w:r>
      <w:r w:rsidRPr="00A52D99">
        <w:rPr>
          <w:rFonts w:ascii="Times New Roman" w:hAnsi="Times New Roman"/>
          <w:iCs/>
        </w:rPr>
        <w:t xml:space="preserve">-19), утвержденных постановлением Правительства Мурманской области от 04.04.2020 № 175-ПП (с изменениями), методическими рекомендациями по организации и проведению тестирования на новую </w:t>
      </w:r>
      <w:proofErr w:type="spellStart"/>
      <w:r w:rsidRPr="00A52D99">
        <w:rPr>
          <w:rFonts w:ascii="Times New Roman" w:hAnsi="Times New Roman"/>
          <w:iCs/>
        </w:rPr>
        <w:t>коронавирусную</w:t>
      </w:r>
      <w:proofErr w:type="spellEnd"/>
      <w:r w:rsidRPr="00A52D99">
        <w:rPr>
          <w:rFonts w:ascii="Times New Roman" w:hAnsi="Times New Roman"/>
          <w:iCs/>
        </w:rPr>
        <w:t xml:space="preserve"> инфекцию </w:t>
      </w:r>
      <w:r w:rsidRPr="00A52D99">
        <w:rPr>
          <w:rFonts w:ascii="Times New Roman" w:hAnsi="Times New Roman"/>
          <w:lang w:val="en-US"/>
        </w:rPr>
        <w:t>COVID</w:t>
      </w:r>
      <w:r w:rsidRPr="00A52D99">
        <w:rPr>
          <w:rFonts w:ascii="Times New Roman" w:hAnsi="Times New Roman"/>
        </w:rPr>
        <w:t xml:space="preserve">-19 участников и персонала спортивных соревнований на территории Мурманской области в условиях сохранения рисков распространения </w:t>
      </w:r>
      <w:r w:rsidRPr="00A52D99">
        <w:rPr>
          <w:rFonts w:ascii="Times New Roman" w:hAnsi="Times New Roman"/>
          <w:lang w:val="en-US"/>
        </w:rPr>
        <w:t>COVID</w:t>
      </w:r>
      <w:r w:rsidRPr="00A52D99">
        <w:rPr>
          <w:rFonts w:ascii="Times New Roman" w:hAnsi="Times New Roman"/>
        </w:rPr>
        <w:t>-19, утвержденными приказом Министерства здравоохранения Мурманской области и Министерством спорта Мурманской области от 15.11.2021</w:t>
      </w:r>
      <w:proofErr w:type="gramEnd"/>
      <w:r w:rsidRPr="00A52D99">
        <w:rPr>
          <w:rFonts w:ascii="Times New Roman" w:hAnsi="Times New Roman"/>
        </w:rPr>
        <w:t xml:space="preserve"> № 676/653. </w:t>
      </w:r>
    </w:p>
    <w:p w:rsidR="00A52D99" w:rsidRPr="00A52D99" w:rsidRDefault="00A52D99" w:rsidP="00A52D9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r w:rsidRPr="00A52D99">
        <w:rPr>
          <w:rFonts w:ascii="Times New Roman" w:hAnsi="Times New Roman"/>
        </w:rPr>
        <w:t xml:space="preserve">Участники соревнования, обслуживающий персонал соревнования и организаторы, входящие в здание ФСК «Атлет», проходят обязательную термометрию с использованием бесконтактных термометров, участники старше 18 лет предъявляют </w:t>
      </w:r>
      <w:r w:rsidRPr="00A52D99">
        <w:rPr>
          <w:rFonts w:ascii="Times New Roman" w:hAnsi="Times New Roman"/>
          <w:lang w:val="en-US"/>
        </w:rPr>
        <w:t>QR</w:t>
      </w:r>
      <w:r w:rsidRPr="00A52D99">
        <w:rPr>
          <w:rFonts w:ascii="Times New Roman" w:hAnsi="Times New Roman"/>
        </w:rPr>
        <w:t>-код.</w:t>
      </w:r>
    </w:p>
    <w:p w:rsidR="00A52D99" w:rsidRPr="00A52D99" w:rsidRDefault="00A52D99" w:rsidP="00A52D9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r w:rsidRPr="00A52D99">
        <w:rPr>
          <w:rFonts w:ascii="Times New Roman" w:hAnsi="Times New Roman"/>
        </w:rPr>
        <w:t>Участники, обслуживающий персонал и организаторы соревнования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A52D99" w:rsidRPr="00A52D99" w:rsidRDefault="00A52D99" w:rsidP="00A52D9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r w:rsidRPr="00A52D99">
        <w:rPr>
          <w:rFonts w:ascii="Times New Roman" w:hAnsi="Times New Roman"/>
        </w:rPr>
        <w:lastRenderedPageBreak/>
        <w:t>Комиссия по допуску участников организовывается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 (</w:t>
      </w:r>
      <w:proofErr w:type="gramStart"/>
      <w:r w:rsidRPr="00A52D99">
        <w:rPr>
          <w:rFonts w:ascii="Times New Roman" w:hAnsi="Times New Roman"/>
        </w:rPr>
        <w:t>согласно регламента</w:t>
      </w:r>
      <w:proofErr w:type="gramEnd"/>
      <w:r w:rsidRPr="00A52D99">
        <w:rPr>
          <w:rFonts w:ascii="Times New Roman" w:hAnsi="Times New Roman"/>
        </w:rPr>
        <w:t>).</w:t>
      </w:r>
    </w:p>
    <w:p w:rsidR="00A52D99" w:rsidRPr="00A52D99" w:rsidRDefault="00A52D99" w:rsidP="00A52D9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A52D99">
        <w:rPr>
          <w:rFonts w:ascii="Times New Roman" w:hAnsi="Times New Roman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A52D99">
        <w:rPr>
          <w:rFonts w:ascii="Times New Roman" w:hAnsi="Times New Roman"/>
        </w:rPr>
        <w:t xml:space="preserve">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A52D99" w:rsidRPr="00A52D99" w:rsidRDefault="00A52D99" w:rsidP="00A52D9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r w:rsidRPr="00A52D99">
        <w:rPr>
          <w:rFonts w:ascii="Times New Roman" w:hAnsi="Times New Roman"/>
        </w:rPr>
        <w:t xml:space="preserve">Соревнования проводятся на спортивных сооружениях отвечающих требованиям соответствующих нормативно –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647E93" w:rsidRDefault="00C727F0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r w:rsidR="00132498" w:rsidRPr="0002220D">
        <w:rPr>
          <w:rFonts w:ascii="Times New Roman" w:hAnsi="Times New Roman"/>
          <w:b/>
          <w:szCs w:val="24"/>
        </w:rPr>
        <w:t xml:space="preserve">ПРОГРАММА </w:t>
      </w:r>
      <w:r w:rsidR="0002220D" w:rsidRPr="0002220D">
        <w:rPr>
          <w:rFonts w:ascii="Times New Roman" w:hAnsi="Times New Roman"/>
          <w:b/>
          <w:szCs w:val="24"/>
        </w:rPr>
        <w:t xml:space="preserve">И УЧАСТНИКИ </w:t>
      </w:r>
      <w:r w:rsidR="00132498" w:rsidRPr="0002220D">
        <w:rPr>
          <w:rFonts w:ascii="Times New Roman" w:hAnsi="Times New Roman"/>
          <w:b/>
          <w:szCs w:val="24"/>
        </w:rPr>
        <w:t>СОРЕВНОВАНИЙ</w:t>
      </w:r>
    </w:p>
    <w:p w:rsidR="00CF0C34" w:rsidRPr="00A10263" w:rsidRDefault="00CF0C34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A10263">
        <w:rPr>
          <w:rFonts w:ascii="Times New Roman" w:hAnsi="Times New Roman"/>
          <w:szCs w:val="24"/>
        </w:rPr>
        <w:t>Наименование спортивной дисциплины: классический стиль – спринт (1 км)</w:t>
      </w:r>
    </w:p>
    <w:tbl>
      <w:tblPr>
        <w:tblStyle w:val="aa"/>
        <w:tblW w:w="0" w:type="auto"/>
        <w:tblLook w:val="04A0"/>
      </w:tblPr>
      <w:tblGrid>
        <w:gridCol w:w="2027"/>
        <w:gridCol w:w="4107"/>
        <w:gridCol w:w="3435"/>
      </w:tblGrid>
      <w:tr w:rsidR="00233F8E" w:rsidRPr="00A10263" w:rsidTr="00A10263">
        <w:tc>
          <w:tcPr>
            <w:tcW w:w="2027" w:type="dxa"/>
            <w:vMerge w:val="restart"/>
          </w:tcPr>
          <w:p w:rsidR="00233F8E" w:rsidRPr="00A10263" w:rsidRDefault="00233F8E" w:rsidP="00543CEA">
            <w:pPr>
              <w:tabs>
                <w:tab w:val="left" w:pos="0"/>
              </w:tabs>
              <w:spacing w:line="220" w:lineRule="exact"/>
              <w:contextualSpacing/>
              <w:rPr>
                <w:rFonts w:ascii="Times New Roman" w:hAnsi="Times New Roman"/>
                <w:b/>
                <w:szCs w:val="24"/>
              </w:rPr>
            </w:pPr>
            <w:r w:rsidRPr="00A10263">
              <w:rPr>
                <w:rFonts w:ascii="Times New Roman" w:hAnsi="Times New Roman"/>
                <w:szCs w:val="24"/>
              </w:rPr>
              <w:t xml:space="preserve">Группы участников соревнований </w:t>
            </w:r>
          </w:p>
        </w:tc>
        <w:tc>
          <w:tcPr>
            <w:tcW w:w="4107" w:type="dxa"/>
            <w:vAlign w:val="center"/>
          </w:tcPr>
          <w:p w:rsidR="00233F8E" w:rsidRPr="00C66C14" w:rsidRDefault="00233F8E" w:rsidP="00A10263">
            <w:pPr>
              <w:autoSpaceDE w:val="0"/>
              <w:spacing w:line="22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6C14">
              <w:rPr>
                <w:rFonts w:ascii="Times New Roman" w:hAnsi="Times New Roman"/>
                <w:szCs w:val="24"/>
              </w:rPr>
              <w:t>Мужчины и женщины</w:t>
            </w:r>
          </w:p>
        </w:tc>
        <w:tc>
          <w:tcPr>
            <w:tcW w:w="3435" w:type="dxa"/>
            <w:vAlign w:val="center"/>
          </w:tcPr>
          <w:p w:rsidR="00233F8E" w:rsidRPr="00C66C14" w:rsidRDefault="00123E15" w:rsidP="00A10263">
            <w:pPr>
              <w:autoSpaceDE w:val="0"/>
              <w:spacing w:line="22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2003</w:t>
            </w:r>
            <w:r w:rsidR="00233F8E" w:rsidRPr="00C66C14">
              <w:rPr>
                <w:rFonts w:ascii="Times New Roman" w:hAnsi="Times New Roman"/>
                <w:szCs w:val="24"/>
              </w:rPr>
              <w:t xml:space="preserve"> г.р. и старше</w:t>
            </w:r>
          </w:p>
        </w:tc>
      </w:tr>
      <w:tr w:rsidR="00233F8E" w:rsidRPr="00A10263" w:rsidTr="00A10263">
        <w:tc>
          <w:tcPr>
            <w:tcW w:w="2027" w:type="dxa"/>
            <w:vMerge/>
          </w:tcPr>
          <w:p w:rsidR="00233F8E" w:rsidRPr="00A10263" w:rsidRDefault="00233F8E" w:rsidP="00573C53">
            <w:pPr>
              <w:tabs>
                <w:tab w:val="left" w:pos="0"/>
              </w:tabs>
              <w:spacing w:before="120" w:after="6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33F8E" w:rsidRPr="00A10263" w:rsidRDefault="00233F8E" w:rsidP="00A10263">
            <w:pPr>
              <w:jc w:val="center"/>
              <w:rPr>
                <w:szCs w:val="24"/>
              </w:rPr>
            </w:pPr>
            <w:r w:rsidRPr="00A10263">
              <w:rPr>
                <w:rFonts w:ascii="Times New Roman" w:hAnsi="Times New Roman"/>
                <w:szCs w:val="24"/>
              </w:rPr>
              <w:t>Юноши и девушки 17-18 лет</w:t>
            </w:r>
          </w:p>
        </w:tc>
        <w:tc>
          <w:tcPr>
            <w:tcW w:w="3435" w:type="dxa"/>
            <w:vAlign w:val="center"/>
          </w:tcPr>
          <w:p w:rsidR="00233F8E" w:rsidRPr="00A10263" w:rsidRDefault="00123E15" w:rsidP="00A10263">
            <w:pPr>
              <w:autoSpaceDE w:val="0"/>
              <w:spacing w:line="22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2004-2005</w:t>
            </w:r>
            <w:r w:rsidR="00233F8E" w:rsidRPr="00A10263">
              <w:rPr>
                <w:rFonts w:ascii="Times New Roman" w:hAnsi="Times New Roman"/>
                <w:szCs w:val="24"/>
              </w:rPr>
              <w:t xml:space="preserve"> г.р.</w:t>
            </w:r>
          </w:p>
        </w:tc>
      </w:tr>
      <w:tr w:rsidR="00233F8E" w:rsidRPr="00A10263" w:rsidTr="00A10263">
        <w:tc>
          <w:tcPr>
            <w:tcW w:w="2027" w:type="dxa"/>
            <w:vMerge/>
          </w:tcPr>
          <w:p w:rsidR="00233F8E" w:rsidRPr="00A10263" w:rsidRDefault="00233F8E" w:rsidP="00573C53">
            <w:pPr>
              <w:tabs>
                <w:tab w:val="left" w:pos="0"/>
              </w:tabs>
              <w:spacing w:before="120" w:after="6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33F8E" w:rsidRPr="00A10263" w:rsidRDefault="00233F8E" w:rsidP="00A10263">
            <w:pPr>
              <w:jc w:val="center"/>
              <w:rPr>
                <w:szCs w:val="24"/>
              </w:rPr>
            </w:pPr>
            <w:r w:rsidRPr="00A10263">
              <w:rPr>
                <w:rFonts w:ascii="Times New Roman" w:hAnsi="Times New Roman"/>
                <w:szCs w:val="24"/>
              </w:rPr>
              <w:t>Юноши и девушки 15-16 лет</w:t>
            </w:r>
          </w:p>
        </w:tc>
        <w:tc>
          <w:tcPr>
            <w:tcW w:w="3435" w:type="dxa"/>
            <w:vAlign w:val="center"/>
          </w:tcPr>
          <w:p w:rsidR="00233F8E" w:rsidRPr="00A10263" w:rsidRDefault="00C07407" w:rsidP="00123E15">
            <w:pPr>
              <w:autoSpaceDE w:val="0"/>
              <w:spacing w:line="22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  <w:r w:rsidR="00123E15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-200</w:t>
            </w:r>
            <w:r w:rsidR="00123E15">
              <w:rPr>
                <w:rFonts w:ascii="Times New Roman" w:hAnsi="Times New Roman"/>
                <w:szCs w:val="24"/>
              </w:rPr>
              <w:t>7</w:t>
            </w:r>
            <w:r w:rsidR="00233F8E" w:rsidRPr="00A10263">
              <w:rPr>
                <w:rFonts w:ascii="Times New Roman" w:hAnsi="Times New Roman"/>
                <w:szCs w:val="24"/>
              </w:rPr>
              <w:t xml:space="preserve"> г.р.</w:t>
            </w:r>
          </w:p>
        </w:tc>
      </w:tr>
      <w:tr w:rsidR="00233F8E" w:rsidRPr="00A10263" w:rsidTr="00A10263">
        <w:tc>
          <w:tcPr>
            <w:tcW w:w="2027" w:type="dxa"/>
            <w:vMerge/>
          </w:tcPr>
          <w:p w:rsidR="00233F8E" w:rsidRPr="00A10263" w:rsidRDefault="00233F8E" w:rsidP="00573C53">
            <w:pPr>
              <w:tabs>
                <w:tab w:val="left" w:pos="0"/>
              </w:tabs>
              <w:spacing w:before="120" w:after="6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33F8E" w:rsidRPr="00A10263" w:rsidRDefault="00233F8E" w:rsidP="00A10263">
            <w:pPr>
              <w:jc w:val="center"/>
              <w:rPr>
                <w:szCs w:val="24"/>
              </w:rPr>
            </w:pPr>
            <w:r w:rsidRPr="00A10263">
              <w:rPr>
                <w:rFonts w:ascii="Times New Roman" w:hAnsi="Times New Roman"/>
                <w:szCs w:val="24"/>
              </w:rPr>
              <w:t>Юноши и девушки 14 лет и моложе</w:t>
            </w:r>
          </w:p>
        </w:tc>
        <w:tc>
          <w:tcPr>
            <w:tcW w:w="3435" w:type="dxa"/>
            <w:vAlign w:val="center"/>
          </w:tcPr>
          <w:p w:rsidR="00233F8E" w:rsidRPr="00A10263" w:rsidRDefault="00123E15" w:rsidP="00A10263">
            <w:pPr>
              <w:autoSpaceDE w:val="0"/>
              <w:spacing w:line="22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2008</w:t>
            </w:r>
            <w:r w:rsidR="00233F8E" w:rsidRPr="00A10263">
              <w:rPr>
                <w:rFonts w:ascii="Times New Roman" w:hAnsi="Times New Roman"/>
                <w:szCs w:val="24"/>
              </w:rPr>
              <w:t xml:space="preserve"> г.р. и младше</w:t>
            </w:r>
          </w:p>
        </w:tc>
      </w:tr>
    </w:tbl>
    <w:p w:rsidR="00E0783F" w:rsidRPr="00B54B23" w:rsidRDefault="00B54B23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B54B23">
        <w:rPr>
          <w:rFonts w:ascii="Times New Roman" w:hAnsi="Times New Roman"/>
          <w:szCs w:val="24"/>
        </w:rPr>
        <w:t>Соревнования личные</w:t>
      </w:r>
      <w:r w:rsidR="00982E37">
        <w:rPr>
          <w:rFonts w:ascii="Times New Roman" w:hAnsi="Times New Roman"/>
          <w:szCs w:val="24"/>
        </w:rPr>
        <w:t>. К участию допускаются спортсмены</w:t>
      </w:r>
      <w:r>
        <w:rPr>
          <w:rFonts w:ascii="Times New Roman" w:hAnsi="Times New Roman"/>
          <w:szCs w:val="24"/>
        </w:rPr>
        <w:t>, свое</w:t>
      </w:r>
      <w:r w:rsidR="00982E37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ременн</w:t>
      </w:r>
      <w:r w:rsidR="00982E37">
        <w:rPr>
          <w:rFonts w:ascii="Times New Roman" w:hAnsi="Times New Roman"/>
          <w:szCs w:val="24"/>
        </w:rPr>
        <w:t>о подавшие заявку, имеющие медицинский допуск и соответствующую физическую подготовку.</w:t>
      </w:r>
      <w:r w:rsidRPr="00B54B23">
        <w:rPr>
          <w:rFonts w:ascii="Times New Roman" w:hAnsi="Times New Roman"/>
          <w:szCs w:val="24"/>
        </w:rPr>
        <w:t xml:space="preserve"> </w:t>
      </w:r>
      <w:r w:rsidR="00123E15">
        <w:rPr>
          <w:rFonts w:ascii="Times New Roman" w:hAnsi="Times New Roman"/>
          <w:szCs w:val="24"/>
        </w:rPr>
        <w:t>При малом количестве участников, ГСК оставляет за собой право объединить возрастные группы для финальных забегов.</w:t>
      </w:r>
    </w:p>
    <w:p w:rsidR="00561079" w:rsidRDefault="0002220D" w:rsidP="00535FD8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132498" w:rsidRPr="00132498">
        <w:rPr>
          <w:rFonts w:ascii="Times New Roman" w:hAnsi="Times New Roman"/>
          <w:szCs w:val="24"/>
        </w:rPr>
        <w:t>. ОПРЕДЕЛЕНИЕ РЕЗУЛЬТАТОВ</w:t>
      </w:r>
    </w:p>
    <w:p w:rsidR="003825E1" w:rsidRPr="00561079" w:rsidRDefault="003F07A0" w:rsidP="00535FD8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 w:val="0"/>
          <w:szCs w:val="24"/>
        </w:rPr>
      </w:pPr>
      <w:r w:rsidRPr="00561079">
        <w:rPr>
          <w:rFonts w:ascii="Times New Roman" w:hAnsi="Times New Roman"/>
          <w:b w:val="0"/>
          <w:szCs w:val="24"/>
        </w:rPr>
        <w:t xml:space="preserve">Победители и призеры определяются </w:t>
      </w:r>
      <w:r w:rsidR="00982E37" w:rsidRPr="00561079">
        <w:rPr>
          <w:rFonts w:ascii="Times New Roman" w:hAnsi="Times New Roman"/>
          <w:b w:val="0"/>
          <w:szCs w:val="24"/>
        </w:rPr>
        <w:t>в соответствии с</w:t>
      </w:r>
      <w:r w:rsidR="006628DB" w:rsidRPr="00561079">
        <w:rPr>
          <w:rFonts w:ascii="Times New Roman" w:hAnsi="Times New Roman"/>
          <w:b w:val="0"/>
          <w:szCs w:val="24"/>
        </w:rPr>
        <w:t xml:space="preserve"> </w:t>
      </w:r>
      <w:r w:rsidR="00982E37" w:rsidRPr="00561079">
        <w:rPr>
          <w:rFonts w:ascii="Times New Roman" w:hAnsi="Times New Roman"/>
          <w:b w:val="0"/>
          <w:szCs w:val="24"/>
        </w:rPr>
        <w:t>П</w:t>
      </w:r>
      <w:r w:rsidR="006628DB" w:rsidRPr="00561079">
        <w:rPr>
          <w:rFonts w:ascii="Times New Roman" w:hAnsi="Times New Roman"/>
          <w:b w:val="0"/>
          <w:szCs w:val="24"/>
        </w:rPr>
        <w:t>равилам</w:t>
      </w:r>
      <w:r w:rsidR="00982E37" w:rsidRPr="00561079">
        <w:rPr>
          <w:rFonts w:ascii="Times New Roman" w:hAnsi="Times New Roman"/>
          <w:b w:val="0"/>
          <w:szCs w:val="24"/>
        </w:rPr>
        <w:t xml:space="preserve">и проведения соревнований по </w:t>
      </w:r>
      <w:r w:rsidR="006628DB" w:rsidRPr="00561079">
        <w:rPr>
          <w:rFonts w:ascii="Times New Roman" w:hAnsi="Times New Roman"/>
          <w:b w:val="0"/>
          <w:szCs w:val="24"/>
        </w:rPr>
        <w:t>лыжным гонкам.</w:t>
      </w:r>
    </w:p>
    <w:p w:rsidR="00C83884" w:rsidRPr="00132498" w:rsidRDefault="0002220D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132498" w:rsidRPr="00132498">
        <w:rPr>
          <w:rFonts w:ascii="Times New Roman" w:hAnsi="Times New Roman"/>
          <w:b/>
          <w:szCs w:val="24"/>
        </w:rPr>
        <w:t>. НАГРАЖДЕНИЕ</w:t>
      </w:r>
    </w:p>
    <w:p w:rsidR="00165C33" w:rsidRDefault="00C83884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132498">
        <w:rPr>
          <w:rFonts w:ascii="Times New Roman" w:hAnsi="Times New Roman"/>
          <w:szCs w:val="24"/>
        </w:rPr>
        <w:t>Победители и призеры</w:t>
      </w:r>
      <w:r w:rsidR="00165C33">
        <w:rPr>
          <w:rFonts w:ascii="Times New Roman" w:hAnsi="Times New Roman"/>
          <w:szCs w:val="24"/>
        </w:rPr>
        <w:t xml:space="preserve"> в дисциплинах</w:t>
      </w:r>
      <w:r w:rsidR="009113A2">
        <w:rPr>
          <w:rFonts w:ascii="Times New Roman" w:hAnsi="Times New Roman"/>
          <w:szCs w:val="24"/>
        </w:rPr>
        <w:t xml:space="preserve"> каждой возрастной групп</w:t>
      </w:r>
      <w:r w:rsidR="00165C33">
        <w:rPr>
          <w:rFonts w:ascii="Times New Roman" w:hAnsi="Times New Roman"/>
          <w:szCs w:val="24"/>
        </w:rPr>
        <w:t>ы</w:t>
      </w:r>
      <w:r w:rsidR="00264EAF">
        <w:rPr>
          <w:rFonts w:ascii="Times New Roman" w:hAnsi="Times New Roman"/>
          <w:szCs w:val="24"/>
        </w:rPr>
        <w:t xml:space="preserve"> </w:t>
      </w:r>
      <w:r w:rsidRPr="00132498">
        <w:rPr>
          <w:rFonts w:ascii="Times New Roman" w:hAnsi="Times New Roman"/>
          <w:szCs w:val="24"/>
        </w:rPr>
        <w:t xml:space="preserve">награждаются </w:t>
      </w:r>
      <w:r w:rsidR="00046088">
        <w:rPr>
          <w:rFonts w:ascii="Times New Roman" w:hAnsi="Times New Roman"/>
          <w:szCs w:val="24"/>
        </w:rPr>
        <w:t xml:space="preserve">медалями и </w:t>
      </w:r>
      <w:r w:rsidRPr="00132498">
        <w:rPr>
          <w:rFonts w:ascii="Times New Roman" w:hAnsi="Times New Roman"/>
          <w:szCs w:val="24"/>
        </w:rPr>
        <w:t>грамотами</w:t>
      </w:r>
      <w:r w:rsidR="00165C33">
        <w:rPr>
          <w:rFonts w:ascii="Times New Roman" w:hAnsi="Times New Roman"/>
          <w:szCs w:val="24"/>
        </w:rPr>
        <w:t xml:space="preserve">. </w:t>
      </w:r>
      <w:r w:rsidR="001B1F7C">
        <w:rPr>
          <w:rFonts w:ascii="Times New Roman" w:hAnsi="Times New Roman"/>
          <w:szCs w:val="24"/>
        </w:rPr>
        <w:t>Спортсмен</w:t>
      </w:r>
      <w:r w:rsidR="00F23B21">
        <w:rPr>
          <w:rFonts w:ascii="Times New Roman" w:hAnsi="Times New Roman"/>
          <w:szCs w:val="24"/>
        </w:rPr>
        <w:t>ы</w:t>
      </w:r>
      <w:r w:rsidR="001B1F7C">
        <w:rPr>
          <w:rFonts w:ascii="Times New Roman" w:hAnsi="Times New Roman"/>
          <w:szCs w:val="24"/>
        </w:rPr>
        <w:t>, показавши</w:t>
      </w:r>
      <w:r w:rsidR="00F23B21">
        <w:rPr>
          <w:rFonts w:ascii="Times New Roman" w:hAnsi="Times New Roman"/>
          <w:szCs w:val="24"/>
        </w:rPr>
        <w:t>е</w:t>
      </w:r>
      <w:r w:rsidR="001B1F7C">
        <w:rPr>
          <w:rFonts w:ascii="Times New Roman" w:hAnsi="Times New Roman"/>
          <w:szCs w:val="24"/>
        </w:rPr>
        <w:t xml:space="preserve"> абсолютно лучший результат в финалах</w:t>
      </w:r>
      <w:r w:rsidR="00F23B21">
        <w:rPr>
          <w:rFonts w:ascii="Times New Roman" w:hAnsi="Times New Roman"/>
          <w:szCs w:val="24"/>
        </w:rPr>
        <w:t xml:space="preserve"> (М и Ж)</w:t>
      </w:r>
      <w:r w:rsidR="001B1F7C">
        <w:rPr>
          <w:rFonts w:ascii="Times New Roman" w:hAnsi="Times New Roman"/>
          <w:szCs w:val="24"/>
        </w:rPr>
        <w:t xml:space="preserve">, </w:t>
      </w:r>
      <w:r w:rsidR="00123E15">
        <w:rPr>
          <w:rFonts w:ascii="Times New Roman" w:hAnsi="Times New Roman"/>
          <w:szCs w:val="24"/>
        </w:rPr>
        <w:t>награждаются грамотами и к</w:t>
      </w:r>
      <w:r w:rsidR="00F23B21">
        <w:rPr>
          <w:rFonts w:ascii="Times New Roman" w:hAnsi="Times New Roman"/>
          <w:szCs w:val="24"/>
        </w:rPr>
        <w:t>уб</w:t>
      </w:r>
      <w:r w:rsidR="00165C33">
        <w:rPr>
          <w:rFonts w:ascii="Times New Roman" w:hAnsi="Times New Roman"/>
          <w:szCs w:val="24"/>
        </w:rPr>
        <w:t>к</w:t>
      </w:r>
      <w:r w:rsidR="00F23B21">
        <w:rPr>
          <w:rFonts w:ascii="Times New Roman" w:hAnsi="Times New Roman"/>
          <w:szCs w:val="24"/>
        </w:rPr>
        <w:t>ами</w:t>
      </w:r>
      <w:r w:rsidR="00123E15">
        <w:rPr>
          <w:rFonts w:ascii="Times New Roman" w:hAnsi="Times New Roman"/>
          <w:szCs w:val="24"/>
        </w:rPr>
        <w:t>, 2 и 3 место в абсолюте (М и Ж) – грамотами.</w:t>
      </w:r>
    </w:p>
    <w:p w:rsidR="00250FD5" w:rsidRDefault="00165C33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 w:rsidR="00C83884" w:rsidRPr="00132498" w:rsidRDefault="0002220D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132498" w:rsidRPr="00132498">
        <w:rPr>
          <w:rFonts w:ascii="Times New Roman" w:hAnsi="Times New Roman"/>
          <w:b/>
          <w:szCs w:val="24"/>
        </w:rPr>
        <w:t>. РАСХОДЫ</w:t>
      </w:r>
    </w:p>
    <w:p w:rsidR="00B8018C" w:rsidRPr="00132498" w:rsidRDefault="00B8018C" w:rsidP="00535FD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132498">
        <w:rPr>
          <w:rFonts w:ascii="Times New Roman" w:hAnsi="Times New Roman"/>
          <w:szCs w:val="24"/>
        </w:rPr>
        <w:t>Расходы, связанные с организацией и проведением соревнований, нес</w:t>
      </w:r>
      <w:r w:rsidR="00043670">
        <w:rPr>
          <w:rFonts w:ascii="Times New Roman" w:hAnsi="Times New Roman"/>
          <w:szCs w:val="24"/>
        </w:rPr>
        <w:t>у</w:t>
      </w:r>
      <w:r w:rsidRPr="00132498">
        <w:rPr>
          <w:rFonts w:ascii="Times New Roman" w:hAnsi="Times New Roman"/>
          <w:szCs w:val="24"/>
        </w:rPr>
        <w:t>т М</w:t>
      </w:r>
      <w:r w:rsidR="00132498" w:rsidRPr="00132498">
        <w:rPr>
          <w:rFonts w:ascii="Times New Roman" w:hAnsi="Times New Roman"/>
          <w:szCs w:val="24"/>
        </w:rPr>
        <w:t>АУ</w:t>
      </w:r>
      <w:r w:rsidRPr="00132498">
        <w:rPr>
          <w:rFonts w:ascii="Times New Roman" w:hAnsi="Times New Roman"/>
          <w:szCs w:val="24"/>
        </w:rPr>
        <w:t xml:space="preserve"> </w:t>
      </w:r>
      <w:r w:rsidR="00132498" w:rsidRPr="00132498">
        <w:rPr>
          <w:rFonts w:ascii="Times New Roman" w:hAnsi="Times New Roman"/>
          <w:szCs w:val="24"/>
        </w:rPr>
        <w:t>ФСК</w:t>
      </w:r>
      <w:r w:rsidRPr="00132498">
        <w:rPr>
          <w:rFonts w:ascii="Times New Roman" w:hAnsi="Times New Roman"/>
          <w:szCs w:val="24"/>
        </w:rPr>
        <w:t xml:space="preserve"> «Атлет» </w:t>
      </w:r>
      <w:r w:rsidR="00043670">
        <w:rPr>
          <w:rFonts w:ascii="Times New Roman" w:hAnsi="Times New Roman"/>
          <w:szCs w:val="24"/>
        </w:rPr>
        <w:t xml:space="preserve">и </w:t>
      </w:r>
      <w:r w:rsidR="00A43008">
        <w:rPr>
          <w:rFonts w:ascii="Times New Roman" w:hAnsi="Times New Roman"/>
          <w:szCs w:val="24"/>
        </w:rPr>
        <w:t>МАУ</w:t>
      </w:r>
      <w:r w:rsidR="00C727F0">
        <w:rPr>
          <w:rFonts w:ascii="Times New Roman" w:hAnsi="Times New Roman"/>
          <w:szCs w:val="24"/>
        </w:rPr>
        <w:t xml:space="preserve"> </w:t>
      </w:r>
      <w:r w:rsidR="00043670">
        <w:rPr>
          <w:rFonts w:ascii="Times New Roman" w:hAnsi="Times New Roman"/>
          <w:szCs w:val="24"/>
        </w:rPr>
        <w:t xml:space="preserve">СШ «Олимп» </w:t>
      </w:r>
      <w:r w:rsidRPr="00132498">
        <w:rPr>
          <w:rFonts w:ascii="Times New Roman" w:hAnsi="Times New Roman"/>
          <w:szCs w:val="24"/>
        </w:rPr>
        <w:t>в пределах утвержденн</w:t>
      </w:r>
      <w:r w:rsidR="009113A2">
        <w:rPr>
          <w:rFonts w:ascii="Times New Roman" w:hAnsi="Times New Roman"/>
          <w:szCs w:val="24"/>
        </w:rPr>
        <w:t>ых смет</w:t>
      </w:r>
      <w:r w:rsidRPr="00132498">
        <w:rPr>
          <w:rFonts w:ascii="Times New Roman" w:hAnsi="Times New Roman"/>
          <w:szCs w:val="24"/>
        </w:rPr>
        <w:t>.</w:t>
      </w:r>
    </w:p>
    <w:p w:rsidR="00C83884" w:rsidRPr="00132498" w:rsidRDefault="0002220D" w:rsidP="00535FD8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132498" w:rsidRPr="00132498">
        <w:rPr>
          <w:rFonts w:ascii="Times New Roman" w:hAnsi="Times New Roman"/>
          <w:b/>
          <w:szCs w:val="24"/>
        </w:rPr>
        <w:t>.</w:t>
      </w:r>
      <w:r w:rsidR="00132498" w:rsidRPr="00132498">
        <w:rPr>
          <w:rFonts w:ascii="Times New Roman" w:hAnsi="Times New Roman"/>
          <w:szCs w:val="24"/>
        </w:rPr>
        <w:t xml:space="preserve"> </w:t>
      </w:r>
      <w:r w:rsidR="00132498" w:rsidRPr="00132498">
        <w:rPr>
          <w:rFonts w:ascii="Times New Roman" w:hAnsi="Times New Roman"/>
          <w:b/>
          <w:szCs w:val="24"/>
        </w:rPr>
        <w:t>ЗАЯВКИ</w:t>
      </w:r>
    </w:p>
    <w:p w:rsidR="000D33AC" w:rsidRPr="000D33AC" w:rsidRDefault="000D33AC" w:rsidP="00535FD8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0D33AC">
        <w:rPr>
          <w:rFonts w:ascii="Times New Roman" w:hAnsi="Times New Roman"/>
          <w:szCs w:val="24"/>
        </w:rPr>
        <w:t xml:space="preserve">Предварительные заявки на участие подаются в сети Интернет на сайте: </w:t>
      </w:r>
      <w:r w:rsidR="00535FD8" w:rsidRPr="00535FD8">
        <w:rPr>
          <w:rFonts w:ascii="Times New Roman" w:hAnsi="Times New Roman"/>
          <w:szCs w:val="24"/>
        </w:rPr>
        <w:t xml:space="preserve">https://orgeo.ru/event/19320 </w:t>
      </w:r>
      <w:r w:rsidR="00535FD8" w:rsidRPr="00535FD8">
        <w:rPr>
          <w:rFonts w:ascii="Times New Roman" w:hAnsi="Times New Roman"/>
          <w:b/>
          <w:szCs w:val="24"/>
        </w:rPr>
        <w:t>до 04.01.2022 до 15.00</w:t>
      </w:r>
      <w:r w:rsidR="00535FD8">
        <w:rPr>
          <w:rFonts w:ascii="Times New Roman" w:hAnsi="Times New Roman"/>
          <w:b/>
          <w:szCs w:val="24"/>
        </w:rPr>
        <w:t xml:space="preserve"> часов</w:t>
      </w:r>
      <w:r w:rsidRPr="000D33AC">
        <w:rPr>
          <w:rFonts w:ascii="Times New Roman" w:hAnsi="Times New Roman"/>
          <w:b/>
          <w:szCs w:val="24"/>
        </w:rPr>
        <w:t>.</w:t>
      </w:r>
    </w:p>
    <w:p w:rsidR="000D33AC" w:rsidRPr="000D33AC" w:rsidRDefault="000D33AC" w:rsidP="00535FD8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0D33AC">
        <w:rPr>
          <w:rFonts w:ascii="Times New Roman" w:hAnsi="Times New Roman"/>
          <w:b/>
          <w:szCs w:val="24"/>
        </w:rPr>
        <w:t>Справки и заявки с медицинским допуском предоставляются в секретариат 6 января с 11.00 до 11.30.</w:t>
      </w:r>
    </w:p>
    <w:p w:rsidR="00630C41" w:rsidRPr="00132498" w:rsidRDefault="00130F74" w:rsidP="00535FD8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 w:rsidRPr="00132498">
        <w:rPr>
          <w:rFonts w:ascii="Times New Roman" w:hAnsi="Times New Roman"/>
          <w:b/>
          <w:szCs w:val="24"/>
        </w:rPr>
        <w:t>Контакт</w:t>
      </w:r>
      <w:r w:rsidR="009234BD" w:rsidRPr="00132498">
        <w:rPr>
          <w:rFonts w:ascii="Times New Roman" w:hAnsi="Times New Roman"/>
          <w:b/>
          <w:szCs w:val="24"/>
        </w:rPr>
        <w:t xml:space="preserve">ы: </w:t>
      </w:r>
      <w:r w:rsidR="00264EAF" w:rsidRPr="00264EAF">
        <w:rPr>
          <w:rFonts w:ascii="Times New Roman" w:hAnsi="Times New Roman"/>
          <w:szCs w:val="24"/>
        </w:rPr>
        <w:t>+7 (902) 136-51-95 – Цесарская Екатерина Николаевна, главный судья соревнований</w:t>
      </w:r>
      <w:r w:rsidR="00C66C14">
        <w:rPr>
          <w:rFonts w:ascii="Times New Roman" w:hAnsi="Times New Roman"/>
          <w:szCs w:val="24"/>
        </w:rPr>
        <w:t>.</w:t>
      </w:r>
    </w:p>
    <w:p w:rsidR="00880331" w:rsidRDefault="003E21FA" w:rsidP="002D0CAC">
      <w:pPr>
        <w:spacing w:before="12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132498">
        <w:rPr>
          <w:rFonts w:ascii="Times New Roman" w:hAnsi="Times New Roman"/>
          <w:b/>
          <w:szCs w:val="24"/>
        </w:rPr>
        <w:t xml:space="preserve">НАСТОЯЩЕЕ ПОЛОЖЕНИЕ ЯВЛЯЕТСЯ ПРИГЛАШЕНИЕМ </w:t>
      </w:r>
    </w:p>
    <w:p w:rsidR="00271E20" w:rsidRPr="002D0CAC" w:rsidRDefault="003E21FA" w:rsidP="00737A4F">
      <w:pPr>
        <w:jc w:val="center"/>
        <w:rPr>
          <w:rFonts w:ascii="Times New Roman" w:hAnsi="Times New Roman"/>
          <w:b/>
          <w:szCs w:val="24"/>
        </w:rPr>
      </w:pPr>
      <w:r w:rsidRPr="00132498">
        <w:rPr>
          <w:rFonts w:ascii="Times New Roman" w:hAnsi="Times New Roman"/>
          <w:b/>
          <w:szCs w:val="24"/>
        </w:rPr>
        <w:t xml:space="preserve">НА </w:t>
      </w:r>
      <w:r w:rsidR="00F145D8" w:rsidRPr="00132498">
        <w:rPr>
          <w:rFonts w:ascii="Times New Roman" w:hAnsi="Times New Roman"/>
          <w:b/>
          <w:szCs w:val="24"/>
        </w:rPr>
        <w:t>СОРЕВНОВАНИ</w:t>
      </w:r>
      <w:r w:rsidR="00353F90">
        <w:rPr>
          <w:rFonts w:ascii="Times New Roman" w:hAnsi="Times New Roman"/>
          <w:b/>
          <w:szCs w:val="24"/>
        </w:rPr>
        <w:t>Я</w:t>
      </w:r>
    </w:p>
    <w:sectPr w:rsidR="00271E20" w:rsidRPr="002D0CAC" w:rsidSect="00A52D99">
      <w:footnotePr>
        <w:pos w:val="beneathText"/>
      </w:footnotePr>
      <w:pgSz w:w="11905" w:h="16837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A8252EC"/>
    <w:name w:val="WW8Num2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858"/>
        </w:tabs>
        <w:ind w:left="858" w:hanging="360"/>
      </w:p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360"/>
      </w:p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360"/>
      </w:p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36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846"/>
        </w:tabs>
        <w:ind w:left="384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5244C"/>
    <w:multiLevelType w:val="hybridMultilevel"/>
    <w:tmpl w:val="55B0AE3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05912E85"/>
    <w:multiLevelType w:val="hybridMultilevel"/>
    <w:tmpl w:val="3CBC736A"/>
    <w:lvl w:ilvl="0" w:tplc="D9AC4A5C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A6B4ECC"/>
    <w:multiLevelType w:val="hybridMultilevel"/>
    <w:tmpl w:val="406826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39890B89"/>
    <w:multiLevelType w:val="hybridMultilevel"/>
    <w:tmpl w:val="40AEB11E"/>
    <w:lvl w:ilvl="0" w:tplc="FFF603CE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2AD243A"/>
    <w:multiLevelType w:val="hybridMultilevel"/>
    <w:tmpl w:val="3DB01C92"/>
    <w:lvl w:ilvl="0" w:tplc="5310EF2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FAC4FA5"/>
    <w:multiLevelType w:val="hybridMultilevel"/>
    <w:tmpl w:val="5F4C79DC"/>
    <w:lvl w:ilvl="0" w:tplc="9CD8A2A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24E3AD1"/>
    <w:multiLevelType w:val="hybridMultilevel"/>
    <w:tmpl w:val="02D4C322"/>
    <w:lvl w:ilvl="0" w:tplc="D25A631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31A56CB"/>
    <w:multiLevelType w:val="hybridMultilevel"/>
    <w:tmpl w:val="739EEC4A"/>
    <w:lvl w:ilvl="0" w:tplc="115C4A6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BB81CCF"/>
    <w:multiLevelType w:val="hybridMultilevel"/>
    <w:tmpl w:val="DE701278"/>
    <w:lvl w:ilvl="0" w:tplc="E3E200EA">
      <w:start w:val="1"/>
      <w:numFmt w:val="bullet"/>
      <w:lvlText w:val="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E86276D"/>
    <w:multiLevelType w:val="hybridMultilevel"/>
    <w:tmpl w:val="6B52C4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755FB"/>
    <w:rsid w:val="0000468B"/>
    <w:rsid w:val="0002220D"/>
    <w:rsid w:val="00022ACD"/>
    <w:rsid w:val="0003264E"/>
    <w:rsid w:val="00034F38"/>
    <w:rsid w:val="00037375"/>
    <w:rsid w:val="00043670"/>
    <w:rsid w:val="00046088"/>
    <w:rsid w:val="00047F84"/>
    <w:rsid w:val="00066A4D"/>
    <w:rsid w:val="0007634D"/>
    <w:rsid w:val="00094FF5"/>
    <w:rsid w:val="000B23DB"/>
    <w:rsid w:val="000B5907"/>
    <w:rsid w:val="000C03BB"/>
    <w:rsid w:val="000C3904"/>
    <w:rsid w:val="000C6A3C"/>
    <w:rsid w:val="000D33AC"/>
    <w:rsid w:val="000D7132"/>
    <w:rsid w:val="000E6F76"/>
    <w:rsid w:val="000F1D4C"/>
    <w:rsid w:val="00103C83"/>
    <w:rsid w:val="00111080"/>
    <w:rsid w:val="00123E15"/>
    <w:rsid w:val="00130F74"/>
    <w:rsid w:val="00132498"/>
    <w:rsid w:val="00144CD6"/>
    <w:rsid w:val="00147DC1"/>
    <w:rsid w:val="00151537"/>
    <w:rsid w:val="00157DC2"/>
    <w:rsid w:val="0016153F"/>
    <w:rsid w:val="00164433"/>
    <w:rsid w:val="00165C33"/>
    <w:rsid w:val="00170CF5"/>
    <w:rsid w:val="001B1F7C"/>
    <w:rsid w:val="001C4B61"/>
    <w:rsid w:val="001F073B"/>
    <w:rsid w:val="001F4944"/>
    <w:rsid w:val="0020202A"/>
    <w:rsid w:val="0020438D"/>
    <w:rsid w:val="00205EB1"/>
    <w:rsid w:val="00233F8E"/>
    <w:rsid w:val="0023729C"/>
    <w:rsid w:val="00250106"/>
    <w:rsid w:val="00250FD5"/>
    <w:rsid w:val="00264EAF"/>
    <w:rsid w:val="00271E20"/>
    <w:rsid w:val="00282FBB"/>
    <w:rsid w:val="002B3FEB"/>
    <w:rsid w:val="002B6C90"/>
    <w:rsid w:val="002C7A5A"/>
    <w:rsid w:val="002D0CAC"/>
    <w:rsid w:val="002D5663"/>
    <w:rsid w:val="002E19F6"/>
    <w:rsid w:val="002E4550"/>
    <w:rsid w:val="00307605"/>
    <w:rsid w:val="0031220B"/>
    <w:rsid w:val="00314EA7"/>
    <w:rsid w:val="00315C89"/>
    <w:rsid w:val="00323446"/>
    <w:rsid w:val="00330F83"/>
    <w:rsid w:val="00333723"/>
    <w:rsid w:val="00353F90"/>
    <w:rsid w:val="003544CF"/>
    <w:rsid w:val="00356487"/>
    <w:rsid w:val="00362296"/>
    <w:rsid w:val="0037247A"/>
    <w:rsid w:val="003825E1"/>
    <w:rsid w:val="00384042"/>
    <w:rsid w:val="003840E1"/>
    <w:rsid w:val="003B1ADB"/>
    <w:rsid w:val="003C2FA8"/>
    <w:rsid w:val="003D1681"/>
    <w:rsid w:val="003E21FA"/>
    <w:rsid w:val="003E271B"/>
    <w:rsid w:val="003F07A0"/>
    <w:rsid w:val="003F0F2B"/>
    <w:rsid w:val="003F3C0B"/>
    <w:rsid w:val="003F77E0"/>
    <w:rsid w:val="00415076"/>
    <w:rsid w:val="00424051"/>
    <w:rsid w:val="00442AD0"/>
    <w:rsid w:val="004526A3"/>
    <w:rsid w:val="00456E1D"/>
    <w:rsid w:val="0046548C"/>
    <w:rsid w:val="00472FD5"/>
    <w:rsid w:val="00482E32"/>
    <w:rsid w:val="0049097D"/>
    <w:rsid w:val="00493F9D"/>
    <w:rsid w:val="004C0284"/>
    <w:rsid w:val="004C3A68"/>
    <w:rsid w:val="004D17FB"/>
    <w:rsid w:val="004D4E76"/>
    <w:rsid w:val="004E42C9"/>
    <w:rsid w:val="004F4913"/>
    <w:rsid w:val="00503133"/>
    <w:rsid w:val="0050361A"/>
    <w:rsid w:val="005308B4"/>
    <w:rsid w:val="0053598D"/>
    <w:rsid w:val="00535FD8"/>
    <w:rsid w:val="00543CEA"/>
    <w:rsid w:val="00561079"/>
    <w:rsid w:val="00562464"/>
    <w:rsid w:val="00573C53"/>
    <w:rsid w:val="00594C4D"/>
    <w:rsid w:val="00594D63"/>
    <w:rsid w:val="00596F5A"/>
    <w:rsid w:val="005A075A"/>
    <w:rsid w:val="005A3301"/>
    <w:rsid w:val="005C0046"/>
    <w:rsid w:val="005D15A4"/>
    <w:rsid w:val="005F0679"/>
    <w:rsid w:val="005F357F"/>
    <w:rsid w:val="006061BF"/>
    <w:rsid w:val="006124BF"/>
    <w:rsid w:val="0062510E"/>
    <w:rsid w:val="00627A63"/>
    <w:rsid w:val="00627C99"/>
    <w:rsid w:val="00630C41"/>
    <w:rsid w:val="00641BD6"/>
    <w:rsid w:val="00647E93"/>
    <w:rsid w:val="0065215D"/>
    <w:rsid w:val="006628DB"/>
    <w:rsid w:val="00667359"/>
    <w:rsid w:val="00675A7F"/>
    <w:rsid w:val="00677FF9"/>
    <w:rsid w:val="00681B5E"/>
    <w:rsid w:val="0068297A"/>
    <w:rsid w:val="006A2A3B"/>
    <w:rsid w:val="006B07F2"/>
    <w:rsid w:val="006C2ADA"/>
    <w:rsid w:val="006C5646"/>
    <w:rsid w:val="006C76A0"/>
    <w:rsid w:val="006C7F6C"/>
    <w:rsid w:val="006F57F3"/>
    <w:rsid w:val="00737A4F"/>
    <w:rsid w:val="007451B1"/>
    <w:rsid w:val="00757569"/>
    <w:rsid w:val="00763DE9"/>
    <w:rsid w:val="00767B98"/>
    <w:rsid w:val="007A10B7"/>
    <w:rsid w:val="007A2E1F"/>
    <w:rsid w:val="007B54FA"/>
    <w:rsid w:val="007B7AB0"/>
    <w:rsid w:val="007F53E7"/>
    <w:rsid w:val="00800A1E"/>
    <w:rsid w:val="0082044B"/>
    <w:rsid w:val="00821739"/>
    <w:rsid w:val="00831D4A"/>
    <w:rsid w:val="00856196"/>
    <w:rsid w:val="00880331"/>
    <w:rsid w:val="00890593"/>
    <w:rsid w:val="0089404C"/>
    <w:rsid w:val="008A390C"/>
    <w:rsid w:val="008C73F5"/>
    <w:rsid w:val="008D4CF5"/>
    <w:rsid w:val="008E45F6"/>
    <w:rsid w:val="008F0968"/>
    <w:rsid w:val="008F76C5"/>
    <w:rsid w:val="009113A2"/>
    <w:rsid w:val="00915354"/>
    <w:rsid w:val="009234BD"/>
    <w:rsid w:val="00933454"/>
    <w:rsid w:val="00970A61"/>
    <w:rsid w:val="00982E37"/>
    <w:rsid w:val="0099349F"/>
    <w:rsid w:val="009971B5"/>
    <w:rsid w:val="009C3624"/>
    <w:rsid w:val="009E242F"/>
    <w:rsid w:val="009E5F00"/>
    <w:rsid w:val="009F0232"/>
    <w:rsid w:val="00A02784"/>
    <w:rsid w:val="00A10263"/>
    <w:rsid w:val="00A23D60"/>
    <w:rsid w:val="00A37B94"/>
    <w:rsid w:val="00A43008"/>
    <w:rsid w:val="00A52D99"/>
    <w:rsid w:val="00A53E17"/>
    <w:rsid w:val="00A6270A"/>
    <w:rsid w:val="00A7123B"/>
    <w:rsid w:val="00A813AB"/>
    <w:rsid w:val="00A84541"/>
    <w:rsid w:val="00A9090A"/>
    <w:rsid w:val="00A959DB"/>
    <w:rsid w:val="00AA3DDB"/>
    <w:rsid w:val="00AA449F"/>
    <w:rsid w:val="00AB071A"/>
    <w:rsid w:val="00AD08F3"/>
    <w:rsid w:val="00B01470"/>
    <w:rsid w:val="00B02CDB"/>
    <w:rsid w:val="00B1563E"/>
    <w:rsid w:val="00B367D5"/>
    <w:rsid w:val="00B54B23"/>
    <w:rsid w:val="00B72BB4"/>
    <w:rsid w:val="00B755FB"/>
    <w:rsid w:val="00B8018C"/>
    <w:rsid w:val="00B82EE2"/>
    <w:rsid w:val="00B94BC4"/>
    <w:rsid w:val="00B95CE0"/>
    <w:rsid w:val="00BA15C5"/>
    <w:rsid w:val="00BC339A"/>
    <w:rsid w:val="00BF033C"/>
    <w:rsid w:val="00C03C60"/>
    <w:rsid w:val="00C07407"/>
    <w:rsid w:val="00C17AA1"/>
    <w:rsid w:val="00C2193F"/>
    <w:rsid w:val="00C26A08"/>
    <w:rsid w:val="00C33549"/>
    <w:rsid w:val="00C402DA"/>
    <w:rsid w:val="00C52BF6"/>
    <w:rsid w:val="00C55902"/>
    <w:rsid w:val="00C55C3B"/>
    <w:rsid w:val="00C66C14"/>
    <w:rsid w:val="00C727F0"/>
    <w:rsid w:val="00C73159"/>
    <w:rsid w:val="00C83884"/>
    <w:rsid w:val="00C844AB"/>
    <w:rsid w:val="00CA0864"/>
    <w:rsid w:val="00CB42DD"/>
    <w:rsid w:val="00CC0487"/>
    <w:rsid w:val="00CD15AF"/>
    <w:rsid w:val="00CF0C34"/>
    <w:rsid w:val="00D10D0A"/>
    <w:rsid w:val="00D13473"/>
    <w:rsid w:val="00D43929"/>
    <w:rsid w:val="00D51FDF"/>
    <w:rsid w:val="00D52861"/>
    <w:rsid w:val="00D62152"/>
    <w:rsid w:val="00D7136F"/>
    <w:rsid w:val="00D73A3D"/>
    <w:rsid w:val="00DB55B6"/>
    <w:rsid w:val="00DC4A40"/>
    <w:rsid w:val="00DC6E70"/>
    <w:rsid w:val="00DD683C"/>
    <w:rsid w:val="00DD7095"/>
    <w:rsid w:val="00DF13B4"/>
    <w:rsid w:val="00DF2659"/>
    <w:rsid w:val="00DF3162"/>
    <w:rsid w:val="00E05DFE"/>
    <w:rsid w:val="00E0783F"/>
    <w:rsid w:val="00E45C58"/>
    <w:rsid w:val="00E46A44"/>
    <w:rsid w:val="00E710A9"/>
    <w:rsid w:val="00E77A87"/>
    <w:rsid w:val="00E9328F"/>
    <w:rsid w:val="00EB2A16"/>
    <w:rsid w:val="00ED3169"/>
    <w:rsid w:val="00EE25B0"/>
    <w:rsid w:val="00EE4B08"/>
    <w:rsid w:val="00EE675E"/>
    <w:rsid w:val="00F10CBA"/>
    <w:rsid w:val="00F145D8"/>
    <w:rsid w:val="00F23B21"/>
    <w:rsid w:val="00F45DD9"/>
    <w:rsid w:val="00F513A1"/>
    <w:rsid w:val="00F54533"/>
    <w:rsid w:val="00F56922"/>
    <w:rsid w:val="00F87D3F"/>
    <w:rsid w:val="00FA60DE"/>
    <w:rsid w:val="00FB1306"/>
    <w:rsid w:val="00FC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FB"/>
    <w:pPr>
      <w:suppressAutoHyphens/>
    </w:pPr>
    <w:rPr>
      <w:rFonts w:ascii="Courier New" w:hAnsi="Courier New"/>
      <w:sz w:val="24"/>
      <w:lang w:eastAsia="ar-SA"/>
    </w:rPr>
  </w:style>
  <w:style w:type="paragraph" w:styleId="1">
    <w:name w:val="heading 1"/>
    <w:basedOn w:val="a"/>
    <w:next w:val="a"/>
    <w:qFormat/>
    <w:rsid w:val="004D17FB"/>
    <w:pPr>
      <w:keepNext/>
      <w:numPr>
        <w:numId w:val="1"/>
      </w:numPr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D17FB"/>
  </w:style>
  <w:style w:type="character" w:customStyle="1" w:styleId="a3">
    <w:name w:val="Маркеры списка"/>
    <w:rsid w:val="004D17FB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D17FB"/>
  </w:style>
  <w:style w:type="paragraph" w:customStyle="1" w:styleId="a5">
    <w:name w:val="Заголовок"/>
    <w:basedOn w:val="a"/>
    <w:next w:val="a6"/>
    <w:rsid w:val="004D17FB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6">
    <w:name w:val="Body Text"/>
    <w:basedOn w:val="a"/>
    <w:rsid w:val="004D17FB"/>
    <w:pPr>
      <w:spacing w:after="120"/>
    </w:pPr>
  </w:style>
  <w:style w:type="paragraph" w:styleId="a7">
    <w:name w:val="List"/>
    <w:basedOn w:val="a6"/>
    <w:rsid w:val="004D17FB"/>
  </w:style>
  <w:style w:type="paragraph" w:customStyle="1" w:styleId="11">
    <w:name w:val="Название1"/>
    <w:basedOn w:val="a"/>
    <w:rsid w:val="004D17FB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4D17FB"/>
    <w:pPr>
      <w:suppressLineNumbers/>
    </w:pPr>
  </w:style>
  <w:style w:type="paragraph" w:styleId="a8">
    <w:name w:val="Body Text Indent"/>
    <w:basedOn w:val="a"/>
    <w:rsid w:val="004D17FB"/>
    <w:pPr>
      <w:ind w:firstLine="435"/>
    </w:pPr>
    <w:rPr>
      <w:b/>
    </w:rPr>
  </w:style>
  <w:style w:type="paragraph" w:styleId="a9">
    <w:name w:val="Balloon Text"/>
    <w:basedOn w:val="a"/>
    <w:rsid w:val="004D17F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D15A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E242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22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FB"/>
    <w:pPr>
      <w:suppressAutoHyphens/>
    </w:pPr>
    <w:rPr>
      <w:rFonts w:ascii="Courier New" w:hAnsi="Courier New"/>
      <w:sz w:val="24"/>
      <w:lang w:eastAsia="ar-SA"/>
    </w:rPr>
  </w:style>
  <w:style w:type="paragraph" w:styleId="1">
    <w:name w:val="heading 1"/>
    <w:basedOn w:val="a"/>
    <w:next w:val="a"/>
    <w:qFormat/>
    <w:rsid w:val="004D17FB"/>
    <w:pPr>
      <w:keepNext/>
      <w:numPr>
        <w:numId w:val="1"/>
      </w:numPr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D17FB"/>
  </w:style>
  <w:style w:type="character" w:customStyle="1" w:styleId="a3">
    <w:name w:val="Маркеры списка"/>
    <w:rsid w:val="004D17FB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D17FB"/>
  </w:style>
  <w:style w:type="paragraph" w:customStyle="1" w:styleId="a5">
    <w:name w:val="Заголовок"/>
    <w:basedOn w:val="a"/>
    <w:next w:val="a6"/>
    <w:rsid w:val="004D17FB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6">
    <w:name w:val="Body Text"/>
    <w:basedOn w:val="a"/>
    <w:rsid w:val="004D17FB"/>
    <w:pPr>
      <w:spacing w:after="120"/>
    </w:pPr>
  </w:style>
  <w:style w:type="paragraph" w:styleId="a7">
    <w:name w:val="List"/>
    <w:basedOn w:val="a6"/>
    <w:rsid w:val="004D17FB"/>
  </w:style>
  <w:style w:type="paragraph" w:customStyle="1" w:styleId="11">
    <w:name w:val="Название1"/>
    <w:basedOn w:val="a"/>
    <w:rsid w:val="004D17FB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4D17FB"/>
    <w:pPr>
      <w:suppressLineNumbers/>
    </w:pPr>
  </w:style>
  <w:style w:type="paragraph" w:styleId="a8">
    <w:name w:val="Body Text Indent"/>
    <w:basedOn w:val="a"/>
    <w:rsid w:val="004D17FB"/>
    <w:pPr>
      <w:ind w:firstLine="435"/>
    </w:pPr>
    <w:rPr>
      <w:b/>
    </w:rPr>
  </w:style>
  <w:style w:type="paragraph" w:styleId="a9">
    <w:name w:val="Balloon Text"/>
    <w:basedOn w:val="a"/>
    <w:rsid w:val="004D17F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D15A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E242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22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B73F0-A8C2-46E4-950A-B445E900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SC</Company>
  <LinksUpToDate>false</LinksUpToDate>
  <CharactersWithSpaces>6198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mailto:kfks@apatity-city.ru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mvideo</cp:lastModifiedBy>
  <cp:revision>5</cp:revision>
  <cp:lastPrinted>2019-12-23T11:13:00Z</cp:lastPrinted>
  <dcterms:created xsi:type="dcterms:W3CDTF">2021-11-26T09:15:00Z</dcterms:created>
  <dcterms:modified xsi:type="dcterms:W3CDTF">2021-12-31T13:49:00Z</dcterms:modified>
</cp:coreProperties>
</file>