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314C09" w:rsidRPr="00314C09" w:rsidTr="009A77FB">
        <w:tc>
          <w:tcPr>
            <w:tcW w:w="2500" w:type="pct"/>
            <w:shd w:val="clear" w:color="auto" w:fill="auto"/>
          </w:tcPr>
          <w:p w:rsidR="00314C09" w:rsidRPr="008C6181" w:rsidRDefault="00314C09" w:rsidP="008C6181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9F3D9A" w:rsidRPr="008C6181" w:rsidRDefault="009F3D9A" w:rsidP="009F3D9A">
            <w:pPr>
              <w:widowControl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  <w:p w:rsidR="00314C09" w:rsidRPr="008C6181" w:rsidRDefault="00314C09" w:rsidP="000324F8">
            <w:pPr>
              <w:pStyle w:val="a9"/>
              <w:spacing w:after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9A77FB" w:rsidRPr="008C6181" w:rsidRDefault="009A77FB" w:rsidP="009A77FB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314C09" w:rsidRPr="008C6181" w:rsidRDefault="00314C09" w:rsidP="009A77FB">
            <w:pPr>
              <w:pStyle w:val="a9"/>
              <w:spacing w:after="0"/>
              <w:jc w:val="right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77FB" w:rsidRPr="00314C09" w:rsidTr="009A77FB">
        <w:trPr>
          <w:trHeight w:val="3373"/>
        </w:trPr>
        <w:tc>
          <w:tcPr>
            <w:tcW w:w="2500" w:type="pct"/>
            <w:shd w:val="clear" w:color="auto" w:fill="auto"/>
          </w:tcPr>
          <w:p w:rsidR="009A77FB" w:rsidRPr="008C6181" w:rsidRDefault="009A77FB" w:rsidP="009A77FB">
            <w:pPr>
              <w:pStyle w:val="a9"/>
              <w:spacing w:after="0"/>
              <w:jc w:val="right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9A77FB" w:rsidRPr="008C6181" w:rsidRDefault="009A77FB" w:rsidP="009A77FB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</w:tbl>
    <w:p w:rsidR="00F837E0" w:rsidRPr="00314C09" w:rsidRDefault="00F837E0" w:rsidP="00314C09">
      <w:pPr>
        <w:pStyle w:val="a9"/>
        <w:spacing w:after="0"/>
        <w:jc w:val="center"/>
        <w:rPr>
          <w:rFonts w:cs="Times New Roman"/>
          <w:b/>
          <w:bCs/>
          <w:sz w:val="28"/>
        </w:rPr>
      </w:pPr>
    </w:p>
    <w:p w:rsidR="00393800" w:rsidRPr="00314C09" w:rsidRDefault="00393800" w:rsidP="00314C09">
      <w:pPr>
        <w:jc w:val="center"/>
        <w:rPr>
          <w:rFonts w:eastAsia="Malgun Gothic" w:cs="Times New Roman"/>
          <w:b/>
          <w:sz w:val="28"/>
        </w:rPr>
      </w:pPr>
    </w:p>
    <w:p w:rsidR="005B017F" w:rsidRPr="00314C09" w:rsidRDefault="005B017F" w:rsidP="00314C09">
      <w:pPr>
        <w:jc w:val="center"/>
        <w:rPr>
          <w:rFonts w:eastAsia="Malgun Gothic" w:cs="Times New Roman"/>
          <w:b/>
          <w:sz w:val="28"/>
        </w:rPr>
      </w:pPr>
    </w:p>
    <w:p w:rsidR="005B017F" w:rsidRPr="00314C09" w:rsidRDefault="005B017F" w:rsidP="00314C09">
      <w:pPr>
        <w:jc w:val="center"/>
        <w:rPr>
          <w:rFonts w:eastAsia="Malgun Gothic" w:cs="Times New Roman"/>
          <w:b/>
          <w:sz w:val="28"/>
        </w:rPr>
      </w:pPr>
    </w:p>
    <w:p w:rsidR="00F837E0" w:rsidRPr="00314C09" w:rsidRDefault="00F837E0" w:rsidP="00314C09">
      <w:pPr>
        <w:pStyle w:val="a9"/>
        <w:spacing w:after="0"/>
        <w:jc w:val="center"/>
        <w:rPr>
          <w:rFonts w:cs="Times New Roman"/>
          <w:b/>
          <w:bCs/>
          <w:sz w:val="28"/>
        </w:rPr>
      </w:pPr>
    </w:p>
    <w:p w:rsidR="00BF761B" w:rsidRPr="00314C09" w:rsidRDefault="00F971AC" w:rsidP="006F0266">
      <w:pPr>
        <w:pStyle w:val="a9"/>
        <w:spacing w:after="0"/>
        <w:jc w:val="center"/>
        <w:rPr>
          <w:rFonts w:cs="Times New Roman"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РЕГЛАМЕНТ</w:t>
      </w:r>
    </w:p>
    <w:p w:rsidR="00693D3F" w:rsidRDefault="00393800" w:rsidP="006F026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проведения</w:t>
      </w:r>
      <w:r w:rsidR="00314C09" w:rsidRPr="00314C09">
        <w:rPr>
          <w:rFonts w:cs="Times New Roman"/>
          <w:b/>
          <w:bCs/>
          <w:sz w:val="28"/>
          <w:szCs w:val="28"/>
        </w:rPr>
        <w:t xml:space="preserve"> </w:t>
      </w:r>
      <w:r w:rsidR="00F308CD">
        <w:rPr>
          <w:rFonts w:cs="Times New Roman"/>
          <w:b/>
          <w:bCs/>
          <w:sz w:val="28"/>
          <w:szCs w:val="28"/>
        </w:rPr>
        <w:t>межрегиональных соревнований</w:t>
      </w:r>
      <w:r w:rsidR="00D14465">
        <w:rPr>
          <w:rFonts w:cs="Times New Roman"/>
          <w:b/>
          <w:bCs/>
          <w:sz w:val="28"/>
          <w:szCs w:val="28"/>
        </w:rPr>
        <w:t xml:space="preserve"> </w:t>
      </w:r>
    </w:p>
    <w:p w:rsidR="00693D3F" w:rsidRDefault="00D14465" w:rsidP="006F026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среди </w:t>
      </w:r>
      <w:r w:rsidR="00693D3F">
        <w:rPr>
          <w:rFonts w:cs="Times New Roman"/>
          <w:b/>
          <w:bCs/>
          <w:sz w:val="28"/>
          <w:szCs w:val="28"/>
        </w:rPr>
        <w:t>юношей и девушек,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693D3F">
        <w:rPr>
          <w:rFonts w:cs="Times New Roman"/>
          <w:b/>
          <w:bCs/>
          <w:sz w:val="28"/>
          <w:szCs w:val="28"/>
        </w:rPr>
        <w:t xml:space="preserve">юниоров и юниорок, мужчин и женщин </w:t>
      </w:r>
    </w:p>
    <w:p w:rsidR="00393800" w:rsidRPr="00314C09" w:rsidRDefault="00314C09" w:rsidP="006F026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 xml:space="preserve">по спортивному туризму на </w:t>
      </w:r>
      <w:r w:rsidR="00D14465">
        <w:rPr>
          <w:rFonts w:cs="Times New Roman"/>
          <w:b/>
          <w:bCs/>
          <w:sz w:val="28"/>
          <w:szCs w:val="28"/>
        </w:rPr>
        <w:t>конных</w:t>
      </w:r>
      <w:r w:rsidRPr="00314C09">
        <w:rPr>
          <w:rFonts w:cs="Times New Roman"/>
          <w:b/>
          <w:bCs/>
          <w:sz w:val="28"/>
          <w:szCs w:val="28"/>
        </w:rPr>
        <w:t xml:space="preserve"> </w:t>
      </w:r>
      <w:r w:rsidR="008A75D1">
        <w:rPr>
          <w:rFonts w:cs="Times New Roman"/>
          <w:b/>
          <w:bCs/>
          <w:sz w:val="28"/>
          <w:szCs w:val="28"/>
        </w:rPr>
        <w:t>дистанциях</w:t>
      </w:r>
      <w:r w:rsidR="00D14465">
        <w:rPr>
          <w:rFonts w:cs="Times New Roman"/>
          <w:b/>
          <w:bCs/>
          <w:sz w:val="28"/>
          <w:szCs w:val="28"/>
        </w:rPr>
        <w:t xml:space="preserve"> </w:t>
      </w:r>
    </w:p>
    <w:p w:rsidR="00F767CF" w:rsidRPr="00314C09" w:rsidRDefault="00F767CF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314C09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sz w:val="28"/>
          <w:szCs w:val="28"/>
        </w:rPr>
      </w:pPr>
      <w:r w:rsidRPr="00314C09">
        <w:rPr>
          <w:b/>
          <w:sz w:val="28"/>
          <w:szCs w:val="28"/>
        </w:rPr>
        <w:t>номер-код вида спорта 0840005411Я</w:t>
      </w:r>
    </w:p>
    <w:p w:rsidR="00546BC7" w:rsidRPr="000324F8" w:rsidRDefault="00314C09" w:rsidP="00314C09">
      <w:pPr>
        <w:pStyle w:val="a9"/>
        <w:spacing w:after="0"/>
        <w:jc w:val="center"/>
        <w:rPr>
          <w:rFonts w:cs="Times New Roman"/>
          <w:bCs/>
          <w:sz w:val="28"/>
          <w:szCs w:val="28"/>
        </w:rPr>
      </w:pPr>
      <w:r w:rsidRPr="00314C09">
        <w:rPr>
          <w:b/>
          <w:sz w:val="28"/>
          <w:szCs w:val="28"/>
        </w:rPr>
        <w:t xml:space="preserve">(ЕКП </w:t>
      </w:r>
      <w:r w:rsidR="00D14465">
        <w:rPr>
          <w:b/>
          <w:sz w:val="28"/>
          <w:szCs w:val="28"/>
        </w:rPr>
        <w:t>М</w:t>
      </w:r>
      <w:r w:rsidR="00693D3F">
        <w:rPr>
          <w:b/>
          <w:sz w:val="28"/>
          <w:szCs w:val="28"/>
        </w:rPr>
        <w:t>ин</w:t>
      </w:r>
      <w:r w:rsidR="00D14465">
        <w:rPr>
          <w:b/>
          <w:sz w:val="28"/>
          <w:szCs w:val="28"/>
        </w:rPr>
        <w:t>спорта</w:t>
      </w:r>
      <w:r w:rsidRPr="000324F8">
        <w:rPr>
          <w:b/>
          <w:sz w:val="28"/>
          <w:szCs w:val="28"/>
        </w:rPr>
        <w:t xml:space="preserve"> № </w:t>
      </w:r>
      <w:r w:rsidR="00693D3F">
        <w:rPr>
          <w:b/>
          <w:sz w:val="28"/>
          <w:szCs w:val="28"/>
        </w:rPr>
        <w:t>29751, 29757, 29756</w:t>
      </w:r>
      <w:r w:rsidRPr="000324F8">
        <w:rPr>
          <w:b/>
          <w:sz w:val="28"/>
          <w:szCs w:val="28"/>
        </w:rPr>
        <w:t>)</w:t>
      </w:r>
    </w:p>
    <w:p w:rsidR="00314C09" w:rsidRPr="00314C09" w:rsidRDefault="00314C09" w:rsidP="008A75D1">
      <w:pPr>
        <w:pStyle w:val="a9"/>
        <w:spacing w:after="0"/>
        <w:rPr>
          <w:rFonts w:cs="Times New Roman"/>
          <w:bCs/>
          <w:sz w:val="28"/>
          <w:szCs w:val="28"/>
        </w:rPr>
      </w:pPr>
    </w:p>
    <w:p w:rsidR="00546BC7" w:rsidRPr="00314C09" w:rsidRDefault="00546BC7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324F8">
      <w:pPr>
        <w:pStyle w:val="a9"/>
        <w:spacing w:after="0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8A75D1" w:rsidRPr="00314C09" w:rsidRDefault="008A75D1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Default="00314C09" w:rsidP="000C3119">
      <w:pPr>
        <w:pStyle w:val="a9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г. </w:t>
      </w:r>
      <w:r w:rsidRPr="00314C09">
        <w:rPr>
          <w:rFonts w:cs="Times New Roman"/>
          <w:b/>
          <w:bCs/>
          <w:sz w:val="28"/>
          <w:szCs w:val="28"/>
        </w:rPr>
        <w:t>Москва</w:t>
      </w:r>
    </w:p>
    <w:p w:rsidR="00955331" w:rsidRDefault="00314C09">
      <w:pPr>
        <w:widowControl/>
        <w:suppressAutoHyphens w:val="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br w:type="page"/>
      </w:r>
    </w:p>
    <w:p w:rsidR="00314C09" w:rsidRPr="00314C09" w:rsidRDefault="00F971AC" w:rsidP="00F454FE">
      <w:pPr>
        <w:pStyle w:val="a9"/>
        <w:spacing w:after="0"/>
        <w:jc w:val="center"/>
        <w:rPr>
          <w:rFonts w:cs="Times New Roman"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lastRenderedPageBreak/>
        <w:t>РЕГЛАМЕНТ</w:t>
      </w:r>
    </w:p>
    <w:p w:rsidR="00693D3F" w:rsidRDefault="00693D3F" w:rsidP="00693D3F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 xml:space="preserve">проведения </w:t>
      </w:r>
      <w:r>
        <w:rPr>
          <w:rFonts w:cs="Times New Roman"/>
          <w:b/>
          <w:bCs/>
          <w:sz w:val="28"/>
          <w:szCs w:val="28"/>
        </w:rPr>
        <w:t xml:space="preserve">межрегиональных соревнований </w:t>
      </w:r>
    </w:p>
    <w:p w:rsidR="00693D3F" w:rsidRDefault="00693D3F" w:rsidP="00693D3F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bookmarkStart w:id="1" w:name="_Hlk133437602"/>
      <w:r>
        <w:rPr>
          <w:rFonts w:cs="Times New Roman"/>
          <w:b/>
          <w:bCs/>
          <w:sz w:val="28"/>
          <w:szCs w:val="28"/>
        </w:rPr>
        <w:t>среди юношей и девушек, юниоров и юниорок, мужчин и женщин</w:t>
      </w:r>
      <w:bookmarkEnd w:id="1"/>
      <w:r>
        <w:rPr>
          <w:rFonts w:cs="Times New Roman"/>
          <w:b/>
          <w:bCs/>
          <w:sz w:val="28"/>
          <w:szCs w:val="28"/>
        </w:rPr>
        <w:t xml:space="preserve"> </w:t>
      </w:r>
    </w:p>
    <w:p w:rsidR="00314C09" w:rsidRPr="00314C09" w:rsidRDefault="00693D3F" w:rsidP="00693D3F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 xml:space="preserve">по спортивному туризму на </w:t>
      </w:r>
      <w:r>
        <w:rPr>
          <w:rFonts w:cs="Times New Roman"/>
          <w:b/>
          <w:bCs/>
          <w:sz w:val="28"/>
          <w:szCs w:val="28"/>
        </w:rPr>
        <w:t>конных</w:t>
      </w:r>
      <w:r w:rsidRPr="00314C0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дистанциях</w:t>
      </w:r>
      <w:r w:rsidR="00D14465">
        <w:rPr>
          <w:rFonts w:cs="Times New Roman"/>
          <w:b/>
          <w:bCs/>
          <w:sz w:val="28"/>
          <w:szCs w:val="28"/>
        </w:rPr>
        <w:t xml:space="preserve"> </w:t>
      </w:r>
    </w:p>
    <w:p w:rsidR="005B017F" w:rsidRPr="00314C09" w:rsidRDefault="005B017F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A1716A" w:rsidRPr="0079299B" w:rsidRDefault="004A24AE" w:rsidP="00F454FE">
      <w:pPr>
        <w:pStyle w:val="af9"/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9299B">
        <w:rPr>
          <w:b/>
          <w:sz w:val="28"/>
          <w:szCs w:val="28"/>
        </w:rPr>
        <w:t xml:space="preserve">. </w:t>
      </w:r>
      <w:r w:rsidR="008C51C5" w:rsidRPr="0079299B">
        <w:rPr>
          <w:b/>
          <w:sz w:val="28"/>
          <w:szCs w:val="28"/>
        </w:rPr>
        <w:t>ОБЩИЕ ПОЛОЖЕНИЯ</w:t>
      </w:r>
    </w:p>
    <w:p w:rsidR="00780B59" w:rsidRPr="00314C09" w:rsidRDefault="004A24AE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9299B">
        <w:rPr>
          <w:rFonts w:cs="Times New Roman"/>
          <w:sz w:val="28"/>
          <w:szCs w:val="28"/>
        </w:rPr>
        <w:t>.</w:t>
      </w:r>
      <w:r w:rsidR="0079299B">
        <w:rPr>
          <w:rFonts w:cs="Times New Roman"/>
          <w:sz w:val="28"/>
          <w:szCs w:val="28"/>
          <w:lang w:val="en-US"/>
        </w:rPr>
        <w:t> </w:t>
      </w:r>
      <w:r w:rsidR="00693D3F">
        <w:rPr>
          <w:rFonts w:cs="Times New Roman"/>
          <w:sz w:val="28"/>
          <w:szCs w:val="28"/>
        </w:rPr>
        <w:t>Межрегиональные соревнования</w:t>
      </w:r>
      <w:r w:rsidR="00D14465">
        <w:rPr>
          <w:rFonts w:cs="Times New Roman"/>
          <w:sz w:val="28"/>
          <w:szCs w:val="28"/>
        </w:rPr>
        <w:t xml:space="preserve"> по спортивному туризму</w:t>
      </w:r>
      <w:r w:rsidR="00EA1B81" w:rsidRPr="00EA1B81">
        <w:rPr>
          <w:rFonts w:cs="Times New Roman"/>
          <w:sz w:val="28"/>
          <w:szCs w:val="28"/>
        </w:rPr>
        <w:t xml:space="preserve"> на </w:t>
      </w:r>
      <w:r w:rsidR="00D14465">
        <w:rPr>
          <w:rFonts w:cs="Times New Roman"/>
          <w:sz w:val="28"/>
          <w:szCs w:val="28"/>
        </w:rPr>
        <w:t>конных</w:t>
      </w:r>
      <w:r w:rsidR="00EA1B81" w:rsidRPr="00EA1B81">
        <w:rPr>
          <w:rFonts w:cs="Times New Roman"/>
          <w:sz w:val="28"/>
          <w:szCs w:val="28"/>
        </w:rPr>
        <w:t xml:space="preserve"> дистанциях </w:t>
      </w:r>
      <w:r w:rsidR="00174831" w:rsidRPr="00174831">
        <w:rPr>
          <w:rFonts w:cs="Times New Roman"/>
          <w:sz w:val="28"/>
          <w:szCs w:val="28"/>
        </w:rPr>
        <w:t xml:space="preserve">среди юношей и девушек, юниоров и юниорок, мужчин и женщин </w:t>
      </w:r>
      <w:r w:rsidR="00780B59" w:rsidRPr="00314C09">
        <w:rPr>
          <w:rFonts w:cs="Times New Roman"/>
          <w:sz w:val="28"/>
          <w:szCs w:val="28"/>
        </w:rPr>
        <w:t xml:space="preserve">проводятся на основании Единого календарного плана </w:t>
      </w:r>
      <w:r w:rsidR="00174831" w:rsidRPr="00174831">
        <w:rPr>
          <w:rFonts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 на 2023 год, утвержденного приказом Минспорта России от 29 декабря 2022 г. № 1419</w:t>
      </w:r>
      <w:r w:rsidR="00780B59" w:rsidRPr="00314C09">
        <w:rPr>
          <w:rFonts w:cs="Times New Roman"/>
          <w:sz w:val="28"/>
          <w:szCs w:val="28"/>
        </w:rPr>
        <w:t xml:space="preserve"> и Положения о</w:t>
      </w:r>
      <w:r w:rsidR="00D14465">
        <w:rPr>
          <w:rFonts w:cs="Times New Roman"/>
          <w:sz w:val="28"/>
          <w:szCs w:val="28"/>
        </w:rPr>
        <w:t>б</w:t>
      </w:r>
      <w:r w:rsidR="00780B59" w:rsidRPr="00314C09">
        <w:rPr>
          <w:rFonts w:cs="Times New Roman"/>
          <w:sz w:val="28"/>
          <w:szCs w:val="28"/>
        </w:rPr>
        <w:t xml:space="preserve"> официальных спортивных соревнованиях по спортивному туризму на 202</w:t>
      </w:r>
      <w:r w:rsidR="006F0266" w:rsidRPr="00314C09">
        <w:rPr>
          <w:rFonts w:cs="Times New Roman"/>
          <w:sz w:val="28"/>
          <w:szCs w:val="28"/>
        </w:rPr>
        <w:t>3</w:t>
      </w:r>
      <w:r w:rsidR="00780B59" w:rsidRPr="00314C09">
        <w:rPr>
          <w:rFonts w:cs="Times New Roman"/>
          <w:sz w:val="28"/>
          <w:szCs w:val="28"/>
        </w:rPr>
        <w:t xml:space="preserve"> год.</w:t>
      </w:r>
    </w:p>
    <w:p w:rsidR="00E87477" w:rsidRDefault="00E87477" w:rsidP="00763655">
      <w:pPr>
        <w:pStyle w:val="a9"/>
        <w:ind w:firstLine="567"/>
        <w:jc w:val="both"/>
        <w:rPr>
          <w:rFonts w:eastAsia="Tahoma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3. </w:t>
      </w:r>
      <w:r w:rsidRPr="00314C09">
        <w:rPr>
          <w:rFonts w:eastAsia="Times New Roman CYR" w:cs="Times New Roman"/>
          <w:sz w:val="28"/>
          <w:szCs w:val="28"/>
        </w:rPr>
        <w:t xml:space="preserve">Соревнования проводятся в соответствии с </w:t>
      </w:r>
      <w:r>
        <w:rPr>
          <w:rFonts w:eastAsia="Times New Roman CYR" w:cs="Times New Roman"/>
          <w:sz w:val="28"/>
          <w:szCs w:val="28"/>
        </w:rPr>
        <w:t>П</w:t>
      </w:r>
      <w:r w:rsidRPr="00314C09">
        <w:rPr>
          <w:rFonts w:eastAsia="Times New Roman CYR" w:cs="Times New Roman"/>
          <w:sz w:val="28"/>
          <w:szCs w:val="28"/>
        </w:rPr>
        <w:t xml:space="preserve">равилами вида спорта «спортивный туризм», настоящим Регламентом, </w:t>
      </w:r>
      <w:r>
        <w:rPr>
          <w:rFonts w:eastAsia="Times New Roman CYR" w:cs="Times New Roman"/>
          <w:sz w:val="28"/>
          <w:szCs w:val="28"/>
        </w:rPr>
        <w:t>у</w:t>
      </w:r>
      <w:r w:rsidRPr="00314C09">
        <w:rPr>
          <w:rFonts w:eastAsia="Times New Roman CYR" w:cs="Times New Roman"/>
          <w:sz w:val="28"/>
          <w:szCs w:val="28"/>
        </w:rPr>
        <w:t xml:space="preserve">словиями соревнований, утвержденными </w:t>
      </w:r>
      <w:r>
        <w:rPr>
          <w:rFonts w:eastAsia="Times New Roman CYR" w:cs="Times New Roman"/>
          <w:sz w:val="28"/>
          <w:szCs w:val="28"/>
        </w:rPr>
        <w:t xml:space="preserve">главной судейской коллегией (далее - </w:t>
      </w:r>
      <w:r w:rsidRPr="00314C09">
        <w:rPr>
          <w:rFonts w:eastAsia="Times New Roman CYR" w:cs="Times New Roman"/>
          <w:sz w:val="28"/>
          <w:szCs w:val="28"/>
        </w:rPr>
        <w:t>ГСК</w:t>
      </w:r>
      <w:r>
        <w:rPr>
          <w:rFonts w:eastAsia="Times New Roman CYR" w:cs="Times New Roman"/>
          <w:sz w:val="28"/>
          <w:szCs w:val="28"/>
        </w:rPr>
        <w:t>)</w:t>
      </w:r>
      <w:r w:rsidRPr="00314C09">
        <w:rPr>
          <w:rFonts w:eastAsia="Times New Roman CYR" w:cs="Times New Roman"/>
          <w:sz w:val="28"/>
          <w:szCs w:val="28"/>
        </w:rPr>
        <w:t>. Условия соревнований будут опубликованы на сайте</w:t>
      </w:r>
      <w:r w:rsidRPr="00314C09">
        <w:rPr>
          <w:rFonts w:eastAsia="Tahoma" w:cs="Times New Roman"/>
          <w:sz w:val="28"/>
          <w:szCs w:val="28"/>
        </w:rPr>
        <w:t xml:space="preserve"> </w:t>
      </w:r>
      <w:hyperlink r:id="rId7" w:history="1">
        <w:r w:rsidRPr="00314C09">
          <w:rPr>
            <w:rStyle w:val="a3"/>
            <w:rFonts w:cs="Times New Roman"/>
            <w:sz w:val="28"/>
            <w:szCs w:val="28"/>
          </w:rPr>
          <w:t>www.tmmoscow.ru</w:t>
        </w:r>
      </w:hyperlink>
      <w:r w:rsidRPr="00314C09">
        <w:rPr>
          <w:rFonts w:eastAsia="Tahoma" w:cs="Times New Roman"/>
          <w:sz w:val="28"/>
          <w:szCs w:val="28"/>
        </w:rPr>
        <w:t>.</w:t>
      </w:r>
      <w:r w:rsidRPr="00E87477">
        <w:t xml:space="preserve"> </w:t>
      </w:r>
      <w:r w:rsidRPr="00E87477">
        <w:rPr>
          <w:rFonts w:eastAsia="Tahoma" w:cs="Times New Roman"/>
          <w:sz w:val="28"/>
          <w:szCs w:val="28"/>
        </w:rPr>
        <w:t>Информация о соревнованиях на бумажных носителях выдаваться не будет.</w:t>
      </w:r>
    </w:p>
    <w:p w:rsidR="00C65870" w:rsidRPr="00FF7CF1" w:rsidRDefault="00C65870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4310CC" w:rsidRPr="00314C09" w:rsidRDefault="004A24AE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</w:t>
      </w:r>
      <w:r w:rsidR="0079299B">
        <w:rPr>
          <w:rFonts w:cs="Times New Roman"/>
          <w:b/>
          <w:bCs/>
          <w:sz w:val="28"/>
          <w:szCs w:val="28"/>
        </w:rPr>
        <w:t xml:space="preserve">. </w:t>
      </w:r>
      <w:r w:rsidR="0079299B" w:rsidRPr="0079299B">
        <w:rPr>
          <w:rFonts w:cs="Times New Roman"/>
          <w:b/>
          <w:bCs/>
          <w:sz w:val="28"/>
          <w:szCs w:val="28"/>
        </w:rPr>
        <w:t>ОБЩИЕ СВЕДЕНЕНИЯ О СОРЕВНОВАНИЯХ</w:t>
      </w:r>
    </w:p>
    <w:p w:rsidR="0079299B" w:rsidRPr="0079299B" w:rsidRDefault="0079299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79299B">
        <w:rPr>
          <w:rFonts w:cs="Times New Roman"/>
          <w:sz w:val="28"/>
          <w:szCs w:val="28"/>
        </w:rPr>
        <w:t>1.</w:t>
      </w:r>
      <w:r w:rsidR="00E87477">
        <w:rPr>
          <w:rFonts w:cs="Times New Roman"/>
          <w:sz w:val="28"/>
          <w:szCs w:val="28"/>
        </w:rPr>
        <w:t> </w:t>
      </w:r>
      <w:r w:rsidRPr="0079299B">
        <w:rPr>
          <w:rFonts w:cs="Times New Roman"/>
          <w:sz w:val="28"/>
          <w:szCs w:val="28"/>
        </w:rPr>
        <w:t>Сроки проведения</w:t>
      </w:r>
      <w:r w:rsidRPr="00F971AC">
        <w:rPr>
          <w:rFonts w:cs="Times New Roman"/>
          <w:sz w:val="28"/>
          <w:szCs w:val="28"/>
        </w:rPr>
        <w:t xml:space="preserve">: </w:t>
      </w:r>
      <w:r w:rsidR="00763655">
        <w:rPr>
          <w:rFonts w:cs="Times New Roman"/>
          <w:sz w:val="28"/>
          <w:szCs w:val="28"/>
        </w:rPr>
        <w:t>2</w:t>
      </w:r>
      <w:r w:rsidR="00174831">
        <w:rPr>
          <w:rFonts w:cs="Times New Roman"/>
          <w:sz w:val="28"/>
          <w:szCs w:val="28"/>
        </w:rPr>
        <w:t>6</w:t>
      </w:r>
      <w:r w:rsidR="00763655">
        <w:rPr>
          <w:rFonts w:cs="Times New Roman"/>
          <w:sz w:val="28"/>
          <w:szCs w:val="28"/>
        </w:rPr>
        <w:t>-28 мая</w:t>
      </w:r>
      <w:r w:rsidRPr="00F971AC">
        <w:rPr>
          <w:rFonts w:cs="Times New Roman"/>
          <w:sz w:val="28"/>
          <w:szCs w:val="28"/>
        </w:rPr>
        <w:t xml:space="preserve"> 2023</w:t>
      </w:r>
      <w:r w:rsidRPr="00314C09">
        <w:rPr>
          <w:rFonts w:cs="Times New Roman"/>
          <w:sz w:val="28"/>
          <w:szCs w:val="28"/>
        </w:rPr>
        <w:t xml:space="preserve"> года</w:t>
      </w:r>
      <w:r w:rsidRPr="0079299B">
        <w:rPr>
          <w:rFonts w:cs="Times New Roman"/>
          <w:sz w:val="28"/>
          <w:szCs w:val="28"/>
        </w:rPr>
        <w:t>.</w:t>
      </w:r>
    </w:p>
    <w:p w:rsidR="00763655" w:rsidRDefault="0079299B" w:rsidP="00763655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79299B">
        <w:rPr>
          <w:rFonts w:cs="Times New Roman"/>
          <w:sz w:val="28"/>
          <w:szCs w:val="28"/>
        </w:rPr>
        <w:t>2.</w:t>
      </w:r>
      <w:r w:rsidR="00E87477">
        <w:rPr>
          <w:rFonts w:cs="Times New Roman"/>
          <w:sz w:val="28"/>
          <w:szCs w:val="28"/>
        </w:rPr>
        <w:t> </w:t>
      </w:r>
      <w:r w:rsidRPr="0079299B">
        <w:rPr>
          <w:rFonts w:cs="Times New Roman"/>
          <w:sz w:val="28"/>
          <w:szCs w:val="28"/>
        </w:rPr>
        <w:t xml:space="preserve">Место проведения: </w:t>
      </w:r>
      <w:proofErr w:type="gramStart"/>
      <w:r w:rsidR="00763655" w:rsidRPr="00763655">
        <w:rPr>
          <w:rFonts w:cs="Times New Roman"/>
          <w:sz w:val="28"/>
          <w:szCs w:val="28"/>
        </w:rPr>
        <w:t>Конно-спортивная</w:t>
      </w:r>
      <w:proofErr w:type="gramEnd"/>
      <w:r w:rsidR="00763655" w:rsidRPr="00763655">
        <w:rPr>
          <w:rFonts w:cs="Times New Roman"/>
          <w:sz w:val="28"/>
          <w:szCs w:val="28"/>
        </w:rPr>
        <w:t xml:space="preserve"> база «Баллада»</w:t>
      </w:r>
      <w:r w:rsidR="00763655">
        <w:rPr>
          <w:rFonts w:cs="Times New Roman"/>
          <w:sz w:val="28"/>
          <w:szCs w:val="28"/>
        </w:rPr>
        <w:t xml:space="preserve">, </w:t>
      </w:r>
      <w:r w:rsidR="00763655" w:rsidRPr="00763655">
        <w:rPr>
          <w:rFonts w:cs="Times New Roman"/>
          <w:sz w:val="28"/>
          <w:szCs w:val="28"/>
        </w:rPr>
        <w:t>(обл. Московская, р-н.</w:t>
      </w:r>
      <w:r w:rsidR="00763655">
        <w:rPr>
          <w:rFonts w:cs="Times New Roman"/>
          <w:sz w:val="28"/>
          <w:szCs w:val="28"/>
        </w:rPr>
        <w:t xml:space="preserve"> </w:t>
      </w:r>
      <w:r w:rsidR="00763655" w:rsidRPr="00763655">
        <w:rPr>
          <w:rFonts w:cs="Times New Roman"/>
          <w:sz w:val="28"/>
          <w:szCs w:val="28"/>
        </w:rPr>
        <w:t xml:space="preserve">Солнечногорский, д. Новинки, </w:t>
      </w:r>
      <w:proofErr w:type="spellStart"/>
      <w:r w:rsidR="00763655" w:rsidRPr="00763655">
        <w:rPr>
          <w:rFonts w:cs="Times New Roman"/>
          <w:sz w:val="28"/>
          <w:szCs w:val="28"/>
        </w:rPr>
        <w:t>снт</w:t>
      </w:r>
      <w:proofErr w:type="spellEnd"/>
      <w:r w:rsidR="00763655" w:rsidRPr="00763655">
        <w:rPr>
          <w:rFonts w:cs="Times New Roman"/>
          <w:sz w:val="28"/>
          <w:szCs w:val="28"/>
        </w:rPr>
        <w:t>.</w:t>
      </w:r>
      <w:r w:rsidR="00763655">
        <w:rPr>
          <w:rFonts w:cs="Times New Roman"/>
          <w:sz w:val="28"/>
          <w:szCs w:val="28"/>
        </w:rPr>
        <w:t xml:space="preserve"> </w:t>
      </w:r>
      <w:r w:rsidR="00763655" w:rsidRPr="00763655">
        <w:rPr>
          <w:rFonts w:cs="Times New Roman"/>
          <w:sz w:val="28"/>
          <w:szCs w:val="28"/>
        </w:rPr>
        <w:t>Полянка)</w:t>
      </w:r>
    </w:p>
    <w:p w:rsidR="0079299B" w:rsidRPr="00D844D6" w:rsidRDefault="0079299B" w:rsidP="00763655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D844D6">
        <w:rPr>
          <w:rFonts w:cs="Times New Roman"/>
          <w:sz w:val="28"/>
          <w:szCs w:val="28"/>
        </w:rPr>
        <w:t>3.</w:t>
      </w:r>
      <w:r w:rsidR="00E87477" w:rsidRPr="00D844D6">
        <w:rPr>
          <w:rFonts w:cs="Times New Roman"/>
          <w:sz w:val="28"/>
          <w:szCs w:val="28"/>
        </w:rPr>
        <w:t> </w:t>
      </w:r>
      <w:r w:rsidRPr="00D844D6">
        <w:rPr>
          <w:rFonts w:cs="Times New Roman"/>
          <w:sz w:val="28"/>
          <w:szCs w:val="28"/>
        </w:rPr>
        <w:t>Наличие зрителей не предусмотрено.</w:t>
      </w:r>
    </w:p>
    <w:p w:rsidR="0079299B" w:rsidRDefault="0079299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D844D6">
        <w:rPr>
          <w:rFonts w:cs="Times New Roman"/>
          <w:sz w:val="28"/>
          <w:szCs w:val="28"/>
        </w:rPr>
        <w:t>4.</w:t>
      </w:r>
      <w:r w:rsidR="00E87477" w:rsidRPr="00D844D6">
        <w:rPr>
          <w:rFonts w:cs="Times New Roman"/>
          <w:sz w:val="28"/>
          <w:szCs w:val="28"/>
        </w:rPr>
        <w:t> </w:t>
      </w:r>
      <w:r w:rsidRPr="00D844D6">
        <w:rPr>
          <w:rFonts w:cs="Times New Roman"/>
          <w:sz w:val="28"/>
          <w:szCs w:val="28"/>
        </w:rPr>
        <w:t>Количество и класс дистанций: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5313"/>
        <w:gridCol w:w="2298"/>
      </w:tblGrid>
      <w:tr w:rsidR="0079299B" w:rsidTr="006F46F1">
        <w:tc>
          <w:tcPr>
            <w:tcW w:w="1267" w:type="pct"/>
            <w:shd w:val="clear" w:color="auto" w:fill="auto"/>
          </w:tcPr>
          <w:p w:rsidR="0079299B" w:rsidRPr="008C6181" w:rsidRDefault="0079299B" w:rsidP="008C618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606" w:type="pct"/>
            <w:shd w:val="clear" w:color="auto" w:fill="auto"/>
          </w:tcPr>
          <w:p w:rsidR="0079299B" w:rsidRPr="008C6181" w:rsidRDefault="0079299B" w:rsidP="008C618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Дисциплина</w:t>
            </w:r>
          </w:p>
        </w:tc>
        <w:tc>
          <w:tcPr>
            <w:tcW w:w="1127" w:type="pct"/>
            <w:shd w:val="clear" w:color="auto" w:fill="auto"/>
          </w:tcPr>
          <w:p w:rsidR="0079299B" w:rsidRPr="008C6181" w:rsidRDefault="0079299B" w:rsidP="008C618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Класс дистанции</w:t>
            </w:r>
          </w:p>
        </w:tc>
      </w:tr>
      <w:tr w:rsidR="00174831" w:rsidTr="006F46F1">
        <w:tc>
          <w:tcPr>
            <w:tcW w:w="1267" w:type="pct"/>
            <w:shd w:val="clear" w:color="auto" w:fill="auto"/>
          </w:tcPr>
          <w:p w:rsidR="00174831" w:rsidRPr="008C6181" w:rsidRDefault="00174831" w:rsidP="00174831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мая</w:t>
            </w:r>
            <w:r w:rsidRPr="008C6181">
              <w:rPr>
                <w:rFonts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606" w:type="pct"/>
            <w:shd w:val="clear" w:color="auto" w:fill="auto"/>
          </w:tcPr>
          <w:p w:rsidR="00174831" w:rsidRPr="008C6181" w:rsidRDefault="00174831" w:rsidP="00174831">
            <w:pPr>
              <w:pStyle w:val="a9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- конная</w:t>
            </w:r>
            <w:r w:rsidRPr="008C6181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длинная</w:t>
            </w:r>
            <w:r w:rsidRPr="008C618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27" w:type="pct"/>
            <w:shd w:val="clear" w:color="auto" w:fill="auto"/>
          </w:tcPr>
          <w:p w:rsidR="00174831" w:rsidRPr="008C6181" w:rsidRDefault="00174831" w:rsidP="0017483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  <w:tr w:rsidR="00174831" w:rsidTr="006F46F1">
        <w:tc>
          <w:tcPr>
            <w:tcW w:w="1267" w:type="pct"/>
            <w:shd w:val="clear" w:color="auto" w:fill="auto"/>
          </w:tcPr>
          <w:p w:rsidR="00174831" w:rsidRPr="008C6181" w:rsidRDefault="00174831" w:rsidP="00174831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мая</w:t>
            </w:r>
            <w:r w:rsidRPr="008C6181">
              <w:rPr>
                <w:rFonts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606" w:type="pct"/>
            <w:shd w:val="clear" w:color="auto" w:fill="auto"/>
          </w:tcPr>
          <w:p w:rsidR="00174831" w:rsidRPr="008C6181" w:rsidRDefault="00174831" w:rsidP="00174831">
            <w:pPr>
              <w:pStyle w:val="a9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- конная</w:t>
            </w:r>
            <w:r w:rsidRPr="008C6181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короткая</w:t>
            </w:r>
            <w:r w:rsidRPr="008C618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27" w:type="pct"/>
            <w:shd w:val="clear" w:color="auto" w:fill="auto"/>
          </w:tcPr>
          <w:p w:rsidR="00174831" w:rsidRPr="008C6181" w:rsidRDefault="00174831" w:rsidP="0017483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</w:tbl>
    <w:p w:rsidR="005B017F" w:rsidRPr="00FF7CF1" w:rsidRDefault="005B017F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E694B" w:rsidRPr="00314C09" w:rsidRDefault="004A24AE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="0079299B">
        <w:rPr>
          <w:rFonts w:cs="Times New Roman"/>
          <w:b/>
          <w:bCs/>
          <w:sz w:val="28"/>
          <w:szCs w:val="28"/>
        </w:rPr>
        <w:t xml:space="preserve">. </w:t>
      </w:r>
      <w:r w:rsidR="006E694B" w:rsidRPr="00314C09">
        <w:rPr>
          <w:rFonts w:cs="Times New Roman"/>
          <w:b/>
          <w:bCs/>
          <w:sz w:val="28"/>
          <w:szCs w:val="28"/>
        </w:rPr>
        <w:t>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8534"/>
      </w:tblGrid>
      <w:tr w:rsidR="00174831" w:rsidRPr="0079299B" w:rsidTr="003A777B">
        <w:tc>
          <w:tcPr>
            <w:tcW w:w="5000" w:type="pct"/>
            <w:gridSpan w:val="2"/>
            <w:shd w:val="clear" w:color="auto" w:fill="auto"/>
          </w:tcPr>
          <w:p w:rsidR="00174831" w:rsidRPr="008C6181" w:rsidRDefault="00174831" w:rsidP="003A777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  <w:r w:rsidRPr="008C618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мая</w:t>
            </w:r>
            <w:r w:rsidRPr="008C618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2023 г.</w:t>
            </w:r>
          </w:p>
        </w:tc>
      </w:tr>
      <w:tr w:rsidR="00174831" w:rsidRPr="0079299B" w:rsidTr="000D6192">
        <w:tc>
          <w:tcPr>
            <w:tcW w:w="814" w:type="pct"/>
            <w:shd w:val="clear" w:color="auto" w:fill="auto"/>
          </w:tcPr>
          <w:p w:rsidR="00174831" w:rsidRPr="008C6181" w:rsidRDefault="00174831" w:rsidP="000D619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 16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174831" w:rsidRPr="008C6181" w:rsidRDefault="00174831" w:rsidP="000D619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Регистрация участников, выдача номеров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 техническая комиссия</w:t>
            </w:r>
          </w:p>
        </w:tc>
      </w:tr>
      <w:tr w:rsidR="00174831" w:rsidRPr="0079299B" w:rsidTr="00C604B5">
        <w:tc>
          <w:tcPr>
            <w:tcW w:w="814" w:type="pct"/>
            <w:shd w:val="clear" w:color="auto" w:fill="auto"/>
          </w:tcPr>
          <w:p w:rsidR="00174831" w:rsidRPr="008C6181" w:rsidRDefault="00174831" w:rsidP="00C604B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174831" w:rsidRPr="008C6181" w:rsidRDefault="00174831" w:rsidP="00C604B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Совещание представителей с ГСК</w:t>
            </w:r>
          </w:p>
        </w:tc>
      </w:tr>
      <w:tr w:rsidR="0079299B" w:rsidRPr="0079299B" w:rsidTr="008C6181">
        <w:tc>
          <w:tcPr>
            <w:tcW w:w="5000" w:type="pct"/>
            <w:gridSpan w:val="2"/>
            <w:shd w:val="clear" w:color="auto" w:fill="auto"/>
          </w:tcPr>
          <w:p w:rsidR="0079299B" w:rsidRPr="008C6181" w:rsidRDefault="002C1633" w:rsidP="008C618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 w:rsidR="009A4FF4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  <w:r w:rsidRPr="008C618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63655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мая</w:t>
            </w:r>
            <w:r w:rsidRPr="008C618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2023 г.</w:t>
            </w:r>
          </w:p>
        </w:tc>
      </w:tr>
      <w:tr w:rsidR="00174831" w:rsidRPr="0079299B" w:rsidTr="00030D9C">
        <w:tc>
          <w:tcPr>
            <w:tcW w:w="814" w:type="pct"/>
            <w:shd w:val="clear" w:color="auto" w:fill="auto"/>
          </w:tcPr>
          <w:p w:rsidR="00174831" w:rsidRPr="008C6181" w:rsidRDefault="00174831" w:rsidP="00030D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 8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174831" w:rsidRPr="008C6181" w:rsidRDefault="00174831" w:rsidP="00030D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Регистрация участников, выдача номеров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 техническая комиссия</w:t>
            </w:r>
          </w:p>
        </w:tc>
      </w:tr>
      <w:tr w:rsidR="00174831" w:rsidRPr="0079299B" w:rsidTr="00030D9C">
        <w:tc>
          <w:tcPr>
            <w:tcW w:w="814" w:type="pct"/>
            <w:shd w:val="clear" w:color="auto" w:fill="auto"/>
          </w:tcPr>
          <w:p w:rsidR="00174831" w:rsidRPr="008C6181" w:rsidRDefault="00174831" w:rsidP="00030D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 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174831" w:rsidRPr="00D844D6" w:rsidRDefault="00174831" w:rsidP="00030D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Начало соревнований в дисциплине «дистанция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 средствах передвижения - конная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 (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длинная, 2 класс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), старт по стартовому протоколу</w:t>
            </w:r>
          </w:p>
        </w:tc>
      </w:tr>
      <w:tr w:rsidR="00174831" w:rsidRPr="0079299B" w:rsidTr="00030D9C">
        <w:tc>
          <w:tcPr>
            <w:tcW w:w="814" w:type="pct"/>
            <w:shd w:val="clear" w:color="auto" w:fill="auto"/>
          </w:tcPr>
          <w:p w:rsidR="00174831" w:rsidRPr="008C6181" w:rsidRDefault="00174831" w:rsidP="00030D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174831" w:rsidRPr="008C6181" w:rsidRDefault="00174831" w:rsidP="00030D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cs="Times New Roman"/>
                <w:bCs/>
                <w:iCs/>
                <w:sz w:val="28"/>
                <w:szCs w:val="28"/>
              </w:rPr>
              <w:t>Награждение победителей и призеров</w:t>
            </w:r>
          </w:p>
        </w:tc>
      </w:tr>
      <w:tr w:rsidR="00763655" w:rsidRPr="0079299B" w:rsidTr="008C6181">
        <w:tc>
          <w:tcPr>
            <w:tcW w:w="814" w:type="pct"/>
            <w:shd w:val="clear" w:color="auto" w:fill="auto"/>
          </w:tcPr>
          <w:p w:rsidR="00763655" w:rsidRPr="008C6181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 16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763655" w:rsidRPr="008C6181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Регистрация участников, выдача номеров</w:t>
            </w:r>
            <w:r w:rsidR="009A4FF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 техническая комиссия</w:t>
            </w:r>
          </w:p>
        </w:tc>
      </w:tr>
      <w:tr w:rsidR="00763655" w:rsidRPr="0079299B" w:rsidTr="008C6181">
        <w:tc>
          <w:tcPr>
            <w:tcW w:w="5000" w:type="pct"/>
            <w:gridSpan w:val="2"/>
            <w:shd w:val="clear" w:color="auto" w:fill="auto"/>
          </w:tcPr>
          <w:p w:rsidR="00763655" w:rsidRPr="00D844D6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  <w:r w:rsidR="009A4FF4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  <w:r w:rsidRPr="00D844D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мая</w:t>
            </w:r>
            <w:r w:rsidRPr="00D844D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2023 г.</w:t>
            </w:r>
          </w:p>
        </w:tc>
      </w:tr>
      <w:tr w:rsidR="00763655" w:rsidRPr="0079299B" w:rsidTr="00B05987">
        <w:tc>
          <w:tcPr>
            <w:tcW w:w="814" w:type="pct"/>
            <w:shd w:val="clear" w:color="auto" w:fill="auto"/>
          </w:tcPr>
          <w:p w:rsidR="00763655" w:rsidRPr="008C6181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9:30</w:t>
            </w:r>
          </w:p>
        </w:tc>
        <w:tc>
          <w:tcPr>
            <w:tcW w:w="4186" w:type="pct"/>
            <w:shd w:val="clear" w:color="auto" w:fill="auto"/>
          </w:tcPr>
          <w:p w:rsidR="00763655" w:rsidRPr="00D844D6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Показ дистанции</w:t>
            </w:r>
          </w:p>
        </w:tc>
      </w:tr>
      <w:tr w:rsidR="00763655" w:rsidRPr="0079299B" w:rsidTr="008C6181">
        <w:tc>
          <w:tcPr>
            <w:tcW w:w="814" w:type="pct"/>
            <w:shd w:val="clear" w:color="auto" w:fill="auto"/>
          </w:tcPr>
          <w:p w:rsidR="00763655" w:rsidRPr="008C6181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 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763655" w:rsidRPr="00D844D6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Начало соревнований в дисциплине «дистанция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 средствах передвижения - конная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 (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короткая, 2 класс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), старт по стартовому протоколу</w:t>
            </w:r>
          </w:p>
        </w:tc>
      </w:tr>
      <w:tr w:rsidR="00763655" w:rsidRPr="0079299B" w:rsidTr="008C6181">
        <w:tc>
          <w:tcPr>
            <w:tcW w:w="814" w:type="pct"/>
            <w:shd w:val="clear" w:color="auto" w:fill="auto"/>
          </w:tcPr>
          <w:p w:rsidR="00763655" w:rsidRPr="008C6181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763655" w:rsidRPr="008C6181" w:rsidRDefault="00763655" w:rsidP="0076365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cs="Times New Roman"/>
                <w:bCs/>
                <w:iCs/>
                <w:sz w:val="28"/>
                <w:szCs w:val="28"/>
              </w:rPr>
              <w:t>Награждение победителей и призеров</w:t>
            </w:r>
          </w:p>
        </w:tc>
      </w:tr>
    </w:tbl>
    <w:p w:rsidR="006E694B" w:rsidRPr="00314C09" w:rsidRDefault="006E694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314C09">
        <w:rPr>
          <w:rFonts w:cs="Times New Roman"/>
          <w:sz w:val="28"/>
          <w:szCs w:val="28"/>
        </w:rPr>
        <w:lastRenderedPageBreak/>
        <w:t>Жеребьевка общая компьютерная по результатам комиссии по допуску.</w:t>
      </w:r>
    </w:p>
    <w:p w:rsidR="006E694B" w:rsidRPr="00314C09" w:rsidRDefault="002C1633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812B26" w:rsidRPr="00812B26">
        <w:rPr>
          <w:rFonts w:cs="Times New Roman"/>
          <w:sz w:val="28"/>
          <w:szCs w:val="28"/>
        </w:rPr>
        <w:t>тартовый протокол</w:t>
      </w:r>
      <w:r>
        <w:rPr>
          <w:rFonts w:cs="Times New Roman"/>
          <w:sz w:val="28"/>
          <w:szCs w:val="28"/>
        </w:rPr>
        <w:t xml:space="preserve"> </w:t>
      </w:r>
      <w:r w:rsidR="00812B26" w:rsidRPr="00812B26">
        <w:rPr>
          <w:rFonts w:cs="Times New Roman"/>
          <w:sz w:val="28"/>
          <w:szCs w:val="28"/>
        </w:rPr>
        <w:t xml:space="preserve">будет опубликован </w:t>
      </w:r>
      <w:r w:rsidR="006F46F1">
        <w:rPr>
          <w:rFonts w:cs="Times New Roman"/>
          <w:sz w:val="28"/>
          <w:szCs w:val="28"/>
        </w:rPr>
        <w:t>на стенде информации не позднее, чем за 1 час до старта.</w:t>
      </w:r>
    </w:p>
    <w:p w:rsidR="00955331" w:rsidRPr="00FF7CF1" w:rsidRDefault="00955331" w:rsidP="00F454FE">
      <w:pPr>
        <w:pStyle w:val="a9"/>
        <w:spacing w:after="0"/>
        <w:jc w:val="both"/>
        <w:rPr>
          <w:rFonts w:cs="Times New Roman"/>
          <w:sz w:val="16"/>
          <w:szCs w:val="16"/>
        </w:rPr>
      </w:pPr>
    </w:p>
    <w:p w:rsidR="00D11AAA" w:rsidRPr="00314C09" w:rsidRDefault="004A24AE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="00E87477">
        <w:rPr>
          <w:rFonts w:cs="Times New Roman"/>
          <w:b/>
          <w:bCs/>
          <w:sz w:val="28"/>
          <w:szCs w:val="28"/>
        </w:rPr>
        <w:t xml:space="preserve">. </w:t>
      </w:r>
      <w:r w:rsidR="006E694B" w:rsidRPr="00314C09">
        <w:rPr>
          <w:rFonts w:cs="Times New Roman"/>
          <w:b/>
          <w:bCs/>
          <w:sz w:val="28"/>
          <w:szCs w:val="28"/>
        </w:rPr>
        <w:t>УЧАСТНИКИ СОРЕВНОВАНИЙ И ТРЕБОВАНИЯ К НИМ</w:t>
      </w:r>
    </w:p>
    <w:p w:rsidR="00D11AAA" w:rsidRPr="00314C09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D11AAA" w:rsidRPr="00314C09">
        <w:rPr>
          <w:rFonts w:cs="Times New Roman"/>
          <w:sz w:val="28"/>
          <w:szCs w:val="28"/>
        </w:rPr>
        <w:t>Соревнования проводятся в следующих возрастных группах: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926"/>
        <w:gridCol w:w="1769"/>
        <w:gridCol w:w="3283"/>
        <w:gridCol w:w="2182"/>
      </w:tblGrid>
      <w:tr w:rsidR="008D33DA" w:rsidRPr="006317D9" w:rsidTr="00174831">
        <w:trPr>
          <w:trHeight w:val="397"/>
        </w:trPr>
        <w:tc>
          <w:tcPr>
            <w:tcW w:w="525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Класс дистанции</w:t>
            </w:r>
          </w:p>
        </w:tc>
        <w:tc>
          <w:tcPr>
            <w:tcW w:w="941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864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Соревнование</w:t>
            </w:r>
          </w:p>
        </w:tc>
        <w:tc>
          <w:tcPr>
            <w:tcW w:w="1604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Допускаемый возраст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174831" w:rsidRDefault="008D33DA" w:rsidP="00F454F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7D9">
              <w:rPr>
                <w:rFonts w:cs="Times New Roman"/>
                <w:b/>
                <w:sz w:val="22"/>
                <w:szCs w:val="22"/>
              </w:rPr>
              <w:t xml:space="preserve">Требование к спортивной квалификации </w:t>
            </w:r>
          </w:p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sz w:val="22"/>
                <w:szCs w:val="22"/>
              </w:rPr>
              <w:t>(не ниже)</w:t>
            </w:r>
          </w:p>
        </w:tc>
      </w:tr>
      <w:tr w:rsidR="00763655" w:rsidRPr="006317D9" w:rsidTr="00174831">
        <w:trPr>
          <w:trHeight w:val="728"/>
        </w:trPr>
        <w:tc>
          <w:tcPr>
            <w:tcW w:w="525" w:type="pct"/>
            <w:vAlign w:val="center"/>
          </w:tcPr>
          <w:p w:rsidR="00763655" w:rsidRPr="006317D9" w:rsidRDefault="00174831" w:rsidP="0076365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41" w:type="pct"/>
            <w:vAlign w:val="center"/>
          </w:tcPr>
          <w:p w:rsidR="00763655" w:rsidRPr="0012511C" w:rsidRDefault="00174831" w:rsidP="0076365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Юноши/девушки</w:t>
            </w:r>
          </w:p>
        </w:tc>
        <w:tc>
          <w:tcPr>
            <w:tcW w:w="864" w:type="pct"/>
            <w:vAlign w:val="center"/>
          </w:tcPr>
          <w:p w:rsidR="00763655" w:rsidRDefault="00174831" w:rsidP="0076365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Межрегиональные соревнования</w:t>
            </w:r>
          </w:p>
          <w:p w:rsidR="00174831" w:rsidRPr="006317D9" w:rsidRDefault="00174831" w:rsidP="0076365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ЕКП № 29751</w:t>
            </w:r>
          </w:p>
        </w:tc>
        <w:tc>
          <w:tcPr>
            <w:tcW w:w="1604" w:type="pct"/>
            <w:vAlign w:val="center"/>
          </w:tcPr>
          <w:p w:rsidR="00763655" w:rsidRPr="0012511C" w:rsidRDefault="00763655" w:rsidP="007636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20</w:t>
            </w:r>
            <w:r w:rsidR="00174831">
              <w:rPr>
                <w:rFonts w:cs="Times New Roman"/>
                <w:sz w:val="22"/>
                <w:szCs w:val="22"/>
              </w:rPr>
              <w:t>07</w:t>
            </w:r>
            <w:r w:rsidRPr="006317D9">
              <w:rPr>
                <w:rFonts w:cs="Times New Roman"/>
                <w:sz w:val="22"/>
                <w:szCs w:val="22"/>
              </w:rPr>
              <w:t>-20</w:t>
            </w:r>
            <w:r w:rsidR="00174831">
              <w:rPr>
                <w:rFonts w:cs="Times New Roman"/>
                <w:sz w:val="22"/>
                <w:szCs w:val="22"/>
              </w:rPr>
              <w:t>08</w:t>
            </w:r>
            <w:r w:rsidRPr="006317D9">
              <w:rPr>
                <w:rFonts w:cs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1066" w:type="pct"/>
            <w:vAlign w:val="center"/>
          </w:tcPr>
          <w:p w:rsidR="00763655" w:rsidRPr="0012511C" w:rsidRDefault="00174831" w:rsidP="0076365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3ю</w:t>
            </w:r>
          </w:p>
        </w:tc>
      </w:tr>
      <w:tr w:rsidR="00174831" w:rsidRPr="006317D9" w:rsidTr="00174831">
        <w:trPr>
          <w:trHeight w:val="728"/>
        </w:trPr>
        <w:tc>
          <w:tcPr>
            <w:tcW w:w="525" w:type="pct"/>
            <w:vAlign w:val="center"/>
          </w:tcPr>
          <w:p w:rsidR="00174831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41" w:type="pct"/>
            <w:vAlign w:val="center"/>
          </w:tcPr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Юниоры/юниорки</w:t>
            </w:r>
          </w:p>
        </w:tc>
        <w:tc>
          <w:tcPr>
            <w:tcW w:w="864" w:type="pct"/>
            <w:vAlign w:val="center"/>
          </w:tcPr>
          <w:p w:rsidR="00174831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Межрегиональные соревнования</w:t>
            </w:r>
          </w:p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ЕКП № 29757</w:t>
            </w:r>
          </w:p>
        </w:tc>
        <w:tc>
          <w:tcPr>
            <w:tcW w:w="1604" w:type="pct"/>
            <w:vAlign w:val="center"/>
          </w:tcPr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2006-2002 г.р.</w:t>
            </w:r>
          </w:p>
        </w:tc>
        <w:tc>
          <w:tcPr>
            <w:tcW w:w="1066" w:type="pct"/>
            <w:vAlign w:val="center"/>
          </w:tcPr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3ю</w:t>
            </w:r>
          </w:p>
        </w:tc>
      </w:tr>
      <w:tr w:rsidR="00174831" w:rsidRPr="006317D9" w:rsidTr="00174831">
        <w:trPr>
          <w:trHeight w:val="728"/>
        </w:trPr>
        <w:tc>
          <w:tcPr>
            <w:tcW w:w="525" w:type="pct"/>
            <w:vAlign w:val="center"/>
          </w:tcPr>
          <w:p w:rsidR="00174831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41" w:type="pct"/>
            <w:vAlign w:val="center"/>
          </w:tcPr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Мужчины/женщины</w:t>
            </w:r>
          </w:p>
        </w:tc>
        <w:tc>
          <w:tcPr>
            <w:tcW w:w="864" w:type="pct"/>
            <w:vAlign w:val="center"/>
          </w:tcPr>
          <w:p w:rsidR="00174831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Межрегиональные соревнования</w:t>
            </w:r>
          </w:p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ЕКП № 29756</w:t>
            </w:r>
          </w:p>
        </w:tc>
        <w:tc>
          <w:tcPr>
            <w:tcW w:w="1604" w:type="pct"/>
            <w:vAlign w:val="center"/>
          </w:tcPr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2001 г.р. и старше</w:t>
            </w:r>
          </w:p>
        </w:tc>
        <w:tc>
          <w:tcPr>
            <w:tcW w:w="1066" w:type="pct"/>
            <w:vAlign w:val="center"/>
          </w:tcPr>
          <w:p w:rsidR="00174831" w:rsidRPr="006317D9" w:rsidRDefault="00174831" w:rsidP="001748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3ю</w:t>
            </w:r>
          </w:p>
        </w:tc>
      </w:tr>
    </w:tbl>
    <w:p w:rsidR="00615388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615388" w:rsidRPr="006317D9">
        <w:rPr>
          <w:rFonts w:cs="Times New Roman"/>
          <w:sz w:val="28"/>
          <w:szCs w:val="28"/>
        </w:rPr>
        <w:t>Допускается участие одного спортсмена только на одной дистанции в один день.</w:t>
      </w:r>
    </w:p>
    <w:p w:rsidR="00202105" w:rsidRPr="00FF7CF1" w:rsidRDefault="00202105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317D9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</w:t>
      </w:r>
      <w:r w:rsidR="00174831">
        <w:rPr>
          <w:rFonts w:cs="Times New Roman"/>
          <w:sz w:val="28"/>
          <w:szCs w:val="28"/>
        </w:rPr>
        <w:t>Межрегиональные соревнования</w:t>
      </w:r>
      <w:r>
        <w:rPr>
          <w:rFonts w:cs="Times New Roman"/>
          <w:sz w:val="28"/>
          <w:szCs w:val="28"/>
        </w:rPr>
        <w:t>:</w:t>
      </w:r>
    </w:p>
    <w:p w:rsidR="006317D9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3.1. </w:t>
      </w:r>
      <w:r w:rsidR="0040431D" w:rsidRPr="0040431D">
        <w:rPr>
          <w:rFonts w:cs="Times New Roman"/>
          <w:sz w:val="28"/>
          <w:szCs w:val="28"/>
        </w:rPr>
        <w:t xml:space="preserve">К Соревнованиям допускаются спортсмены </w:t>
      </w:r>
      <w:r w:rsidR="00174831">
        <w:rPr>
          <w:rFonts w:cs="Times New Roman"/>
          <w:sz w:val="28"/>
          <w:szCs w:val="28"/>
        </w:rPr>
        <w:t>сборных команд субъектов Российской Федерации</w:t>
      </w:r>
      <w:r w:rsidR="0040431D" w:rsidRPr="0040431D">
        <w:rPr>
          <w:rFonts w:cs="Times New Roman"/>
          <w:sz w:val="28"/>
          <w:szCs w:val="28"/>
        </w:rPr>
        <w:t>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</w:p>
    <w:p w:rsidR="0040431D" w:rsidRDefault="006317D9" w:rsidP="0040431D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F007A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</w:t>
      </w:r>
      <w:r w:rsidRPr="006317D9">
        <w:rPr>
          <w:rFonts w:cs="Times New Roman"/>
          <w:sz w:val="28"/>
          <w:szCs w:val="28"/>
        </w:rPr>
        <w:t xml:space="preserve">Состав и количество участников спортивных соревнований </w:t>
      </w:r>
      <w:r w:rsidR="0040431D">
        <w:rPr>
          <w:rFonts w:cs="Times New Roman"/>
          <w:sz w:val="28"/>
          <w:szCs w:val="28"/>
        </w:rPr>
        <w:t xml:space="preserve">от каждой делегации и количество делегаций не </w:t>
      </w:r>
      <w:r w:rsidR="00174831">
        <w:rPr>
          <w:rFonts w:cs="Times New Roman"/>
          <w:sz w:val="28"/>
          <w:szCs w:val="28"/>
        </w:rPr>
        <w:t>более одной</w:t>
      </w:r>
      <w:r w:rsidR="0040431D">
        <w:rPr>
          <w:rFonts w:cs="Times New Roman"/>
          <w:sz w:val="28"/>
          <w:szCs w:val="28"/>
        </w:rPr>
        <w:t xml:space="preserve">. </w:t>
      </w:r>
    </w:p>
    <w:p w:rsidR="006317D9" w:rsidRPr="006317D9" w:rsidRDefault="006317D9" w:rsidP="0040431D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6317D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3 </w:t>
      </w:r>
      <w:r w:rsidRPr="006317D9">
        <w:rPr>
          <w:rFonts w:cs="Times New Roman"/>
          <w:sz w:val="28"/>
          <w:szCs w:val="28"/>
        </w:rPr>
        <w:t>Для обеспечения су</w:t>
      </w:r>
      <w:r w:rsidR="00CD23BE">
        <w:rPr>
          <w:rFonts w:cs="Times New Roman"/>
          <w:sz w:val="28"/>
          <w:szCs w:val="28"/>
        </w:rPr>
        <w:t>действа спортивных соревнований</w:t>
      </w:r>
      <w:r w:rsidRPr="006317D9">
        <w:rPr>
          <w:rFonts w:cs="Times New Roman"/>
          <w:sz w:val="28"/>
          <w:szCs w:val="28"/>
        </w:rPr>
        <w:t xml:space="preserve"> в состав спортивной делегации в обязательном порядке включается</w:t>
      </w:r>
      <w:r>
        <w:rPr>
          <w:rFonts w:cs="Times New Roman"/>
          <w:sz w:val="28"/>
          <w:szCs w:val="28"/>
        </w:rPr>
        <w:t xml:space="preserve"> 1 спортивный судья с квалификацией не ниже </w:t>
      </w:r>
      <w:r w:rsidR="0040431D">
        <w:rPr>
          <w:rFonts w:cs="Times New Roman"/>
          <w:sz w:val="28"/>
          <w:szCs w:val="28"/>
        </w:rPr>
        <w:t>третьей</w:t>
      </w:r>
      <w:r w:rsidRPr="006317D9">
        <w:rPr>
          <w:rFonts w:cs="Times New Roman"/>
          <w:sz w:val="28"/>
          <w:szCs w:val="28"/>
        </w:rPr>
        <w:t xml:space="preserve"> квалификационной категории</w:t>
      </w:r>
      <w:r>
        <w:rPr>
          <w:rFonts w:cs="Times New Roman"/>
          <w:sz w:val="28"/>
          <w:szCs w:val="28"/>
        </w:rPr>
        <w:t>.</w:t>
      </w:r>
      <w:r w:rsidRPr="006317D9">
        <w:rPr>
          <w:rFonts w:cs="Times New Roman"/>
          <w:sz w:val="28"/>
          <w:szCs w:val="28"/>
        </w:rPr>
        <w:t xml:space="preserve"> </w:t>
      </w:r>
    </w:p>
    <w:p w:rsidR="00202105" w:rsidRPr="00FF7CF1" w:rsidRDefault="00202105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8B73E0" w:rsidRDefault="00557BEB" w:rsidP="008B73E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B73E0">
        <w:rPr>
          <w:rFonts w:cs="Times New Roman"/>
          <w:sz w:val="28"/>
          <w:szCs w:val="28"/>
        </w:rPr>
        <w:t>. </w:t>
      </w:r>
      <w:r w:rsidR="008B73E0" w:rsidRPr="008B73E0">
        <w:rPr>
          <w:rFonts w:cs="Times New Roman"/>
          <w:sz w:val="28"/>
          <w:szCs w:val="28"/>
        </w:rPr>
        <w:t>Судьи от команд прибывают в день соревнований в зону регистрации судей с 8</w:t>
      </w:r>
      <w:r w:rsidR="00334FCA">
        <w:rPr>
          <w:rFonts w:cs="Times New Roman"/>
          <w:sz w:val="28"/>
          <w:szCs w:val="28"/>
        </w:rPr>
        <w:t>:00 до 8:</w:t>
      </w:r>
      <w:r w:rsidR="008B73E0" w:rsidRPr="008B73E0">
        <w:rPr>
          <w:rFonts w:cs="Times New Roman"/>
          <w:sz w:val="28"/>
          <w:szCs w:val="28"/>
        </w:rPr>
        <w:t>15 и убывают после закрытия дистанции.</w:t>
      </w:r>
    </w:p>
    <w:p w:rsidR="0040431D" w:rsidRPr="00FF7CF1" w:rsidRDefault="0040431D" w:rsidP="008B73E0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8B73E0" w:rsidRPr="008B73E0" w:rsidRDefault="00557BEB" w:rsidP="008B73E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B73E0">
        <w:rPr>
          <w:rFonts w:cs="Times New Roman"/>
          <w:sz w:val="28"/>
          <w:szCs w:val="28"/>
        </w:rPr>
        <w:t>. </w:t>
      </w:r>
      <w:r w:rsidR="0040431D">
        <w:rPr>
          <w:rFonts w:cs="Times New Roman"/>
          <w:sz w:val="28"/>
          <w:szCs w:val="28"/>
        </w:rPr>
        <w:t>Вопросы р</w:t>
      </w:r>
      <w:r w:rsidR="008B73E0" w:rsidRPr="008B73E0">
        <w:rPr>
          <w:rFonts w:cs="Times New Roman"/>
          <w:sz w:val="28"/>
          <w:szCs w:val="28"/>
        </w:rPr>
        <w:t>азмещени</w:t>
      </w:r>
      <w:r w:rsidR="0040431D">
        <w:rPr>
          <w:rFonts w:cs="Times New Roman"/>
          <w:sz w:val="28"/>
          <w:szCs w:val="28"/>
        </w:rPr>
        <w:t>я</w:t>
      </w:r>
      <w:r w:rsidR="008B73E0" w:rsidRPr="008B73E0">
        <w:rPr>
          <w:rFonts w:cs="Times New Roman"/>
          <w:sz w:val="28"/>
          <w:szCs w:val="28"/>
        </w:rPr>
        <w:t xml:space="preserve"> участников во время проведения соревнований </w:t>
      </w:r>
      <w:r w:rsidR="0040431D">
        <w:rPr>
          <w:rFonts w:cs="Times New Roman"/>
          <w:sz w:val="28"/>
          <w:szCs w:val="28"/>
        </w:rPr>
        <w:t>делегации решают самостоятельно</w:t>
      </w:r>
      <w:r w:rsidR="008B73E0" w:rsidRPr="008B73E0">
        <w:rPr>
          <w:rFonts w:cs="Times New Roman"/>
          <w:sz w:val="28"/>
          <w:szCs w:val="28"/>
        </w:rPr>
        <w:t>.</w:t>
      </w:r>
    </w:p>
    <w:p w:rsidR="006317D9" w:rsidRPr="00FF7CF1" w:rsidRDefault="006317D9" w:rsidP="00D11AAA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E694B" w:rsidRPr="00DA7954" w:rsidRDefault="004A24AE" w:rsidP="00DA7954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="00DA7954">
        <w:rPr>
          <w:rFonts w:cs="Times New Roman"/>
          <w:b/>
          <w:bCs/>
          <w:sz w:val="28"/>
          <w:szCs w:val="28"/>
        </w:rPr>
        <w:t xml:space="preserve">. </w:t>
      </w:r>
      <w:r w:rsidR="006E694B" w:rsidRPr="00DA7954">
        <w:rPr>
          <w:rFonts w:cs="Times New Roman"/>
          <w:b/>
          <w:bCs/>
          <w:sz w:val="28"/>
          <w:szCs w:val="28"/>
        </w:rPr>
        <w:t>ФИНАНСИРОВАНИЕ</w:t>
      </w:r>
    </w:p>
    <w:p w:rsidR="00DA7954" w:rsidRPr="00DA7954" w:rsidRDefault="00DA7954" w:rsidP="00DA7954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Pr="00DA7954">
        <w:rPr>
          <w:rFonts w:cs="Times New Roman"/>
          <w:sz w:val="28"/>
        </w:rPr>
        <w:t xml:space="preserve">Расходы, связанные с организацией, подготовкой и проведением </w:t>
      </w:r>
      <w:r>
        <w:rPr>
          <w:rFonts w:cs="Times New Roman"/>
          <w:sz w:val="28"/>
        </w:rPr>
        <w:t>С</w:t>
      </w:r>
      <w:r w:rsidRPr="00DA7954">
        <w:rPr>
          <w:rFonts w:cs="Times New Roman"/>
          <w:sz w:val="28"/>
        </w:rPr>
        <w:t>оревнований, осуществляются за счет заявочных взносов участников, а также</w:t>
      </w:r>
      <w:r>
        <w:rPr>
          <w:rFonts w:cs="Times New Roman"/>
          <w:sz w:val="28"/>
        </w:rPr>
        <w:t xml:space="preserve"> привлечения средств спонсоров.</w:t>
      </w:r>
    </w:p>
    <w:p w:rsidR="006E694B" w:rsidRPr="00DA7954" w:rsidRDefault="00DA7954" w:rsidP="006E694B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6E694B" w:rsidRPr="00DA7954">
        <w:rPr>
          <w:rFonts w:cs="Times New Roman"/>
          <w:sz w:val="28"/>
        </w:rPr>
        <w:t xml:space="preserve">Расходы, связанные с </w:t>
      </w:r>
      <w:r w:rsidRPr="00DA7954">
        <w:rPr>
          <w:rFonts w:cs="Times New Roman"/>
          <w:sz w:val="28"/>
        </w:rPr>
        <w:t>командировани</w:t>
      </w:r>
      <w:r>
        <w:rPr>
          <w:rFonts w:cs="Times New Roman"/>
          <w:sz w:val="28"/>
        </w:rPr>
        <w:t>ем</w:t>
      </w:r>
      <w:r w:rsidRPr="00DA7954">
        <w:rPr>
          <w:rFonts w:cs="Times New Roman"/>
          <w:sz w:val="28"/>
        </w:rPr>
        <w:t xml:space="preserve"> участников команд (проезд в оба конца, суточные в пути, проживание и питание в дни соревнований, страхование</w:t>
      </w:r>
      <w:r>
        <w:rPr>
          <w:rFonts w:cs="Times New Roman"/>
          <w:sz w:val="28"/>
        </w:rPr>
        <w:t>, оплата заявочного взноса, прокат снаряжения</w:t>
      </w:r>
      <w:r w:rsidRPr="00DA7954">
        <w:rPr>
          <w:rFonts w:cs="Times New Roman"/>
          <w:sz w:val="28"/>
        </w:rPr>
        <w:t>)</w:t>
      </w:r>
      <w:r w:rsidR="006E694B" w:rsidRPr="00DA7954">
        <w:rPr>
          <w:rFonts w:cs="Times New Roman"/>
          <w:sz w:val="28"/>
        </w:rPr>
        <w:t xml:space="preserve"> несут командирующие организации или сами участники.</w:t>
      </w:r>
    </w:p>
    <w:p w:rsidR="006E694B" w:rsidRPr="00DA7954" w:rsidRDefault="00DA7954" w:rsidP="006E694B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3. </w:t>
      </w:r>
      <w:r w:rsidR="006E694B" w:rsidRPr="00DA7954">
        <w:rPr>
          <w:rFonts w:cs="Times New Roman"/>
          <w:sz w:val="28"/>
        </w:rPr>
        <w:t>На соревнованиях устанавливается заявочный взнос:</w:t>
      </w:r>
    </w:p>
    <w:p w:rsidR="006E694B" w:rsidRPr="00DA7954" w:rsidRDefault="006E694B" w:rsidP="006E694B">
      <w:pPr>
        <w:ind w:firstLine="360"/>
        <w:jc w:val="both"/>
        <w:rPr>
          <w:rFonts w:cs="Times New Roman"/>
          <w:sz w:val="28"/>
        </w:rPr>
      </w:pPr>
      <w:r w:rsidRPr="00DA7954">
        <w:rPr>
          <w:rFonts w:cs="Times New Roman"/>
          <w:sz w:val="28"/>
        </w:rPr>
        <w:t xml:space="preserve">- дистанция </w:t>
      </w:r>
      <w:r w:rsidR="0040431D">
        <w:rPr>
          <w:rFonts w:cs="Times New Roman"/>
          <w:sz w:val="28"/>
        </w:rPr>
        <w:t>2</w:t>
      </w:r>
      <w:r w:rsidRPr="00DA7954">
        <w:rPr>
          <w:rFonts w:cs="Times New Roman"/>
          <w:sz w:val="28"/>
        </w:rPr>
        <w:t xml:space="preserve"> класса – </w:t>
      </w:r>
      <w:r w:rsidR="00557BEB">
        <w:rPr>
          <w:rFonts w:cs="Times New Roman"/>
          <w:sz w:val="28"/>
        </w:rPr>
        <w:t>8</w:t>
      </w:r>
      <w:r w:rsidRPr="00DA7954">
        <w:rPr>
          <w:rFonts w:cs="Times New Roman"/>
          <w:sz w:val="28"/>
        </w:rPr>
        <w:t>00 руб. с участника</w:t>
      </w:r>
      <w:r w:rsidR="00DA7954" w:rsidRPr="00DA7954">
        <w:rPr>
          <w:rFonts w:cs="Times New Roman"/>
          <w:sz w:val="28"/>
        </w:rPr>
        <w:t xml:space="preserve"> </w:t>
      </w:r>
      <w:r w:rsidR="00DA7954">
        <w:rPr>
          <w:rFonts w:cs="Times New Roman"/>
          <w:sz w:val="28"/>
        </w:rPr>
        <w:t>за одну дистанцию</w:t>
      </w:r>
      <w:r w:rsidRPr="00DA7954">
        <w:rPr>
          <w:rFonts w:cs="Times New Roman"/>
          <w:sz w:val="28"/>
        </w:rPr>
        <w:t>;</w:t>
      </w:r>
    </w:p>
    <w:p w:rsidR="006E694B" w:rsidRPr="00812B26" w:rsidRDefault="006E694B" w:rsidP="00DA7954">
      <w:pPr>
        <w:pStyle w:val="a9"/>
        <w:spacing w:after="0"/>
        <w:ind w:firstLine="567"/>
        <w:jc w:val="both"/>
        <w:rPr>
          <w:rFonts w:cs="Times New Roman"/>
          <w:b/>
          <w:sz w:val="28"/>
        </w:rPr>
      </w:pPr>
      <w:r w:rsidRPr="00812B26">
        <w:rPr>
          <w:rFonts w:cs="Times New Roman"/>
          <w:b/>
          <w:sz w:val="28"/>
        </w:rPr>
        <w:t xml:space="preserve">Оплата заявочного взноса производится после подачи заявки </w:t>
      </w:r>
      <w:proofErr w:type="gramStart"/>
      <w:r w:rsidR="003678F9" w:rsidRPr="00812B26">
        <w:rPr>
          <w:rFonts w:cs="Times New Roman"/>
          <w:b/>
          <w:sz w:val="28"/>
        </w:rPr>
        <w:t>он-</w:t>
      </w:r>
      <w:proofErr w:type="spellStart"/>
      <w:r w:rsidR="003678F9" w:rsidRPr="00812B26">
        <w:rPr>
          <w:rFonts w:cs="Times New Roman"/>
          <w:b/>
          <w:sz w:val="28"/>
        </w:rPr>
        <w:t>лайн</w:t>
      </w:r>
      <w:proofErr w:type="spellEnd"/>
      <w:proofErr w:type="gramEnd"/>
      <w:r w:rsidRPr="00812B26">
        <w:rPr>
          <w:rFonts w:cs="Times New Roman"/>
          <w:b/>
          <w:sz w:val="28"/>
        </w:rPr>
        <w:t xml:space="preserve"> </w:t>
      </w:r>
      <w:r w:rsidR="003678F9" w:rsidRPr="00812B26">
        <w:rPr>
          <w:rFonts w:cs="Times New Roman"/>
          <w:b/>
          <w:sz w:val="28"/>
        </w:rPr>
        <w:t xml:space="preserve">банковской картой через систему Orgeo.ru </w:t>
      </w:r>
      <w:r w:rsidRPr="00812B26">
        <w:rPr>
          <w:rFonts w:cs="Times New Roman"/>
          <w:b/>
          <w:sz w:val="28"/>
        </w:rPr>
        <w:t>или по безналичному расчету по реквизитам: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85"/>
        <w:gridCol w:w="3219"/>
      </w:tblGrid>
      <w:tr w:rsidR="006E694B" w:rsidRPr="00DA7954" w:rsidTr="008C6181">
        <w:tc>
          <w:tcPr>
            <w:tcW w:w="8000" w:type="dxa"/>
            <w:shd w:val="clear" w:color="auto" w:fill="auto"/>
          </w:tcPr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lastRenderedPageBreak/>
              <w:t>Получатель платежа: АРКТ НЦКТ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ИНН 9704087131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КПП 770401001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р/с 40703810400390000166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в филиал "Центральный" банка ВТБ (ПАО)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к/с 30101810145250000411</w:t>
            </w:r>
          </w:p>
          <w:p w:rsid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БИК 044525411</w:t>
            </w:r>
            <w:r w:rsidRPr="008C6181"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  <w:t xml:space="preserve"> </w:t>
            </w:r>
          </w:p>
          <w:p w:rsidR="006E694B" w:rsidRPr="008C6181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</w:pPr>
            <w:r w:rsidRPr="008C6181"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  <w:t>Назначение платежа:</w:t>
            </w:r>
            <w:r w:rsidRPr="008C6181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 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  <w:t xml:space="preserve">Заявочный взнос за участие в соревнованиях за 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u w:val="single"/>
                <w:lang w:val="en-US" w:eastAsia="ru-RU" w:bidi="ar-SA"/>
              </w:rPr>
              <w:t>ID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u w:val="single"/>
                <w:lang w:eastAsia="ru-RU" w:bidi="ar-SA"/>
              </w:rPr>
              <w:t xml:space="preserve"> заявки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  <w:t xml:space="preserve"> (из системы </w:t>
            </w:r>
            <w:proofErr w:type="spellStart"/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lang w:val="en-US" w:eastAsia="ru-RU" w:bidi="ar-SA"/>
              </w:rPr>
              <w:t>Orgeo</w:t>
            </w:r>
            <w:proofErr w:type="spellEnd"/>
            <w:r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  <w:t>). Без НДС.</w:t>
            </w:r>
          </w:p>
        </w:tc>
        <w:tc>
          <w:tcPr>
            <w:tcW w:w="2540" w:type="dxa"/>
            <w:shd w:val="clear" w:color="auto" w:fill="auto"/>
          </w:tcPr>
          <w:p w:rsidR="006E694B" w:rsidRPr="008C6181" w:rsidRDefault="00A64FCC" w:rsidP="008C618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06905" cy="1906905"/>
                  <wp:effectExtent l="0" t="0" r="0" b="0"/>
                  <wp:docPr id="1" name="Рисунок 1" descr="https://sun9-26.userapi.com/impg/VYpWP04htBCrjteZyV_gT-OgCO5TR5_FQmyY6w/q11i5gs7840.jpg?size=200x200&amp;quality=96&amp;sign=d5cbd16e6d01de3680827c44273d136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un9-26.userapi.com/impg/VYpWP04htBCrjteZyV_gT-OgCO5TR5_FQmyY6w/q11i5gs7840.jpg?size=200x200&amp;quality=96&amp;sign=d5cbd16e6d01de3680827c44273d136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54" w:rsidRPr="00DA7954" w:rsidTr="008C6181">
        <w:tc>
          <w:tcPr>
            <w:tcW w:w="10540" w:type="dxa"/>
            <w:gridSpan w:val="2"/>
            <w:shd w:val="clear" w:color="auto" w:fill="auto"/>
          </w:tcPr>
          <w:p w:rsidR="00DA7954" w:rsidRPr="0040431D" w:rsidRDefault="00DA7954" w:rsidP="008C6181">
            <w:pPr>
              <w:widowControl/>
              <w:suppressAutoHyphens w:val="0"/>
              <w:jc w:val="both"/>
              <w:rPr>
                <w:rFonts w:cs="Times New Roman"/>
                <w:b/>
                <w:sz w:val="28"/>
              </w:rPr>
            </w:pPr>
            <w:r w:rsidRPr="008C6181">
              <w:rPr>
                <w:rFonts w:cs="Times New Roman"/>
                <w:b/>
                <w:sz w:val="28"/>
              </w:rPr>
              <w:t>Заявки, неоплаченные до 23:59 часов 2</w:t>
            </w:r>
            <w:r w:rsidR="005D3C97">
              <w:rPr>
                <w:rFonts w:cs="Times New Roman"/>
                <w:b/>
                <w:sz w:val="28"/>
              </w:rPr>
              <w:t>0</w:t>
            </w:r>
            <w:r w:rsidRPr="008C6181">
              <w:rPr>
                <w:rFonts w:cs="Times New Roman"/>
                <w:b/>
                <w:sz w:val="28"/>
              </w:rPr>
              <w:t xml:space="preserve"> </w:t>
            </w:r>
            <w:r w:rsidR="005D3C97">
              <w:rPr>
                <w:rFonts w:cs="Times New Roman"/>
                <w:b/>
                <w:sz w:val="28"/>
              </w:rPr>
              <w:t>мая</w:t>
            </w:r>
            <w:r w:rsidRPr="008C6181">
              <w:rPr>
                <w:rFonts w:cs="Times New Roman"/>
                <w:b/>
                <w:sz w:val="28"/>
              </w:rPr>
              <w:t xml:space="preserve"> 202</w:t>
            </w:r>
            <w:r w:rsidR="00737E76">
              <w:rPr>
                <w:rFonts w:cs="Times New Roman"/>
                <w:b/>
                <w:sz w:val="28"/>
              </w:rPr>
              <w:t>3</w:t>
            </w:r>
            <w:r w:rsidRPr="008C6181">
              <w:rPr>
                <w:rFonts w:cs="Times New Roman"/>
                <w:b/>
                <w:sz w:val="28"/>
              </w:rPr>
              <w:t xml:space="preserve"> </w:t>
            </w:r>
            <w:r w:rsidR="0040431D">
              <w:rPr>
                <w:rFonts w:cs="Times New Roman"/>
                <w:b/>
                <w:sz w:val="28"/>
              </w:rPr>
              <w:t>г., автоматически аннулируются.</w:t>
            </w:r>
          </w:p>
        </w:tc>
      </w:tr>
    </w:tbl>
    <w:p w:rsidR="006E694B" w:rsidRPr="00DA7954" w:rsidRDefault="00DA7954" w:rsidP="00DA7954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4. </w:t>
      </w:r>
      <w:r w:rsidR="006E694B" w:rsidRPr="00DA7954">
        <w:rPr>
          <w:rFonts w:cs="Times New Roman"/>
          <w:sz w:val="28"/>
        </w:rPr>
        <w:t>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:rsidR="006E694B" w:rsidRPr="00DA7954" w:rsidRDefault="00DA7954" w:rsidP="00DA7954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5. </w:t>
      </w:r>
      <w:r w:rsidR="006E694B" w:rsidRPr="00DA7954">
        <w:rPr>
          <w:rFonts w:cs="Times New Roman"/>
          <w:sz w:val="28"/>
        </w:rPr>
        <w:t xml:space="preserve">Заявочный взнос не является эквивалентом оказываемых услуг и не возвращаются при снятии </w:t>
      </w:r>
      <w:r w:rsidR="004C07A3" w:rsidRPr="00DA7954">
        <w:rPr>
          <w:rFonts w:cs="Times New Roman"/>
          <w:sz w:val="28"/>
        </w:rPr>
        <w:t>участников</w:t>
      </w:r>
      <w:r w:rsidR="006E694B" w:rsidRPr="00DA7954">
        <w:rPr>
          <w:rFonts w:cs="Times New Roman"/>
          <w:sz w:val="28"/>
        </w:rPr>
        <w:t xml:space="preserve"> с соревнований, не допуске к старту при опоздании или при отказе от участия после подачи заявки и оплаты заявочного взноса.</w:t>
      </w:r>
    </w:p>
    <w:p w:rsidR="006E694B" w:rsidRPr="00FF7CF1" w:rsidRDefault="006E694B" w:rsidP="006E694B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E694B" w:rsidRPr="00812B26" w:rsidRDefault="004A24AE" w:rsidP="00812B2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 w:rsidR="00812B26">
        <w:rPr>
          <w:rFonts w:cs="Times New Roman"/>
          <w:b/>
          <w:bCs/>
          <w:sz w:val="28"/>
          <w:szCs w:val="28"/>
        </w:rPr>
        <w:t xml:space="preserve">. </w:t>
      </w:r>
      <w:r w:rsidR="006E694B" w:rsidRPr="00812B26">
        <w:rPr>
          <w:rFonts w:cs="Times New Roman"/>
          <w:b/>
          <w:bCs/>
          <w:sz w:val="28"/>
          <w:szCs w:val="28"/>
        </w:rPr>
        <w:t>ПОРЯДОК И СРОКИ ПОДАЧИ ЗАЯВОК, ТРЕБУЕМАЯ ДОКУМЕНТАЦИЯ</w:t>
      </w:r>
    </w:p>
    <w:p w:rsidR="00A64FCC" w:rsidRDefault="00812B26" w:rsidP="006E694B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="006E694B" w:rsidRPr="00812B26">
        <w:rPr>
          <w:rFonts w:cs="Times New Roman"/>
          <w:sz w:val="28"/>
        </w:rPr>
        <w:t xml:space="preserve">Предварительные заявки подаются до </w:t>
      </w:r>
      <w:r w:rsidR="0040431D">
        <w:rPr>
          <w:rFonts w:cs="Times New Roman"/>
          <w:sz w:val="28"/>
        </w:rPr>
        <w:t>2</w:t>
      </w:r>
      <w:r w:rsidR="005D3C97">
        <w:rPr>
          <w:rFonts w:cs="Times New Roman"/>
          <w:sz w:val="28"/>
        </w:rPr>
        <w:t>0 мая</w:t>
      </w:r>
      <w:r w:rsidR="006E694B" w:rsidRPr="00812B26">
        <w:rPr>
          <w:rFonts w:cs="Times New Roman"/>
          <w:sz w:val="28"/>
        </w:rPr>
        <w:t xml:space="preserve"> 2023 года включительно с помощью </w:t>
      </w:r>
      <w:r w:rsidRPr="00812B26">
        <w:rPr>
          <w:rFonts w:cs="Times New Roman"/>
          <w:sz w:val="28"/>
        </w:rPr>
        <w:t xml:space="preserve">системы </w:t>
      </w:r>
      <w:r w:rsidR="006E694B" w:rsidRPr="00812B26">
        <w:rPr>
          <w:rFonts w:cs="Times New Roman"/>
          <w:sz w:val="28"/>
        </w:rPr>
        <w:t>«</w:t>
      </w:r>
      <w:proofErr w:type="spellStart"/>
      <w:r w:rsidRPr="00812B26">
        <w:rPr>
          <w:rFonts w:cs="Times New Roman"/>
          <w:sz w:val="28"/>
        </w:rPr>
        <w:t>Orgeo</w:t>
      </w:r>
      <w:proofErr w:type="spellEnd"/>
      <w:r w:rsidR="006E694B" w:rsidRPr="00812B26">
        <w:rPr>
          <w:rFonts w:cs="Times New Roman"/>
          <w:sz w:val="28"/>
        </w:rPr>
        <w:t xml:space="preserve">». </w:t>
      </w:r>
      <w:r w:rsidR="00FF7CF1">
        <w:rPr>
          <w:rFonts w:cs="Times New Roman"/>
          <w:sz w:val="28"/>
        </w:rPr>
        <w:t>П</w:t>
      </w:r>
      <w:r w:rsidR="006E694B" w:rsidRPr="00812B26">
        <w:rPr>
          <w:rFonts w:cs="Times New Roman"/>
          <w:sz w:val="28"/>
        </w:rPr>
        <w:t>редварительн</w:t>
      </w:r>
      <w:r w:rsidR="00FF7CF1">
        <w:rPr>
          <w:rFonts w:cs="Times New Roman"/>
          <w:sz w:val="28"/>
        </w:rPr>
        <w:t>ая</w:t>
      </w:r>
      <w:r w:rsidR="006E694B" w:rsidRPr="00812B26">
        <w:rPr>
          <w:rFonts w:cs="Times New Roman"/>
          <w:sz w:val="28"/>
        </w:rPr>
        <w:t xml:space="preserve"> заявк</w:t>
      </w:r>
      <w:r w:rsidR="00FF7CF1">
        <w:rPr>
          <w:rFonts w:cs="Times New Roman"/>
          <w:sz w:val="28"/>
        </w:rPr>
        <w:t>а</w:t>
      </w:r>
      <w:r w:rsidR="006E694B" w:rsidRPr="00812B26">
        <w:rPr>
          <w:rFonts w:cs="Times New Roman"/>
          <w:sz w:val="28"/>
        </w:rPr>
        <w:t xml:space="preserve"> размещена на сайте </w:t>
      </w:r>
      <w:r w:rsidR="009A4FF4" w:rsidRPr="009A4FF4">
        <w:rPr>
          <w:rStyle w:val="a3"/>
          <w:rFonts w:cs="Times New Roman"/>
          <w:sz w:val="28"/>
        </w:rPr>
        <w:t>https://orgeo.ru/event/28361</w:t>
      </w:r>
      <w:r w:rsidR="00A64FCC">
        <w:rPr>
          <w:rFonts w:cs="Times New Roman"/>
          <w:sz w:val="28"/>
        </w:rPr>
        <w:t>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6E694B" w:rsidRPr="00812B26">
        <w:rPr>
          <w:rFonts w:cs="Times New Roman"/>
          <w:sz w:val="28"/>
        </w:rPr>
        <w:t>В комиссию по допуску участников подаются следующие документы: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6E694B" w:rsidRPr="00812B26">
        <w:rPr>
          <w:rFonts w:cs="Times New Roman"/>
          <w:sz w:val="28"/>
        </w:rPr>
        <w:t xml:space="preserve">заявка на </w:t>
      </w:r>
      <w:r w:rsidR="00EC698D" w:rsidRPr="00812B26">
        <w:rPr>
          <w:rFonts w:cs="Times New Roman"/>
          <w:sz w:val="28"/>
        </w:rPr>
        <w:t>команду</w:t>
      </w:r>
      <w:r w:rsidR="006E694B" w:rsidRPr="00812B26">
        <w:rPr>
          <w:rFonts w:cs="Times New Roman"/>
          <w:sz w:val="28"/>
        </w:rPr>
        <w:t xml:space="preserve"> с подписью и печатью направляющей организации;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Pr="00812B26">
        <w:rPr>
          <w:rFonts w:cs="Times New Roman"/>
          <w:sz w:val="28"/>
        </w:rPr>
        <w:t xml:space="preserve">паспорт гражданина Российской Федерации, а для лиц моложе 14 лет свидетельство о рождении </w:t>
      </w:r>
      <w:r w:rsidR="006E694B" w:rsidRPr="00812B26">
        <w:rPr>
          <w:rFonts w:cs="Times New Roman"/>
          <w:sz w:val="28"/>
        </w:rPr>
        <w:t>на каждого участника;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6E694B" w:rsidRPr="00812B26">
        <w:rPr>
          <w:rFonts w:cs="Times New Roman"/>
          <w:sz w:val="28"/>
        </w:rPr>
        <w:t>зачетная классификационная книжка на каждого участника;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Pr="00812B26">
        <w:rPr>
          <w:rFonts w:cs="Times New Roman"/>
          <w:sz w:val="28"/>
        </w:rPr>
        <w:t>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</w:t>
      </w:r>
      <w:r w:rsidR="006E694B" w:rsidRPr="00812B26">
        <w:rPr>
          <w:rFonts w:cs="Times New Roman"/>
          <w:sz w:val="28"/>
        </w:rPr>
        <w:t>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Pr="00812B26">
        <w:rPr>
          <w:rFonts w:cs="Times New Roman"/>
          <w:sz w:val="28"/>
        </w:rPr>
        <w:t xml:space="preserve">полис страхования жизни и здоровья от несчастных случаев </w:t>
      </w:r>
      <w:r w:rsidR="006E694B" w:rsidRPr="00812B26">
        <w:rPr>
          <w:rFonts w:cs="Times New Roman"/>
          <w:sz w:val="28"/>
        </w:rPr>
        <w:t xml:space="preserve">на всех участников </w:t>
      </w:r>
      <w:r w:rsidR="00EC698D" w:rsidRPr="00812B26">
        <w:rPr>
          <w:rFonts w:cs="Times New Roman"/>
          <w:sz w:val="28"/>
        </w:rPr>
        <w:t>команды</w:t>
      </w:r>
      <w:r w:rsidR="006E694B" w:rsidRPr="00812B26">
        <w:rPr>
          <w:rFonts w:cs="Times New Roman"/>
          <w:sz w:val="28"/>
        </w:rPr>
        <w:t xml:space="preserve"> с указанием в качестве риска вида спорта «спортивный туризм», действующ</w:t>
      </w:r>
      <w:r w:rsidR="00AD131A">
        <w:rPr>
          <w:rFonts w:cs="Times New Roman"/>
          <w:sz w:val="28"/>
        </w:rPr>
        <w:t>ий</w:t>
      </w:r>
      <w:r w:rsidR="006E694B" w:rsidRPr="00812B26">
        <w:rPr>
          <w:rFonts w:cs="Times New Roman"/>
          <w:sz w:val="28"/>
        </w:rPr>
        <w:t xml:space="preserve"> на дату участия в соревнованиях.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3. </w:t>
      </w:r>
      <w:r w:rsidR="006E694B" w:rsidRPr="00812B26">
        <w:rPr>
          <w:rFonts w:cs="Times New Roman"/>
          <w:sz w:val="28"/>
        </w:rPr>
        <w:t xml:space="preserve">Заявка на участие в спортивном соревновании должна быть подписана руководителем </w:t>
      </w:r>
      <w:r w:rsidR="00BE6E0F">
        <w:rPr>
          <w:rFonts w:cs="Times New Roman"/>
          <w:sz w:val="28"/>
        </w:rPr>
        <w:t>направляющей организации</w:t>
      </w:r>
      <w:r w:rsidR="006E694B" w:rsidRPr="00812B26">
        <w:rPr>
          <w:rFonts w:cs="Times New Roman"/>
          <w:sz w:val="28"/>
        </w:rPr>
        <w:t xml:space="preserve"> и врачом, заверена соответствующими печатями.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4. </w:t>
      </w:r>
      <w:r w:rsidR="006E694B" w:rsidRPr="00812B26">
        <w:rPr>
          <w:rFonts w:cs="Times New Roman"/>
          <w:sz w:val="28"/>
        </w:rPr>
        <w:t>Проверка документов и допуск участников будет осуществляться в дистанционном формате.</w:t>
      </w:r>
    </w:p>
    <w:p w:rsidR="006E694B" w:rsidRPr="00812B26" w:rsidRDefault="006E694B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812B26">
        <w:rPr>
          <w:rFonts w:cs="Times New Roman"/>
          <w:sz w:val="28"/>
        </w:rPr>
        <w:t xml:space="preserve">Представителю </w:t>
      </w:r>
      <w:r w:rsidR="00EC698D" w:rsidRPr="00812B26">
        <w:rPr>
          <w:rFonts w:cs="Times New Roman"/>
          <w:sz w:val="28"/>
        </w:rPr>
        <w:t>команды</w:t>
      </w:r>
      <w:r w:rsidRPr="00812B26">
        <w:rPr>
          <w:rFonts w:cs="Times New Roman"/>
          <w:sz w:val="28"/>
        </w:rPr>
        <w:t xml:space="preserve"> необходимо до 23:59 ч 2</w:t>
      </w:r>
      <w:r w:rsidR="005D3C97">
        <w:rPr>
          <w:rFonts w:cs="Times New Roman"/>
          <w:sz w:val="28"/>
        </w:rPr>
        <w:t>0 мая</w:t>
      </w:r>
      <w:r w:rsidRPr="00812B26">
        <w:rPr>
          <w:rFonts w:cs="Times New Roman"/>
          <w:sz w:val="28"/>
        </w:rPr>
        <w:t xml:space="preserve"> 202</w:t>
      </w:r>
      <w:r w:rsidR="00737E76">
        <w:rPr>
          <w:rFonts w:cs="Times New Roman"/>
          <w:sz w:val="28"/>
        </w:rPr>
        <w:t>3</w:t>
      </w:r>
      <w:r w:rsidRPr="00812B26">
        <w:rPr>
          <w:rFonts w:cs="Times New Roman"/>
          <w:sz w:val="28"/>
        </w:rPr>
        <w:t xml:space="preserve"> г. направить на почту </w:t>
      </w:r>
      <w:hyperlink r:id="rId9" w:history="1">
        <w:proofErr w:type="spellStart"/>
        <w:r w:rsidR="00A64FCC">
          <w:rPr>
            <w:rStyle w:val="a3"/>
            <w:sz w:val="28"/>
            <w:lang w:val="en-US"/>
          </w:rPr>
          <w:t>comandor</w:t>
        </w:r>
        <w:proofErr w:type="spellEnd"/>
        <w:r w:rsidR="00A64FCC" w:rsidRPr="003978A8">
          <w:rPr>
            <w:rStyle w:val="a3"/>
            <w:sz w:val="28"/>
          </w:rPr>
          <w:t>@</w:t>
        </w:r>
        <w:proofErr w:type="spellStart"/>
        <w:r w:rsidR="00A64FCC">
          <w:rPr>
            <w:rStyle w:val="a3"/>
            <w:sz w:val="28"/>
            <w:lang w:val="en-US"/>
          </w:rPr>
          <w:t>equinetourismru</w:t>
        </w:r>
        <w:proofErr w:type="spellEnd"/>
      </w:hyperlink>
      <w:r w:rsidR="005E53A4">
        <w:rPr>
          <w:sz w:val="28"/>
        </w:rPr>
        <w:t xml:space="preserve"> </w:t>
      </w:r>
      <w:r w:rsidRPr="00812B26">
        <w:rPr>
          <w:rFonts w:cs="Times New Roman"/>
          <w:sz w:val="28"/>
        </w:rPr>
        <w:t xml:space="preserve">файл с копиями Заявки и документов участников согласно </w:t>
      </w:r>
      <w:r w:rsidR="00812B26">
        <w:rPr>
          <w:rFonts w:cs="Times New Roman"/>
          <w:sz w:val="28"/>
        </w:rPr>
        <w:t>П</w:t>
      </w:r>
      <w:r w:rsidRPr="00812B26">
        <w:rPr>
          <w:rFonts w:cs="Times New Roman"/>
          <w:sz w:val="28"/>
        </w:rPr>
        <w:t>равил</w:t>
      </w:r>
      <w:r w:rsidR="00812B26">
        <w:rPr>
          <w:rFonts w:cs="Times New Roman"/>
          <w:sz w:val="28"/>
        </w:rPr>
        <w:t xml:space="preserve"> и Положения</w:t>
      </w:r>
      <w:r w:rsidRPr="00812B26">
        <w:rPr>
          <w:rFonts w:cs="Times New Roman"/>
          <w:sz w:val="28"/>
        </w:rPr>
        <w:t xml:space="preserve"> (в виде одного архива). В теме письма следует указать </w:t>
      </w:r>
      <w:r w:rsidRPr="00812B26">
        <w:rPr>
          <w:rFonts w:cs="Times New Roman"/>
          <w:i/>
          <w:sz w:val="28"/>
        </w:rPr>
        <w:t xml:space="preserve">ID </w:t>
      </w:r>
      <w:r w:rsidR="005E53A4">
        <w:rPr>
          <w:rFonts w:cs="Times New Roman"/>
          <w:i/>
          <w:sz w:val="28"/>
        </w:rPr>
        <w:t>заявки</w:t>
      </w:r>
      <w:r w:rsidRPr="00812B26">
        <w:rPr>
          <w:rFonts w:cs="Times New Roman"/>
          <w:sz w:val="28"/>
        </w:rPr>
        <w:t xml:space="preserve"> (из системы </w:t>
      </w:r>
      <w:proofErr w:type="spellStart"/>
      <w:r w:rsidRPr="00812B26">
        <w:rPr>
          <w:rFonts w:cs="Times New Roman"/>
          <w:sz w:val="28"/>
        </w:rPr>
        <w:t>Orgeo</w:t>
      </w:r>
      <w:proofErr w:type="spellEnd"/>
      <w:r w:rsidRPr="00812B26">
        <w:rPr>
          <w:rFonts w:cs="Times New Roman"/>
          <w:sz w:val="28"/>
        </w:rPr>
        <w:t>)</w:t>
      </w:r>
      <w:r w:rsidR="00812B26">
        <w:rPr>
          <w:rFonts w:cs="Times New Roman"/>
          <w:sz w:val="28"/>
        </w:rPr>
        <w:t xml:space="preserve"> </w:t>
      </w:r>
      <w:r w:rsidRPr="00812B26">
        <w:rPr>
          <w:rFonts w:cs="Times New Roman"/>
          <w:sz w:val="28"/>
        </w:rPr>
        <w:t>- Регион - Название команды - ФИО представителя</w:t>
      </w:r>
      <w:r w:rsidR="00812B26">
        <w:rPr>
          <w:rFonts w:cs="Times New Roman"/>
          <w:sz w:val="28"/>
        </w:rPr>
        <w:t xml:space="preserve"> (образец: </w:t>
      </w:r>
      <w:r w:rsidR="00812B26">
        <w:rPr>
          <w:rFonts w:cs="Times New Roman"/>
          <w:sz w:val="28"/>
          <w:lang w:val="en-US"/>
        </w:rPr>
        <w:t>ID</w:t>
      </w:r>
      <w:r w:rsidR="00812B26" w:rsidRPr="00812B26">
        <w:rPr>
          <w:rFonts w:cs="Times New Roman"/>
          <w:sz w:val="28"/>
        </w:rPr>
        <w:t xml:space="preserve">8325555 - </w:t>
      </w:r>
      <w:r w:rsidR="00812B26">
        <w:rPr>
          <w:rFonts w:cs="Times New Roman"/>
          <w:sz w:val="28"/>
        </w:rPr>
        <w:t>Т</w:t>
      </w:r>
      <w:r w:rsidR="00BE6E0F">
        <w:rPr>
          <w:rFonts w:cs="Times New Roman"/>
          <w:sz w:val="28"/>
        </w:rPr>
        <w:t>агор</w:t>
      </w:r>
      <w:r w:rsidR="00812B26">
        <w:rPr>
          <w:rFonts w:cs="Times New Roman"/>
          <w:sz w:val="28"/>
        </w:rPr>
        <w:t xml:space="preserve"> - Иванов А.В.)</w:t>
      </w:r>
      <w:r w:rsidRPr="00812B26">
        <w:rPr>
          <w:rFonts w:cs="Times New Roman"/>
          <w:sz w:val="28"/>
        </w:rPr>
        <w:t xml:space="preserve">. 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5. </w:t>
      </w:r>
      <w:r w:rsidR="006E694B" w:rsidRPr="00812B26">
        <w:rPr>
          <w:rFonts w:cs="Times New Roman"/>
          <w:sz w:val="28"/>
        </w:rPr>
        <w:t xml:space="preserve">Оригинал Заявки сдается в Комиссию по допуску участников в день соревнований </w:t>
      </w:r>
      <w:r w:rsidR="00557BEB">
        <w:rPr>
          <w:rFonts w:cs="Times New Roman"/>
          <w:sz w:val="28"/>
        </w:rPr>
        <w:t>согласно Программы</w:t>
      </w:r>
      <w:r w:rsidR="006E694B" w:rsidRPr="00812B26">
        <w:rPr>
          <w:rFonts w:cs="Times New Roman"/>
          <w:sz w:val="28"/>
        </w:rPr>
        <w:t xml:space="preserve"> в обмен на комплект участника (стартовые номера и др.). 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6. </w:t>
      </w:r>
      <w:r w:rsidR="006E694B" w:rsidRPr="00812B26">
        <w:rPr>
          <w:rFonts w:cs="Times New Roman"/>
          <w:sz w:val="28"/>
        </w:rPr>
        <w:t xml:space="preserve">Во время поведения соревнований все оригиналы документов на спортсменов </w:t>
      </w:r>
      <w:r w:rsidR="006E694B" w:rsidRPr="00812B26">
        <w:rPr>
          <w:rFonts w:cs="Times New Roman"/>
          <w:sz w:val="28"/>
        </w:rPr>
        <w:lastRenderedPageBreak/>
        <w:t>в соответствии с Правилами должны быть у представителя и предъявляются при первом требовании.</w:t>
      </w:r>
    </w:p>
    <w:p w:rsidR="006E694B" w:rsidRPr="00FF7CF1" w:rsidRDefault="006E694B" w:rsidP="007C0C00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7C05F3" w:rsidRPr="00812B26" w:rsidRDefault="004A24AE" w:rsidP="00812B2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="00812B26">
        <w:rPr>
          <w:rFonts w:cs="Times New Roman"/>
          <w:b/>
          <w:bCs/>
          <w:sz w:val="28"/>
          <w:szCs w:val="28"/>
        </w:rPr>
        <w:t xml:space="preserve">. </w:t>
      </w:r>
      <w:r w:rsidR="007C05F3" w:rsidRPr="00812B26">
        <w:rPr>
          <w:rFonts w:cs="Times New Roman"/>
          <w:b/>
          <w:bCs/>
          <w:sz w:val="28"/>
          <w:szCs w:val="28"/>
        </w:rPr>
        <w:t>НАГРАЖДЕНИЕ</w:t>
      </w:r>
    </w:p>
    <w:p w:rsidR="007C05F3" w:rsidRPr="00D02A12" w:rsidRDefault="007C0C00" w:rsidP="007C05F3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7C0C00">
        <w:rPr>
          <w:rFonts w:cs="Times New Roman"/>
          <w:sz w:val="28"/>
        </w:rPr>
        <w:t>1. </w:t>
      </w:r>
      <w:r w:rsidR="003B4765" w:rsidRPr="007C0C00">
        <w:rPr>
          <w:rFonts w:cs="Times New Roman"/>
          <w:sz w:val="28"/>
        </w:rPr>
        <w:t>Участники, занявшие 1,2,</w:t>
      </w:r>
      <w:r w:rsidR="007C05F3" w:rsidRPr="007C0C00">
        <w:rPr>
          <w:rFonts w:cs="Times New Roman"/>
          <w:sz w:val="28"/>
        </w:rPr>
        <w:t xml:space="preserve">3 места, раздельно среди юношей и девушек, юниоров и юниорок, мужчин и женщин по каждому классу </w:t>
      </w:r>
      <w:r w:rsidR="007C05F3" w:rsidRPr="00D02A12">
        <w:rPr>
          <w:rFonts w:cs="Times New Roman"/>
          <w:sz w:val="28"/>
        </w:rPr>
        <w:t>дистанции и в каждой возрастной группе награждаются медалями</w:t>
      </w:r>
      <w:r w:rsidR="003B4765" w:rsidRPr="00D02A12">
        <w:rPr>
          <w:rFonts w:cs="Times New Roman"/>
          <w:sz w:val="28"/>
        </w:rPr>
        <w:t>,</w:t>
      </w:r>
      <w:r w:rsidR="007C05F3" w:rsidRPr="00D02A12">
        <w:rPr>
          <w:rFonts w:cs="Times New Roman"/>
          <w:sz w:val="28"/>
        </w:rPr>
        <w:t xml:space="preserve"> дипломами</w:t>
      </w:r>
      <w:r w:rsidR="003B4765" w:rsidRPr="00D02A12">
        <w:rPr>
          <w:rFonts w:cs="Times New Roman"/>
          <w:sz w:val="28"/>
        </w:rPr>
        <w:t xml:space="preserve"> и памятными призами</w:t>
      </w:r>
      <w:r w:rsidR="007C05F3" w:rsidRPr="00D02A12">
        <w:rPr>
          <w:rFonts w:cs="Times New Roman"/>
          <w:sz w:val="28"/>
        </w:rPr>
        <w:t>.</w:t>
      </w:r>
    </w:p>
    <w:p w:rsidR="007C05F3" w:rsidRPr="007C0C00" w:rsidRDefault="00BE6E0F" w:rsidP="007C05F3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</w:t>
      </w:r>
      <w:r w:rsidR="007C0C00" w:rsidRPr="00D02A12">
        <w:rPr>
          <w:rFonts w:cs="Times New Roman"/>
          <w:sz w:val="28"/>
        </w:rPr>
        <w:t>. </w:t>
      </w:r>
      <w:r w:rsidR="007C05F3" w:rsidRPr="007C0C00">
        <w:rPr>
          <w:rFonts w:cs="Times New Roman"/>
          <w:sz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7C0C00" w:rsidRPr="00FF7CF1" w:rsidRDefault="007C0C00" w:rsidP="00202105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A1716A" w:rsidRPr="007C0C00" w:rsidRDefault="004A24AE" w:rsidP="007C0C0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 w:rsidR="007C0C00" w:rsidRPr="007C0C00">
        <w:rPr>
          <w:rFonts w:cs="Times New Roman"/>
          <w:b/>
          <w:bCs/>
          <w:sz w:val="28"/>
          <w:szCs w:val="28"/>
        </w:rPr>
        <w:t xml:space="preserve">. </w:t>
      </w:r>
      <w:r w:rsidR="00960E5D" w:rsidRPr="007C0C00">
        <w:rPr>
          <w:rFonts w:cs="Times New Roman"/>
          <w:b/>
          <w:bCs/>
          <w:sz w:val="28"/>
          <w:szCs w:val="28"/>
        </w:rPr>
        <w:t>ОРГАНИЗАТОРЫ</w:t>
      </w:r>
      <w:r w:rsidR="008C51C5" w:rsidRPr="007C0C00">
        <w:rPr>
          <w:rFonts w:cs="Times New Roman"/>
          <w:b/>
          <w:bCs/>
          <w:sz w:val="28"/>
          <w:szCs w:val="28"/>
        </w:rPr>
        <w:t xml:space="preserve"> СОРЕВНОВАНИЙ</w:t>
      </w:r>
    </w:p>
    <w:p w:rsidR="009E61E9" w:rsidRPr="007C0C00" w:rsidRDefault="007C0C00" w:rsidP="009E61E9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="009E61E9" w:rsidRPr="007C0C00">
        <w:rPr>
          <w:rFonts w:cs="Times New Roman"/>
          <w:sz w:val="28"/>
        </w:rPr>
        <w:t>Общее руководство подготовкой и проведением соревнований осуществляют:</w:t>
      </w:r>
    </w:p>
    <w:p w:rsidR="009E61E9" w:rsidRPr="007C0C00" w:rsidRDefault="007C0C00" w:rsidP="007C0C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E61E9" w:rsidRPr="007C0C00">
        <w:rPr>
          <w:rFonts w:cs="Times New Roman"/>
          <w:sz w:val="28"/>
        </w:rPr>
        <w:t xml:space="preserve">Федерация спортивного туризма </w:t>
      </w:r>
      <w:r w:rsidR="00557BEB">
        <w:rPr>
          <w:rFonts w:cs="Times New Roman"/>
          <w:sz w:val="28"/>
        </w:rPr>
        <w:t>России</w:t>
      </w:r>
      <w:r w:rsidR="009E61E9" w:rsidRPr="007C0C00">
        <w:rPr>
          <w:rFonts w:cs="Times New Roman"/>
          <w:sz w:val="28"/>
        </w:rPr>
        <w:t xml:space="preserve"> (</w:t>
      </w:r>
      <w:r>
        <w:rPr>
          <w:rFonts w:cs="Times New Roman"/>
          <w:sz w:val="28"/>
        </w:rPr>
        <w:t xml:space="preserve">далее </w:t>
      </w:r>
      <w:r w:rsidR="00A57511">
        <w:rPr>
          <w:rFonts w:cs="Times New Roman"/>
          <w:sz w:val="28"/>
        </w:rPr>
        <w:t>–</w:t>
      </w:r>
      <w:r>
        <w:rPr>
          <w:rFonts w:cs="Times New Roman"/>
          <w:sz w:val="28"/>
        </w:rPr>
        <w:t xml:space="preserve"> </w:t>
      </w:r>
      <w:r w:rsidR="009E61E9" w:rsidRPr="007C0C00">
        <w:rPr>
          <w:rFonts w:cs="Times New Roman"/>
          <w:sz w:val="28"/>
        </w:rPr>
        <w:t>ФСТ</w:t>
      </w:r>
      <w:r w:rsidR="00557BEB">
        <w:rPr>
          <w:rFonts w:cs="Times New Roman"/>
          <w:sz w:val="28"/>
        </w:rPr>
        <w:t>Р</w:t>
      </w:r>
      <w:r w:rsidR="009E61E9" w:rsidRPr="007C0C00">
        <w:rPr>
          <w:rFonts w:cs="Times New Roman"/>
          <w:sz w:val="28"/>
        </w:rPr>
        <w:t>);</w:t>
      </w:r>
    </w:p>
    <w:p w:rsidR="009E61E9" w:rsidRDefault="007C0C00" w:rsidP="007C0C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E61E9" w:rsidRPr="007C0C00">
        <w:rPr>
          <w:rFonts w:cs="Times New Roman"/>
          <w:sz w:val="28"/>
        </w:rPr>
        <w:t>Департамент спорта города Москвы;</w:t>
      </w:r>
    </w:p>
    <w:p w:rsidR="00557BEB" w:rsidRPr="007C0C00" w:rsidRDefault="00557BEB" w:rsidP="007C0C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Министерство спорта Российской Федерации.</w:t>
      </w:r>
    </w:p>
    <w:p w:rsidR="009E61E9" w:rsidRDefault="007C0C00" w:rsidP="007C0C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F007AF">
        <w:rPr>
          <w:rFonts w:cs="Times New Roman"/>
          <w:sz w:val="28"/>
        </w:rPr>
        <w:t>Организаци</w:t>
      </w:r>
      <w:r w:rsidR="00557BEB">
        <w:rPr>
          <w:rFonts w:cs="Times New Roman"/>
          <w:sz w:val="28"/>
        </w:rPr>
        <w:t>я</w:t>
      </w:r>
      <w:r w:rsidR="00F007AF">
        <w:rPr>
          <w:rFonts w:cs="Times New Roman"/>
          <w:sz w:val="28"/>
        </w:rPr>
        <w:t>, проводящ</w:t>
      </w:r>
      <w:r w:rsidR="00557BEB">
        <w:rPr>
          <w:rFonts w:cs="Times New Roman"/>
          <w:sz w:val="28"/>
        </w:rPr>
        <w:t>ая</w:t>
      </w:r>
      <w:r w:rsidR="00F007AF">
        <w:rPr>
          <w:rFonts w:cs="Times New Roman"/>
          <w:sz w:val="28"/>
        </w:rPr>
        <w:t xml:space="preserve"> соревнования:</w:t>
      </w:r>
      <w:r>
        <w:rPr>
          <w:rFonts w:cs="Times New Roman"/>
          <w:sz w:val="28"/>
        </w:rPr>
        <w:t xml:space="preserve"> </w:t>
      </w:r>
      <w:r w:rsidR="00BE6E0F">
        <w:rPr>
          <w:rFonts w:cs="Times New Roman"/>
          <w:sz w:val="28"/>
        </w:rPr>
        <w:t>Ассоциация по развитию конного туризма «Национальный центр конного туризма</w:t>
      </w:r>
      <w:r>
        <w:rPr>
          <w:rFonts w:cs="Times New Roman"/>
          <w:sz w:val="28"/>
        </w:rPr>
        <w:t>»</w:t>
      </w:r>
      <w:r w:rsidR="009E61E9" w:rsidRPr="007C0C00">
        <w:rPr>
          <w:rFonts w:cs="Times New Roman"/>
          <w:sz w:val="28"/>
        </w:rPr>
        <w:t>.</w:t>
      </w:r>
    </w:p>
    <w:p w:rsidR="009E61E9" w:rsidRPr="007C0C00" w:rsidRDefault="007C0C00" w:rsidP="009E61E9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3. </w:t>
      </w:r>
      <w:r w:rsidRPr="007C0C00">
        <w:rPr>
          <w:rFonts w:cs="Times New Roman"/>
          <w:sz w:val="28"/>
        </w:rPr>
        <w:t>Судейство спортивных соревнований осуществляет</w:t>
      </w:r>
      <w:r>
        <w:rPr>
          <w:rFonts w:cs="Times New Roman"/>
          <w:sz w:val="28"/>
        </w:rPr>
        <w:t xml:space="preserve"> ГСК</w:t>
      </w:r>
      <w:r w:rsidR="009E61E9" w:rsidRPr="007C0C00">
        <w:rPr>
          <w:rFonts w:cs="Times New Roman"/>
          <w:sz w:val="28"/>
        </w:rPr>
        <w:t>, утвержденн</w:t>
      </w:r>
      <w:r>
        <w:rPr>
          <w:rFonts w:cs="Times New Roman"/>
          <w:sz w:val="28"/>
        </w:rPr>
        <w:t>ая</w:t>
      </w:r>
      <w:r w:rsidR="009E61E9" w:rsidRPr="007C0C00">
        <w:rPr>
          <w:rFonts w:cs="Times New Roman"/>
          <w:sz w:val="28"/>
        </w:rPr>
        <w:t xml:space="preserve"> ФСТ</w:t>
      </w:r>
      <w:r w:rsidR="00557BEB">
        <w:rPr>
          <w:rFonts w:cs="Times New Roman"/>
          <w:sz w:val="28"/>
        </w:rPr>
        <w:t xml:space="preserve">Р. </w:t>
      </w:r>
      <w:r w:rsidR="009E61E9" w:rsidRPr="007C0C00">
        <w:rPr>
          <w:rFonts w:cs="Times New Roman"/>
          <w:sz w:val="28"/>
        </w:rPr>
        <w:t xml:space="preserve">Главный судья – </w:t>
      </w:r>
      <w:r w:rsidR="00BE6E0F">
        <w:rPr>
          <w:rFonts w:cs="Times New Roman"/>
          <w:sz w:val="28"/>
        </w:rPr>
        <w:t>Милехин Дмитрий Юрьевич</w:t>
      </w:r>
      <w:r w:rsidR="009E61E9" w:rsidRPr="007C0C00">
        <w:rPr>
          <w:rFonts w:cs="Times New Roman"/>
          <w:sz w:val="28"/>
        </w:rPr>
        <w:t>, ССВК, г. Москва.</w:t>
      </w:r>
    </w:p>
    <w:p w:rsidR="00C676C2" w:rsidRPr="00FF7CF1" w:rsidRDefault="00C676C2" w:rsidP="00202105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A1716A" w:rsidRPr="007C0C00" w:rsidRDefault="004A24AE" w:rsidP="007C0C0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IX</w:t>
      </w:r>
      <w:r w:rsidR="00202105">
        <w:rPr>
          <w:rFonts w:cs="Times New Roman"/>
          <w:b/>
          <w:bCs/>
          <w:sz w:val="28"/>
          <w:szCs w:val="28"/>
        </w:rPr>
        <w:t xml:space="preserve">. </w:t>
      </w:r>
      <w:r w:rsidR="00945B80" w:rsidRPr="007C0C00">
        <w:rPr>
          <w:rFonts w:cs="Times New Roman"/>
          <w:b/>
          <w:bCs/>
          <w:sz w:val="28"/>
          <w:szCs w:val="28"/>
        </w:rPr>
        <w:t>ОБЕСПЕЧЕНИЕ БЕЗОПАСНОСТИ. МЕДИЦИНСКОЕ ОБЕСПЕЧЕНИЕ</w:t>
      </w:r>
    </w:p>
    <w:p w:rsidR="00DF0117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="00DF0117" w:rsidRPr="00202105">
        <w:rPr>
          <w:rFonts w:cs="Times New Roman"/>
          <w:sz w:val="28"/>
        </w:rPr>
        <w:t xml:space="preserve">Обеспечение безопасности при проведении </w:t>
      </w:r>
      <w:r w:rsidR="00FC32C4" w:rsidRPr="00202105">
        <w:rPr>
          <w:rFonts w:cs="Times New Roman"/>
          <w:sz w:val="28"/>
        </w:rPr>
        <w:t>Соревнований осуществляется силами ГСК и судейской бригады</w:t>
      </w:r>
      <w:r w:rsidR="00DF0117" w:rsidRPr="00202105">
        <w:rPr>
          <w:rFonts w:cs="Times New Roman"/>
          <w:sz w:val="28"/>
        </w:rPr>
        <w:t>, привлеченных специалистов, представителей и участников команд,</w:t>
      </w:r>
      <w:r w:rsidR="00FC32C4" w:rsidRPr="00202105">
        <w:rPr>
          <w:rFonts w:cs="Times New Roman"/>
          <w:sz w:val="28"/>
        </w:rPr>
        <w:t xml:space="preserve"> в пределах своих обязанностей.</w:t>
      </w:r>
    </w:p>
    <w:p w:rsidR="00DF0117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FC32C4" w:rsidRPr="00202105">
        <w:rPr>
          <w:rFonts w:cs="Times New Roman"/>
          <w:sz w:val="28"/>
        </w:rPr>
        <w:t xml:space="preserve">Ответственность за безопасность проведения соревнований на дистанциях и применяемого судейского страховочного снаряжения несет ГСК соревнований. </w:t>
      </w:r>
      <w:r w:rsidR="00DF0117" w:rsidRPr="00202105">
        <w:rPr>
          <w:rFonts w:cs="Times New Roman"/>
          <w:sz w:val="28"/>
        </w:rPr>
        <w:t>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:rsidR="00DF0117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</w:t>
      </w:r>
      <w:r>
        <w:rPr>
          <w:rFonts w:cs="Times New Roman"/>
          <w:sz w:val="28"/>
          <w:lang w:val="en-US"/>
        </w:rPr>
        <w:t> </w:t>
      </w:r>
      <w:r w:rsidR="008308FA" w:rsidRPr="00202105">
        <w:rPr>
          <w:rFonts w:cs="Times New Roman"/>
          <w:sz w:val="28"/>
        </w:rPr>
        <w:t>Участники</w:t>
      </w:r>
      <w:r w:rsidR="00DF0117" w:rsidRPr="00202105">
        <w:rPr>
          <w:rFonts w:cs="Times New Roman"/>
          <w:sz w:val="28"/>
        </w:rPr>
        <w:t xml:space="preserve"> должн</w:t>
      </w:r>
      <w:r w:rsidR="008308FA" w:rsidRPr="00202105">
        <w:rPr>
          <w:rFonts w:cs="Times New Roman"/>
          <w:sz w:val="28"/>
        </w:rPr>
        <w:t>ы</w:t>
      </w:r>
      <w:r w:rsidR="00DF0117" w:rsidRPr="00202105">
        <w:rPr>
          <w:rFonts w:cs="Times New Roman"/>
          <w:sz w:val="28"/>
        </w:rPr>
        <w:t xml:space="preserve"> иметь специальное снаряжение для прохождения дистанции, соответствующее требованиям безопасности и </w:t>
      </w:r>
      <w:r w:rsidR="00B41452" w:rsidRPr="00202105">
        <w:rPr>
          <w:rFonts w:cs="Times New Roman"/>
          <w:sz w:val="28"/>
        </w:rPr>
        <w:t>удовлетворяющее «Правилам...» и условиям соревнований.</w:t>
      </w:r>
    </w:p>
    <w:p w:rsidR="00363B65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4. </w:t>
      </w:r>
      <w:r w:rsidR="00363B65" w:rsidRPr="00202105">
        <w:rPr>
          <w:rFonts w:cs="Times New Roman"/>
          <w:sz w:val="28"/>
        </w:rPr>
        <w:t xml:space="preserve">Ответственность за здоровье и сохранность жизни участников в пути следования и в дни </w:t>
      </w:r>
      <w:r w:rsidR="00CB40D8" w:rsidRPr="00202105">
        <w:rPr>
          <w:rFonts w:cs="Times New Roman"/>
          <w:sz w:val="28"/>
        </w:rPr>
        <w:t>Соревнования</w:t>
      </w:r>
      <w:r w:rsidR="00363B65" w:rsidRPr="00202105">
        <w:rPr>
          <w:rFonts w:cs="Times New Roman"/>
          <w:sz w:val="28"/>
        </w:rPr>
        <w:t xml:space="preserve"> возлагается на представителя (тренера, руководителя) </w:t>
      </w:r>
      <w:r w:rsidR="00EC698D" w:rsidRPr="00202105">
        <w:rPr>
          <w:rFonts w:cs="Times New Roman"/>
          <w:sz w:val="28"/>
        </w:rPr>
        <w:t>команды</w:t>
      </w:r>
      <w:r w:rsidR="00363B65" w:rsidRPr="00202105">
        <w:rPr>
          <w:rFonts w:cs="Times New Roman"/>
          <w:sz w:val="28"/>
        </w:rPr>
        <w:t xml:space="preserve">. 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 </w:t>
      </w:r>
    </w:p>
    <w:p w:rsidR="00363B65" w:rsidRPr="00202105" w:rsidRDefault="00202105" w:rsidP="00363B65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</w:t>
      </w:r>
      <w:r w:rsidR="00294229">
        <w:rPr>
          <w:rFonts w:cs="Times New Roman"/>
          <w:sz w:val="28"/>
        </w:rPr>
        <w:t>.</w:t>
      </w:r>
      <w:r>
        <w:rPr>
          <w:rFonts w:cs="Times New Roman"/>
          <w:sz w:val="28"/>
        </w:rPr>
        <w:t> </w:t>
      </w:r>
      <w:r w:rsidR="00363B65" w:rsidRPr="00202105">
        <w:rPr>
          <w:rFonts w:cs="Times New Roman"/>
          <w:sz w:val="28"/>
        </w:rPr>
        <w:t>Организаторы спортивных соревнований и ГСК не несут ответственности за 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:rsidR="00363B65" w:rsidRPr="00202105" w:rsidRDefault="00202105" w:rsidP="00363B65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6. </w:t>
      </w:r>
      <w:r w:rsidR="00363B65" w:rsidRPr="00202105">
        <w:rPr>
          <w:rFonts w:cs="Times New Roman"/>
          <w:sz w:val="28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7D2384" w:rsidRPr="00202105" w:rsidRDefault="00202105" w:rsidP="00202105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7. </w:t>
      </w:r>
      <w:r w:rsidR="007D2384" w:rsidRPr="00202105">
        <w:rPr>
          <w:rFonts w:cs="Times New Roman"/>
          <w:sz w:val="28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205CB2" w:rsidRPr="00FF7CF1" w:rsidRDefault="00205CB2" w:rsidP="006164F4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CB6FDE" w:rsidRPr="007B249A" w:rsidRDefault="004A24AE" w:rsidP="007B249A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X</w:t>
      </w:r>
      <w:r w:rsidR="007B249A">
        <w:rPr>
          <w:rFonts w:cs="Times New Roman"/>
          <w:b/>
          <w:bCs/>
          <w:sz w:val="28"/>
          <w:szCs w:val="28"/>
        </w:rPr>
        <w:t xml:space="preserve">. </w:t>
      </w:r>
      <w:r w:rsidR="00CB6FDE" w:rsidRPr="007B249A">
        <w:rPr>
          <w:rFonts w:cs="Times New Roman"/>
          <w:b/>
          <w:bCs/>
          <w:sz w:val="28"/>
          <w:szCs w:val="28"/>
        </w:rPr>
        <w:t>КОНТАКТНАЯ ИНФОРМАЦИЯ</w:t>
      </w:r>
    </w:p>
    <w:p w:rsidR="00CB6FDE" w:rsidRPr="007B249A" w:rsidRDefault="00CB6FDE" w:rsidP="007B249A">
      <w:pPr>
        <w:pStyle w:val="a9"/>
        <w:spacing w:after="0"/>
        <w:ind w:firstLine="567"/>
        <w:jc w:val="both"/>
        <w:rPr>
          <w:sz w:val="28"/>
        </w:rPr>
      </w:pPr>
      <w:r w:rsidRPr="007B249A">
        <w:rPr>
          <w:rFonts w:cs="Times New Roman"/>
          <w:sz w:val="28"/>
        </w:rPr>
        <w:t xml:space="preserve">Сайт: </w:t>
      </w:r>
      <w:hyperlink r:id="rId10" w:history="1">
        <w:r w:rsidRPr="007B249A">
          <w:rPr>
            <w:sz w:val="28"/>
          </w:rPr>
          <w:t>www.tmmoscow.ru</w:t>
        </w:r>
      </w:hyperlink>
      <w:r w:rsidR="003F6C15">
        <w:rPr>
          <w:sz w:val="28"/>
        </w:rPr>
        <w:t xml:space="preserve"> </w:t>
      </w:r>
    </w:p>
    <w:p w:rsidR="006E13EC" w:rsidRPr="007B249A" w:rsidRDefault="00CB6FDE" w:rsidP="007B249A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7B249A">
        <w:rPr>
          <w:rFonts w:cs="Times New Roman"/>
          <w:sz w:val="28"/>
        </w:rPr>
        <w:t>E-</w:t>
      </w:r>
      <w:proofErr w:type="spellStart"/>
      <w:r w:rsidRPr="007B249A">
        <w:rPr>
          <w:rFonts w:cs="Times New Roman"/>
          <w:sz w:val="28"/>
        </w:rPr>
        <w:t>mail</w:t>
      </w:r>
      <w:proofErr w:type="spellEnd"/>
      <w:r w:rsidRPr="007B249A">
        <w:rPr>
          <w:rFonts w:cs="Times New Roman"/>
          <w:sz w:val="28"/>
        </w:rPr>
        <w:t xml:space="preserve">: </w:t>
      </w:r>
      <w:hyperlink r:id="rId11" w:history="1">
        <w:proofErr w:type="spellStart"/>
        <w:r w:rsidR="00BE6E0F">
          <w:rPr>
            <w:rStyle w:val="a3"/>
            <w:sz w:val="28"/>
            <w:lang w:val="en-US"/>
          </w:rPr>
          <w:t>comandor</w:t>
        </w:r>
        <w:proofErr w:type="spellEnd"/>
        <w:r w:rsidR="00BE6E0F" w:rsidRPr="00773DC0">
          <w:rPr>
            <w:rStyle w:val="a3"/>
            <w:sz w:val="28"/>
          </w:rPr>
          <w:t>@</w:t>
        </w:r>
        <w:proofErr w:type="spellStart"/>
        <w:r w:rsidR="00BE6E0F">
          <w:rPr>
            <w:rStyle w:val="a3"/>
            <w:sz w:val="28"/>
            <w:lang w:val="en-US"/>
          </w:rPr>
          <w:t>equinetourismru</w:t>
        </w:r>
        <w:proofErr w:type="spellEnd"/>
      </w:hyperlink>
      <w:r w:rsidR="006E13EC" w:rsidRPr="007B249A">
        <w:rPr>
          <w:rFonts w:cs="Times New Roman"/>
          <w:sz w:val="28"/>
        </w:rPr>
        <w:t xml:space="preserve"> </w:t>
      </w:r>
    </w:p>
    <w:p w:rsidR="007C05F3" w:rsidRDefault="007C05F3" w:rsidP="007B249A">
      <w:pPr>
        <w:pStyle w:val="a9"/>
        <w:spacing w:after="0"/>
        <w:ind w:firstLine="567"/>
        <w:jc w:val="both"/>
        <w:rPr>
          <w:rFonts w:cs="Times New Roman"/>
          <w:sz w:val="28"/>
        </w:rPr>
      </w:pPr>
    </w:p>
    <w:p w:rsidR="007B249A" w:rsidRPr="00AD454B" w:rsidRDefault="007B249A" w:rsidP="00D02A12">
      <w:pPr>
        <w:jc w:val="center"/>
        <w:rPr>
          <w:rFonts w:eastAsia="Arial"/>
          <w:b/>
          <w:sz w:val="28"/>
          <w:szCs w:val="28"/>
        </w:rPr>
      </w:pPr>
      <w:r w:rsidRPr="00AD454B">
        <w:rPr>
          <w:rFonts w:eastAsia="Arial"/>
          <w:b/>
          <w:sz w:val="28"/>
          <w:szCs w:val="28"/>
        </w:rPr>
        <w:t>Данн</w:t>
      </w:r>
      <w:r>
        <w:rPr>
          <w:rFonts w:eastAsia="Arial"/>
          <w:b/>
          <w:sz w:val="28"/>
          <w:szCs w:val="28"/>
        </w:rPr>
        <w:t>ый</w:t>
      </w:r>
      <w:r w:rsidRPr="00AD454B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Регламент</w:t>
      </w:r>
      <w:r w:rsidRPr="00AD454B">
        <w:rPr>
          <w:rFonts w:eastAsia="Arial"/>
          <w:b/>
          <w:sz w:val="28"/>
          <w:szCs w:val="28"/>
        </w:rPr>
        <w:t xml:space="preserve"> является официальным</w:t>
      </w:r>
    </w:p>
    <w:p w:rsidR="000324F8" w:rsidRPr="00D02A12" w:rsidRDefault="007B249A" w:rsidP="00D02A12">
      <w:pPr>
        <w:pStyle w:val="a9"/>
        <w:spacing w:after="0"/>
        <w:jc w:val="center"/>
        <w:rPr>
          <w:rFonts w:cs="Times New Roman"/>
          <w:sz w:val="28"/>
        </w:rPr>
      </w:pPr>
      <w:r w:rsidRPr="00AD454B">
        <w:rPr>
          <w:rFonts w:eastAsia="Arial"/>
          <w:b/>
          <w:sz w:val="28"/>
          <w:szCs w:val="28"/>
        </w:rPr>
        <w:t xml:space="preserve">вызовом на </w:t>
      </w:r>
      <w:r>
        <w:rPr>
          <w:rFonts w:eastAsia="Arial"/>
          <w:b/>
          <w:sz w:val="28"/>
          <w:szCs w:val="28"/>
        </w:rPr>
        <w:t xml:space="preserve">спортивные </w:t>
      </w:r>
      <w:r w:rsidRPr="00AD454B">
        <w:rPr>
          <w:rFonts w:eastAsia="Arial"/>
          <w:b/>
          <w:sz w:val="28"/>
          <w:szCs w:val="28"/>
        </w:rPr>
        <w:t>соревнования</w:t>
      </w:r>
      <w:r>
        <w:rPr>
          <w:rFonts w:eastAsia="Arial"/>
          <w:b/>
          <w:sz w:val="28"/>
          <w:szCs w:val="28"/>
        </w:rPr>
        <w:t>!</w:t>
      </w:r>
    </w:p>
    <w:p w:rsidR="007B249A" w:rsidRPr="007B249A" w:rsidRDefault="007B249A" w:rsidP="000324F8">
      <w:pPr>
        <w:pStyle w:val="a9"/>
        <w:spacing w:after="0"/>
        <w:jc w:val="both"/>
        <w:rPr>
          <w:rFonts w:cs="Times New Roman"/>
          <w:sz w:val="28"/>
        </w:rPr>
      </w:pPr>
    </w:p>
    <w:sectPr w:rsidR="007B249A" w:rsidRPr="007B249A" w:rsidSect="00174831">
      <w:headerReference w:type="default" r:id="rId12"/>
      <w:pgSz w:w="11906" w:h="16838" w:code="9"/>
      <w:pgMar w:top="709" w:right="851" w:bottom="284" w:left="85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8D" w:rsidRDefault="00175A8D" w:rsidP="005176F8">
      <w:r>
        <w:separator/>
      </w:r>
    </w:p>
  </w:endnote>
  <w:endnote w:type="continuationSeparator" w:id="0">
    <w:p w:rsidR="00175A8D" w:rsidRDefault="00175A8D" w:rsidP="0051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8D" w:rsidRDefault="00175A8D" w:rsidP="005176F8">
      <w:r>
        <w:separator/>
      </w:r>
    </w:p>
  </w:footnote>
  <w:footnote w:type="continuationSeparator" w:id="0">
    <w:p w:rsidR="00175A8D" w:rsidRDefault="00175A8D" w:rsidP="0051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77" w:rsidRPr="00815719" w:rsidRDefault="00E87477">
    <w:pPr>
      <w:pStyle w:val="af2"/>
      <w:jc w:val="center"/>
      <w:rPr>
        <w:sz w:val="24"/>
      </w:rPr>
    </w:pPr>
    <w:r w:rsidRPr="00815719">
      <w:rPr>
        <w:sz w:val="24"/>
      </w:rPr>
      <w:fldChar w:fldCharType="begin"/>
    </w:r>
    <w:r w:rsidRPr="00815719">
      <w:rPr>
        <w:sz w:val="24"/>
      </w:rPr>
      <w:instrText>PAGE   \* MERGEFORMAT</w:instrText>
    </w:r>
    <w:r w:rsidRPr="00815719">
      <w:rPr>
        <w:sz w:val="24"/>
      </w:rPr>
      <w:fldChar w:fldCharType="separate"/>
    </w:r>
    <w:r w:rsidR="00FF7CF1">
      <w:rPr>
        <w:noProof/>
        <w:sz w:val="24"/>
      </w:rPr>
      <w:t>2</w:t>
    </w:r>
    <w:r w:rsidRPr="00815719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8D6AC4"/>
    <w:multiLevelType w:val="hybridMultilevel"/>
    <w:tmpl w:val="60422B6A"/>
    <w:lvl w:ilvl="0" w:tplc="77D6E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50F35"/>
    <w:multiLevelType w:val="hybridMultilevel"/>
    <w:tmpl w:val="DC124862"/>
    <w:lvl w:ilvl="0" w:tplc="654EBD9E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3ACC"/>
    <w:multiLevelType w:val="hybridMultilevel"/>
    <w:tmpl w:val="A40AA48C"/>
    <w:lvl w:ilvl="0" w:tplc="3F0CFB92">
      <w:start w:val="1"/>
      <w:numFmt w:val="upperRoman"/>
      <w:lvlText w:val="%1."/>
      <w:lvlJc w:val="center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C00B8"/>
    <w:multiLevelType w:val="hybridMultilevel"/>
    <w:tmpl w:val="8C60A1C6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B0840"/>
    <w:multiLevelType w:val="hybridMultilevel"/>
    <w:tmpl w:val="64F235B6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93284B"/>
    <w:multiLevelType w:val="hybridMultilevel"/>
    <w:tmpl w:val="1C1CDB02"/>
    <w:lvl w:ilvl="0" w:tplc="77D6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DE6E27"/>
    <w:multiLevelType w:val="hybridMultilevel"/>
    <w:tmpl w:val="4E0C886E"/>
    <w:lvl w:ilvl="0" w:tplc="852C8D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2A50"/>
    <w:multiLevelType w:val="hybridMultilevel"/>
    <w:tmpl w:val="A5040832"/>
    <w:lvl w:ilvl="0" w:tplc="21005BB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0556EF"/>
    <w:multiLevelType w:val="hybridMultilevel"/>
    <w:tmpl w:val="C872630A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A30692"/>
    <w:multiLevelType w:val="hybridMultilevel"/>
    <w:tmpl w:val="E092D51C"/>
    <w:lvl w:ilvl="0" w:tplc="5F549788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B07C7"/>
    <w:multiLevelType w:val="hybridMultilevel"/>
    <w:tmpl w:val="3E40B05E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A8"/>
    <w:rsid w:val="00023A9D"/>
    <w:rsid w:val="000324F8"/>
    <w:rsid w:val="0004102A"/>
    <w:rsid w:val="00044149"/>
    <w:rsid w:val="000502B7"/>
    <w:rsid w:val="00051144"/>
    <w:rsid w:val="000757AB"/>
    <w:rsid w:val="000871EE"/>
    <w:rsid w:val="00087710"/>
    <w:rsid w:val="00087A20"/>
    <w:rsid w:val="00093970"/>
    <w:rsid w:val="000B0EA9"/>
    <w:rsid w:val="000C3119"/>
    <w:rsid w:val="000C40C2"/>
    <w:rsid w:val="000C4208"/>
    <w:rsid w:val="000C4D27"/>
    <w:rsid w:val="000C53FC"/>
    <w:rsid w:val="000C7A88"/>
    <w:rsid w:val="000D4856"/>
    <w:rsid w:val="000E5372"/>
    <w:rsid w:val="000E6673"/>
    <w:rsid w:val="000E7DE1"/>
    <w:rsid w:val="000F3B50"/>
    <w:rsid w:val="00100E88"/>
    <w:rsid w:val="00102185"/>
    <w:rsid w:val="00113A9A"/>
    <w:rsid w:val="0012511C"/>
    <w:rsid w:val="001358B8"/>
    <w:rsid w:val="00135F9C"/>
    <w:rsid w:val="00136603"/>
    <w:rsid w:val="0013774C"/>
    <w:rsid w:val="00144A51"/>
    <w:rsid w:val="001466BE"/>
    <w:rsid w:val="00147F03"/>
    <w:rsid w:val="00160548"/>
    <w:rsid w:val="00163AB0"/>
    <w:rsid w:val="00163CDB"/>
    <w:rsid w:val="00174831"/>
    <w:rsid w:val="00175A8D"/>
    <w:rsid w:val="00175AD5"/>
    <w:rsid w:val="00182B25"/>
    <w:rsid w:val="001842AC"/>
    <w:rsid w:val="00187B7E"/>
    <w:rsid w:val="001A0024"/>
    <w:rsid w:val="001A6307"/>
    <w:rsid w:val="001C2D1E"/>
    <w:rsid w:val="001C498E"/>
    <w:rsid w:val="001C77BD"/>
    <w:rsid w:val="001F5060"/>
    <w:rsid w:val="001F6A09"/>
    <w:rsid w:val="00202105"/>
    <w:rsid w:val="00205CB2"/>
    <w:rsid w:val="00211F60"/>
    <w:rsid w:val="00221042"/>
    <w:rsid w:val="0024028C"/>
    <w:rsid w:val="0025038C"/>
    <w:rsid w:val="00260CB1"/>
    <w:rsid w:val="002661AB"/>
    <w:rsid w:val="00281B33"/>
    <w:rsid w:val="00290A77"/>
    <w:rsid w:val="00294229"/>
    <w:rsid w:val="002A1495"/>
    <w:rsid w:val="002A1BF7"/>
    <w:rsid w:val="002A34F4"/>
    <w:rsid w:val="002C1633"/>
    <w:rsid w:val="002D3654"/>
    <w:rsid w:val="002D7D3E"/>
    <w:rsid w:val="002E6227"/>
    <w:rsid w:val="002F2BBE"/>
    <w:rsid w:val="00303AE6"/>
    <w:rsid w:val="00304496"/>
    <w:rsid w:val="00314C09"/>
    <w:rsid w:val="00316AC4"/>
    <w:rsid w:val="00330BA9"/>
    <w:rsid w:val="00334FCA"/>
    <w:rsid w:val="00343592"/>
    <w:rsid w:val="00352333"/>
    <w:rsid w:val="003528B8"/>
    <w:rsid w:val="00357776"/>
    <w:rsid w:val="00363B65"/>
    <w:rsid w:val="00367051"/>
    <w:rsid w:val="003678F9"/>
    <w:rsid w:val="00376C56"/>
    <w:rsid w:val="0037790C"/>
    <w:rsid w:val="00382863"/>
    <w:rsid w:val="00393800"/>
    <w:rsid w:val="003978A8"/>
    <w:rsid w:val="003B2DBA"/>
    <w:rsid w:val="003B324B"/>
    <w:rsid w:val="003B4765"/>
    <w:rsid w:val="003C4FC3"/>
    <w:rsid w:val="003D0781"/>
    <w:rsid w:val="003E1FB2"/>
    <w:rsid w:val="003E5C24"/>
    <w:rsid w:val="003F164D"/>
    <w:rsid w:val="003F6C15"/>
    <w:rsid w:val="0040264D"/>
    <w:rsid w:val="0040431D"/>
    <w:rsid w:val="00405249"/>
    <w:rsid w:val="00405E88"/>
    <w:rsid w:val="004227BA"/>
    <w:rsid w:val="004274EE"/>
    <w:rsid w:val="004310CC"/>
    <w:rsid w:val="00431103"/>
    <w:rsid w:val="004406F9"/>
    <w:rsid w:val="00442249"/>
    <w:rsid w:val="004452C2"/>
    <w:rsid w:val="00451AFD"/>
    <w:rsid w:val="00474162"/>
    <w:rsid w:val="00495FDB"/>
    <w:rsid w:val="004A2328"/>
    <w:rsid w:val="004A24AE"/>
    <w:rsid w:val="004B00AA"/>
    <w:rsid w:val="004C06D1"/>
    <w:rsid w:val="004C07A3"/>
    <w:rsid w:val="004C7745"/>
    <w:rsid w:val="004F1229"/>
    <w:rsid w:val="004F4736"/>
    <w:rsid w:val="0050424C"/>
    <w:rsid w:val="005176F8"/>
    <w:rsid w:val="00540B8B"/>
    <w:rsid w:val="005453EA"/>
    <w:rsid w:val="00546BC7"/>
    <w:rsid w:val="00550023"/>
    <w:rsid w:val="00553AC2"/>
    <w:rsid w:val="005560D4"/>
    <w:rsid w:val="00557BEB"/>
    <w:rsid w:val="00564864"/>
    <w:rsid w:val="005649A1"/>
    <w:rsid w:val="00571515"/>
    <w:rsid w:val="00591703"/>
    <w:rsid w:val="00591F1E"/>
    <w:rsid w:val="00595A67"/>
    <w:rsid w:val="005A4883"/>
    <w:rsid w:val="005A6230"/>
    <w:rsid w:val="005B017F"/>
    <w:rsid w:val="005C3F80"/>
    <w:rsid w:val="005D3C97"/>
    <w:rsid w:val="005D566C"/>
    <w:rsid w:val="005E53A4"/>
    <w:rsid w:val="005F19CF"/>
    <w:rsid w:val="005F41AA"/>
    <w:rsid w:val="005F78E1"/>
    <w:rsid w:val="0060343D"/>
    <w:rsid w:val="00615388"/>
    <w:rsid w:val="006164F4"/>
    <w:rsid w:val="00625F6C"/>
    <w:rsid w:val="006265D3"/>
    <w:rsid w:val="006317D9"/>
    <w:rsid w:val="00647F13"/>
    <w:rsid w:val="00671EA6"/>
    <w:rsid w:val="00672874"/>
    <w:rsid w:val="00675039"/>
    <w:rsid w:val="00676BC8"/>
    <w:rsid w:val="0068602A"/>
    <w:rsid w:val="00693D3F"/>
    <w:rsid w:val="006A04DF"/>
    <w:rsid w:val="006B50B7"/>
    <w:rsid w:val="006B51EA"/>
    <w:rsid w:val="006C0F7B"/>
    <w:rsid w:val="006C15BE"/>
    <w:rsid w:val="006C70C0"/>
    <w:rsid w:val="006C7FBB"/>
    <w:rsid w:val="006D2C5E"/>
    <w:rsid w:val="006E13EC"/>
    <w:rsid w:val="006E2376"/>
    <w:rsid w:val="006E694B"/>
    <w:rsid w:val="006F0266"/>
    <w:rsid w:val="006F46F1"/>
    <w:rsid w:val="00707FA8"/>
    <w:rsid w:val="00730091"/>
    <w:rsid w:val="00737E76"/>
    <w:rsid w:val="007409D9"/>
    <w:rsid w:val="00753BDA"/>
    <w:rsid w:val="00754ABC"/>
    <w:rsid w:val="007556C8"/>
    <w:rsid w:val="00761D71"/>
    <w:rsid w:val="00762C14"/>
    <w:rsid w:val="00763350"/>
    <w:rsid w:val="00763655"/>
    <w:rsid w:val="00763C2B"/>
    <w:rsid w:val="00773DC0"/>
    <w:rsid w:val="007771A1"/>
    <w:rsid w:val="00780B59"/>
    <w:rsid w:val="00786A24"/>
    <w:rsid w:val="0079299B"/>
    <w:rsid w:val="007A58A6"/>
    <w:rsid w:val="007B129F"/>
    <w:rsid w:val="007B249A"/>
    <w:rsid w:val="007C05F3"/>
    <w:rsid w:val="007C0C00"/>
    <w:rsid w:val="007D0866"/>
    <w:rsid w:val="007D2384"/>
    <w:rsid w:val="007E1CFA"/>
    <w:rsid w:val="007E217E"/>
    <w:rsid w:val="007E296A"/>
    <w:rsid w:val="007F124F"/>
    <w:rsid w:val="007F4155"/>
    <w:rsid w:val="00801F26"/>
    <w:rsid w:val="0080516A"/>
    <w:rsid w:val="00812B26"/>
    <w:rsid w:val="00815719"/>
    <w:rsid w:val="008308FA"/>
    <w:rsid w:val="00832CE5"/>
    <w:rsid w:val="00845D43"/>
    <w:rsid w:val="00853EAB"/>
    <w:rsid w:val="00854629"/>
    <w:rsid w:val="00860883"/>
    <w:rsid w:val="00864F24"/>
    <w:rsid w:val="0089045B"/>
    <w:rsid w:val="00894190"/>
    <w:rsid w:val="00897BE5"/>
    <w:rsid w:val="008A1B5C"/>
    <w:rsid w:val="008A3FE3"/>
    <w:rsid w:val="008A5299"/>
    <w:rsid w:val="008A75D1"/>
    <w:rsid w:val="008B73E0"/>
    <w:rsid w:val="008C4B43"/>
    <w:rsid w:val="008C51C5"/>
    <w:rsid w:val="008C6181"/>
    <w:rsid w:val="008D18A8"/>
    <w:rsid w:val="008D33DA"/>
    <w:rsid w:val="008D3AEC"/>
    <w:rsid w:val="008D55E0"/>
    <w:rsid w:val="008F088F"/>
    <w:rsid w:val="008F281E"/>
    <w:rsid w:val="008F64DD"/>
    <w:rsid w:val="00904E48"/>
    <w:rsid w:val="009243A1"/>
    <w:rsid w:val="00927562"/>
    <w:rsid w:val="00937E03"/>
    <w:rsid w:val="00940D46"/>
    <w:rsid w:val="00942495"/>
    <w:rsid w:val="0094320D"/>
    <w:rsid w:val="00945B80"/>
    <w:rsid w:val="00951CFE"/>
    <w:rsid w:val="00955331"/>
    <w:rsid w:val="0095634B"/>
    <w:rsid w:val="00960E5D"/>
    <w:rsid w:val="00972CAA"/>
    <w:rsid w:val="00973DCC"/>
    <w:rsid w:val="00974441"/>
    <w:rsid w:val="009765E1"/>
    <w:rsid w:val="00991DE6"/>
    <w:rsid w:val="009A4FF4"/>
    <w:rsid w:val="009A77FB"/>
    <w:rsid w:val="009B06AA"/>
    <w:rsid w:val="009C4333"/>
    <w:rsid w:val="009C7E44"/>
    <w:rsid w:val="009D72EA"/>
    <w:rsid w:val="009E3BEB"/>
    <w:rsid w:val="009E61E9"/>
    <w:rsid w:val="009E7B28"/>
    <w:rsid w:val="009F34AD"/>
    <w:rsid w:val="009F3D9A"/>
    <w:rsid w:val="009F3F56"/>
    <w:rsid w:val="00A05CEF"/>
    <w:rsid w:val="00A16784"/>
    <w:rsid w:val="00A1716A"/>
    <w:rsid w:val="00A27C0D"/>
    <w:rsid w:val="00A306C5"/>
    <w:rsid w:val="00A41378"/>
    <w:rsid w:val="00A461A3"/>
    <w:rsid w:val="00A57511"/>
    <w:rsid w:val="00A63A5A"/>
    <w:rsid w:val="00A64FCC"/>
    <w:rsid w:val="00A754AE"/>
    <w:rsid w:val="00A9543B"/>
    <w:rsid w:val="00A962DC"/>
    <w:rsid w:val="00AA1232"/>
    <w:rsid w:val="00AD0745"/>
    <w:rsid w:val="00AD131A"/>
    <w:rsid w:val="00AD304B"/>
    <w:rsid w:val="00AF2F14"/>
    <w:rsid w:val="00AF5870"/>
    <w:rsid w:val="00B0172F"/>
    <w:rsid w:val="00B02EE3"/>
    <w:rsid w:val="00B05987"/>
    <w:rsid w:val="00B23262"/>
    <w:rsid w:val="00B36875"/>
    <w:rsid w:val="00B37370"/>
    <w:rsid w:val="00B41452"/>
    <w:rsid w:val="00B45286"/>
    <w:rsid w:val="00B64D36"/>
    <w:rsid w:val="00B70BC3"/>
    <w:rsid w:val="00B71636"/>
    <w:rsid w:val="00B721BB"/>
    <w:rsid w:val="00B818C4"/>
    <w:rsid w:val="00B81EDE"/>
    <w:rsid w:val="00B82DA4"/>
    <w:rsid w:val="00B900A8"/>
    <w:rsid w:val="00B95C82"/>
    <w:rsid w:val="00BA4C93"/>
    <w:rsid w:val="00BA5C8A"/>
    <w:rsid w:val="00BB0686"/>
    <w:rsid w:val="00BB1DEA"/>
    <w:rsid w:val="00BB2A3D"/>
    <w:rsid w:val="00BC0682"/>
    <w:rsid w:val="00BD1292"/>
    <w:rsid w:val="00BD55BA"/>
    <w:rsid w:val="00BE16EA"/>
    <w:rsid w:val="00BE6197"/>
    <w:rsid w:val="00BE6E0F"/>
    <w:rsid w:val="00BF761B"/>
    <w:rsid w:val="00C01CA4"/>
    <w:rsid w:val="00C04205"/>
    <w:rsid w:val="00C06D4E"/>
    <w:rsid w:val="00C40A01"/>
    <w:rsid w:val="00C43C20"/>
    <w:rsid w:val="00C50A61"/>
    <w:rsid w:val="00C55DB9"/>
    <w:rsid w:val="00C65870"/>
    <w:rsid w:val="00C676C2"/>
    <w:rsid w:val="00C70A33"/>
    <w:rsid w:val="00C836C9"/>
    <w:rsid w:val="00C87A13"/>
    <w:rsid w:val="00C87E2F"/>
    <w:rsid w:val="00CB40D8"/>
    <w:rsid w:val="00CB6FDE"/>
    <w:rsid w:val="00CC0AF4"/>
    <w:rsid w:val="00CD23BE"/>
    <w:rsid w:val="00CD2B8A"/>
    <w:rsid w:val="00CD40CD"/>
    <w:rsid w:val="00CF216D"/>
    <w:rsid w:val="00D02A12"/>
    <w:rsid w:val="00D10BEE"/>
    <w:rsid w:val="00D11AAA"/>
    <w:rsid w:val="00D1288D"/>
    <w:rsid w:val="00D14465"/>
    <w:rsid w:val="00D161E3"/>
    <w:rsid w:val="00D25B9F"/>
    <w:rsid w:val="00D30A5D"/>
    <w:rsid w:val="00D30B45"/>
    <w:rsid w:val="00D337C3"/>
    <w:rsid w:val="00D42D67"/>
    <w:rsid w:val="00D512DB"/>
    <w:rsid w:val="00D604D2"/>
    <w:rsid w:val="00D6219B"/>
    <w:rsid w:val="00D844D6"/>
    <w:rsid w:val="00DA7954"/>
    <w:rsid w:val="00DB088A"/>
    <w:rsid w:val="00DB4C08"/>
    <w:rsid w:val="00DC73AC"/>
    <w:rsid w:val="00DD314F"/>
    <w:rsid w:val="00DD592A"/>
    <w:rsid w:val="00DD63E7"/>
    <w:rsid w:val="00DD643E"/>
    <w:rsid w:val="00DE5C60"/>
    <w:rsid w:val="00DF0117"/>
    <w:rsid w:val="00DF5816"/>
    <w:rsid w:val="00E2300A"/>
    <w:rsid w:val="00E24BC7"/>
    <w:rsid w:val="00E27476"/>
    <w:rsid w:val="00E528C8"/>
    <w:rsid w:val="00E67D93"/>
    <w:rsid w:val="00E75416"/>
    <w:rsid w:val="00E757BA"/>
    <w:rsid w:val="00E87477"/>
    <w:rsid w:val="00E9182A"/>
    <w:rsid w:val="00E92E3F"/>
    <w:rsid w:val="00EA1B81"/>
    <w:rsid w:val="00EB540B"/>
    <w:rsid w:val="00EC698D"/>
    <w:rsid w:val="00EF2AB5"/>
    <w:rsid w:val="00EF71AD"/>
    <w:rsid w:val="00F003C5"/>
    <w:rsid w:val="00F007AF"/>
    <w:rsid w:val="00F20DC7"/>
    <w:rsid w:val="00F21523"/>
    <w:rsid w:val="00F2567E"/>
    <w:rsid w:val="00F308CD"/>
    <w:rsid w:val="00F33463"/>
    <w:rsid w:val="00F37435"/>
    <w:rsid w:val="00F454FE"/>
    <w:rsid w:val="00F5268D"/>
    <w:rsid w:val="00F63DA2"/>
    <w:rsid w:val="00F767CF"/>
    <w:rsid w:val="00F837E0"/>
    <w:rsid w:val="00F971AC"/>
    <w:rsid w:val="00FA08A4"/>
    <w:rsid w:val="00FC32C4"/>
    <w:rsid w:val="00FD22B9"/>
    <w:rsid w:val="00FE2D40"/>
    <w:rsid w:val="00FE5E9F"/>
    <w:rsid w:val="00FF4A3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AB5639"/>
  <w15:docId w15:val="{78ECAD79-842A-4B4C-852A-E805289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A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D3654"/>
    <w:rPr>
      <w:rFonts w:ascii="Symbol" w:hAnsi="Symbol" w:cs="OpenSymbol"/>
    </w:rPr>
  </w:style>
  <w:style w:type="character" w:customStyle="1" w:styleId="WW8Num4z0">
    <w:name w:val="WW8Num4z0"/>
    <w:rsid w:val="002D3654"/>
    <w:rPr>
      <w:rFonts w:ascii="Symbol" w:hAnsi="Symbol" w:cs="OpenSymbol"/>
    </w:rPr>
  </w:style>
  <w:style w:type="character" w:customStyle="1" w:styleId="Absatz-Standardschriftart">
    <w:name w:val="Absatz-Standardschriftart"/>
    <w:rsid w:val="002D3654"/>
  </w:style>
  <w:style w:type="character" w:customStyle="1" w:styleId="WW8Num2z0">
    <w:name w:val="WW8Num2z0"/>
    <w:rsid w:val="002D3654"/>
    <w:rPr>
      <w:rFonts w:ascii="Symbol" w:hAnsi="Symbol" w:cs="OpenSymbol"/>
    </w:rPr>
  </w:style>
  <w:style w:type="character" w:customStyle="1" w:styleId="3">
    <w:name w:val="Основной шрифт абзаца3"/>
    <w:rsid w:val="002D3654"/>
  </w:style>
  <w:style w:type="character" w:customStyle="1" w:styleId="WW8Num1z0">
    <w:name w:val="WW8Num1z0"/>
    <w:rsid w:val="002D3654"/>
    <w:rPr>
      <w:rFonts w:ascii="Symbol" w:hAnsi="Symbol" w:cs="OpenSymbol"/>
    </w:rPr>
  </w:style>
  <w:style w:type="character" w:customStyle="1" w:styleId="WW8Num1z1">
    <w:name w:val="WW8Num1z1"/>
    <w:rsid w:val="002D365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D3654"/>
  </w:style>
  <w:style w:type="character" w:customStyle="1" w:styleId="2">
    <w:name w:val="Основной шрифт абзаца2"/>
    <w:rsid w:val="002D3654"/>
  </w:style>
  <w:style w:type="character" w:customStyle="1" w:styleId="WW-Absatz-Standardschriftart1">
    <w:name w:val="WW-Absatz-Standardschriftart1"/>
    <w:rsid w:val="002D3654"/>
  </w:style>
  <w:style w:type="character" w:customStyle="1" w:styleId="WW-Absatz-Standardschriftart11">
    <w:name w:val="WW-Absatz-Standardschriftart11"/>
    <w:rsid w:val="002D3654"/>
  </w:style>
  <w:style w:type="character" w:customStyle="1" w:styleId="WW-Absatz-Standardschriftart111">
    <w:name w:val="WW-Absatz-Standardschriftart111"/>
    <w:rsid w:val="002D3654"/>
  </w:style>
  <w:style w:type="character" w:customStyle="1" w:styleId="WW-Absatz-Standardschriftart1111">
    <w:name w:val="WW-Absatz-Standardschriftart1111"/>
    <w:rsid w:val="002D3654"/>
  </w:style>
  <w:style w:type="character" w:customStyle="1" w:styleId="WW-Absatz-Standardschriftart11111">
    <w:name w:val="WW-Absatz-Standardschriftart11111"/>
    <w:rsid w:val="002D3654"/>
  </w:style>
  <w:style w:type="character" w:customStyle="1" w:styleId="WW-Absatz-Standardschriftart111111">
    <w:name w:val="WW-Absatz-Standardschriftart111111"/>
    <w:rsid w:val="002D3654"/>
  </w:style>
  <w:style w:type="character" w:customStyle="1" w:styleId="WW-Absatz-Standardschriftart1111111">
    <w:name w:val="WW-Absatz-Standardschriftart1111111"/>
    <w:rsid w:val="002D3654"/>
  </w:style>
  <w:style w:type="character" w:customStyle="1" w:styleId="1">
    <w:name w:val="Основной шрифт абзаца1"/>
    <w:rsid w:val="002D3654"/>
  </w:style>
  <w:style w:type="character" w:styleId="a3">
    <w:name w:val="Hyperlink"/>
    <w:rsid w:val="002D3654"/>
    <w:rPr>
      <w:color w:val="000080"/>
      <w:u w:val="single"/>
    </w:rPr>
  </w:style>
  <w:style w:type="character" w:customStyle="1" w:styleId="a4">
    <w:name w:val="Символ нумерации"/>
    <w:rsid w:val="002D3654"/>
  </w:style>
  <w:style w:type="character" w:customStyle="1" w:styleId="a5">
    <w:name w:val="Маркеры списка"/>
    <w:rsid w:val="002D3654"/>
    <w:rPr>
      <w:rFonts w:ascii="OpenSymbol" w:eastAsia="OpenSymbol" w:hAnsi="OpenSymbol" w:cs="OpenSymbol"/>
    </w:rPr>
  </w:style>
  <w:style w:type="character" w:customStyle="1" w:styleId="10">
    <w:name w:val="Знак примечания1"/>
    <w:rsid w:val="002D3654"/>
    <w:rPr>
      <w:sz w:val="16"/>
      <w:szCs w:val="16"/>
    </w:rPr>
  </w:style>
  <w:style w:type="character" w:customStyle="1" w:styleId="a6">
    <w:name w:val="Текст примечания Знак"/>
    <w:rsid w:val="002D3654"/>
    <w:rPr>
      <w:rFonts w:eastAsia="SimSun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sid w:val="002D365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sid w:val="002D36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rsid w:val="002D36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2D3654"/>
    <w:pPr>
      <w:spacing w:after="120"/>
    </w:pPr>
  </w:style>
  <w:style w:type="paragraph" w:styleId="ab">
    <w:name w:val="List"/>
    <w:basedOn w:val="a9"/>
    <w:rsid w:val="002D3654"/>
  </w:style>
  <w:style w:type="paragraph" w:customStyle="1" w:styleId="4">
    <w:name w:val="Название4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2D3654"/>
    <w:pPr>
      <w:suppressLineNumbers/>
    </w:pPr>
  </w:style>
  <w:style w:type="paragraph" w:customStyle="1" w:styleId="30">
    <w:name w:val="Название3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2D3654"/>
    <w:pPr>
      <w:suppressLineNumbers/>
    </w:pPr>
  </w:style>
  <w:style w:type="paragraph" w:customStyle="1" w:styleId="20">
    <w:name w:val="Название2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D3654"/>
    <w:pPr>
      <w:suppressLineNumbers/>
    </w:pPr>
  </w:style>
  <w:style w:type="paragraph" w:customStyle="1" w:styleId="12">
    <w:name w:val="Название1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D3654"/>
    <w:pPr>
      <w:suppressLineNumbers/>
    </w:pPr>
  </w:style>
  <w:style w:type="paragraph" w:customStyle="1" w:styleId="ac">
    <w:name w:val="Содержимое таблицы"/>
    <w:basedOn w:val="a"/>
    <w:rsid w:val="002D3654"/>
    <w:pPr>
      <w:suppressLineNumbers/>
    </w:pPr>
  </w:style>
  <w:style w:type="paragraph" w:customStyle="1" w:styleId="ad">
    <w:name w:val="Заголовок таблицы"/>
    <w:basedOn w:val="ac"/>
    <w:rsid w:val="002D3654"/>
    <w:pPr>
      <w:jc w:val="center"/>
    </w:pPr>
    <w:rPr>
      <w:b/>
      <w:bCs/>
    </w:rPr>
  </w:style>
  <w:style w:type="paragraph" w:customStyle="1" w:styleId="Default">
    <w:name w:val="Default"/>
    <w:basedOn w:val="a"/>
    <w:rsid w:val="002D3654"/>
    <w:pPr>
      <w:autoSpaceDE w:val="0"/>
    </w:pPr>
    <w:rPr>
      <w:rFonts w:ascii="Tahoma" w:eastAsia="Tahoma" w:hAnsi="Tahoma" w:cs="Tahoma"/>
      <w:color w:val="000000"/>
    </w:rPr>
  </w:style>
  <w:style w:type="paragraph" w:customStyle="1" w:styleId="14">
    <w:name w:val="Текст примечания1"/>
    <w:basedOn w:val="a"/>
    <w:rsid w:val="002D3654"/>
    <w:rPr>
      <w:sz w:val="20"/>
      <w:szCs w:val="18"/>
    </w:rPr>
  </w:style>
  <w:style w:type="paragraph" w:styleId="ae">
    <w:name w:val="annotation subject"/>
    <w:basedOn w:val="14"/>
    <w:next w:val="14"/>
    <w:rsid w:val="002D3654"/>
    <w:rPr>
      <w:b/>
      <w:bCs/>
    </w:rPr>
  </w:style>
  <w:style w:type="paragraph" w:styleId="af">
    <w:name w:val="Balloon Text"/>
    <w:basedOn w:val="a"/>
    <w:rsid w:val="002D3654"/>
    <w:rPr>
      <w:rFonts w:ascii="Tahoma" w:hAnsi="Tahoma"/>
      <w:sz w:val="16"/>
      <w:szCs w:val="14"/>
    </w:rPr>
  </w:style>
  <w:style w:type="paragraph" w:styleId="32">
    <w:name w:val="Body Text Indent 3"/>
    <w:basedOn w:val="a"/>
    <w:link w:val="33"/>
    <w:uiPriority w:val="99"/>
    <w:unhideWhenUsed/>
    <w:rsid w:val="00942495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link w:val="32"/>
    <w:uiPriority w:val="99"/>
    <w:rsid w:val="00942495"/>
    <w:rPr>
      <w:rFonts w:eastAsia="SimSun" w:cs="Mangal"/>
      <w:kern w:val="1"/>
      <w:sz w:val="16"/>
      <w:szCs w:val="14"/>
      <w:lang w:eastAsia="hi-IN" w:bidi="hi-IN"/>
    </w:rPr>
  </w:style>
  <w:style w:type="table" w:styleId="af0">
    <w:name w:val="Table Grid"/>
    <w:basedOn w:val="a1"/>
    <w:uiPriority w:val="59"/>
    <w:rsid w:val="00707F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2384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rsid w:val="00211F6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211F60"/>
  </w:style>
  <w:style w:type="character" w:styleId="af4">
    <w:name w:val="FollowedHyperlink"/>
    <w:uiPriority w:val="99"/>
    <w:semiHidden/>
    <w:unhideWhenUsed/>
    <w:rsid w:val="00163CDB"/>
    <w:rPr>
      <w:color w:val="954F72"/>
      <w:u w:val="single"/>
    </w:rPr>
  </w:style>
  <w:style w:type="paragraph" w:styleId="af5">
    <w:name w:val="footer"/>
    <w:basedOn w:val="a"/>
    <w:link w:val="af6"/>
    <w:uiPriority w:val="99"/>
    <w:unhideWhenUsed/>
    <w:rsid w:val="005176F8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uiPriority w:val="99"/>
    <w:rsid w:val="005176F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a">
    <w:name w:val="Основной текст Знак"/>
    <w:link w:val="a9"/>
    <w:rsid w:val="00974441"/>
    <w:rPr>
      <w:rFonts w:eastAsia="SimSun" w:cs="Mangal"/>
      <w:kern w:val="1"/>
      <w:sz w:val="24"/>
      <w:szCs w:val="24"/>
      <w:lang w:eastAsia="hi-IN" w:bidi="hi-IN"/>
    </w:rPr>
  </w:style>
  <w:style w:type="table" w:customStyle="1" w:styleId="15">
    <w:name w:val="Сетка таблицы1"/>
    <w:basedOn w:val="a1"/>
    <w:next w:val="af0"/>
    <w:uiPriority w:val="59"/>
    <w:rsid w:val="0061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0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99"/>
    <w:rsid w:val="00D512D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character" w:styleId="af7">
    <w:name w:val="annotation reference"/>
    <w:uiPriority w:val="99"/>
    <w:semiHidden/>
    <w:unhideWhenUsed/>
    <w:rsid w:val="007771A1"/>
    <w:rPr>
      <w:sz w:val="16"/>
      <w:szCs w:val="16"/>
    </w:rPr>
  </w:style>
  <w:style w:type="paragraph" w:styleId="af8">
    <w:name w:val="annotation text"/>
    <w:basedOn w:val="a"/>
    <w:link w:val="16"/>
    <w:uiPriority w:val="99"/>
    <w:semiHidden/>
    <w:unhideWhenUsed/>
    <w:rsid w:val="007771A1"/>
    <w:rPr>
      <w:sz w:val="20"/>
      <w:szCs w:val="18"/>
    </w:rPr>
  </w:style>
  <w:style w:type="character" w:customStyle="1" w:styleId="16">
    <w:name w:val="Текст примечания Знак1"/>
    <w:link w:val="af8"/>
    <w:uiPriority w:val="99"/>
    <w:semiHidden/>
    <w:rsid w:val="007771A1"/>
    <w:rPr>
      <w:rFonts w:eastAsia="SimSun" w:cs="Mangal"/>
      <w:kern w:val="1"/>
      <w:szCs w:val="18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4227BA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link w:val="23"/>
    <w:uiPriority w:val="99"/>
    <w:semiHidden/>
    <w:rsid w:val="004227B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314C09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f9">
    <w:name w:val="Body Text Indent"/>
    <w:basedOn w:val="a"/>
    <w:link w:val="afa"/>
    <w:rsid w:val="0079299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9299B"/>
  </w:style>
  <w:style w:type="table" w:customStyle="1" w:styleId="34">
    <w:name w:val="Сетка таблицы3"/>
    <w:basedOn w:val="a1"/>
    <w:next w:val="af0"/>
    <w:uiPriority w:val="59"/>
    <w:rsid w:val="0079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moscow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tmmoscow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m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tmmoscow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10314</CharactersWithSpaces>
  <SharedDoc>false</SharedDoc>
  <HLinks>
    <vt:vector size="42" baseType="variant">
      <vt:variant>
        <vt:i4>4784224</vt:i4>
      </vt:variant>
      <vt:variant>
        <vt:i4>18</vt:i4>
      </vt:variant>
      <vt:variant>
        <vt:i4>0</vt:i4>
      </vt:variant>
      <vt:variant>
        <vt:i4>5</vt:i4>
      </vt:variant>
      <vt:variant>
        <vt:lpwstr>mailto:info@tmmoscow.ru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mailto:secretariat@tmmoscow.ru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4784224</vt:i4>
      </vt:variant>
      <vt:variant>
        <vt:i4>6</vt:i4>
      </vt:variant>
      <vt:variant>
        <vt:i4>0</vt:i4>
      </vt:variant>
      <vt:variant>
        <vt:i4>5</vt:i4>
      </vt:variant>
      <vt:variant>
        <vt:lpwstr>mailto:info@tmmoscow.ru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KateVol</dc:creator>
  <cp:lastModifiedBy>Командор</cp:lastModifiedBy>
  <cp:revision>6</cp:revision>
  <cp:lastPrinted>2022-11-17T09:47:00Z</cp:lastPrinted>
  <dcterms:created xsi:type="dcterms:W3CDTF">2023-04-18T06:57:00Z</dcterms:created>
  <dcterms:modified xsi:type="dcterms:W3CDTF">2023-04-26T18:58:00Z</dcterms:modified>
</cp:coreProperties>
</file>