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2" w:type="dxa"/>
        <w:tblInd w:w="-176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C44E87" w:rsidRPr="003B4CDF" w14:paraId="08DBFB3C" w14:textId="6B078E77" w:rsidTr="00C44E87">
        <w:tc>
          <w:tcPr>
            <w:tcW w:w="4786" w:type="dxa"/>
          </w:tcPr>
          <w:p w14:paraId="2924EE70" w14:textId="34A551AE" w:rsidR="00C44E87" w:rsidRPr="003B4CDF" w:rsidRDefault="00C44E87" w:rsidP="00C44E87">
            <w:pPr>
              <w:tabs>
                <w:tab w:val="left" w:pos="142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03BB88B" w14:textId="77777777" w:rsidR="00C44E87" w:rsidRPr="00F16249" w:rsidRDefault="00C44E87" w:rsidP="00C44E87">
            <w:pPr>
              <w:tabs>
                <w:tab w:val="left" w:pos="142"/>
              </w:tabs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B4CDF">
              <w:rPr>
                <w:sz w:val="28"/>
                <w:szCs w:val="28"/>
              </w:rPr>
              <w:t xml:space="preserve">            </w:t>
            </w:r>
            <w:r>
              <w:rPr>
                <w:rFonts w:eastAsia="Helvetica" w:hAnsi="Helvetica"/>
                <w:color w:val="000000"/>
                <w:u w:color="000000"/>
              </w:rPr>
              <w:t xml:space="preserve">            </w:t>
            </w:r>
            <w:r>
              <w:rPr>
                <w:rFonts w:eastAsia="Helvetica"/>
                <w:color w:val="000000"/>
                <w:u w:color="000000"/>
              </w:rPr>
              <w:t>СОГЛАСОВАНО</w:t>
            </w:r>
          </w:p>
          <w:p w14:paraId="210C1559" w14:textId="5B7007CC" w:rsidR="007D797A" w:rsidRPr="000F5FF7" w:rsidRDefault="007D797A" w:rsidP="007D797A">
            <w:proofErr w:type="spellStart"/>
            <w:r w:rsidRPr="000F5FF7">
              <w:t>Начальник</w:t>
            </w:r>
            <w:proofErr w:type="spellEnd"/>
            <w:r w:rsidRPr="000F5FF7">
              <w:t xml:space="preserve"> </w:t>
            </w:r>
            <w:proofErr w:type="spellStart"/>
            <w:r w:rsidRPr="000F5FF7">
              <w:t>управления</w:t>
            </w:r>
            <w:proofErr w:type="spellEnd"/>
            <w:r w:rsidRPr="000F5FF7">
              <w:t xml:space="preserve"> </w:t>
            </w:r>
            <w:proofErr w:type="spellStart"/>
            <w:r w:rsidRPr="000F5FF7">
              <w:t>по</w:t>
            </w:r>
            <w:proofErr w:type="spellEnd"/>
            <w:r w:rsidRPr="000F5FF7">
              <w:t xml:space="preserve"> </w:t>
            </w:r>
            <w:proofErr w:type="spellStart"/>
            <w:r w:rsidRPr="000F5FF7">
              <w:t>делам</w:t>
            </w:r>
            <w:proofErr w:type="spellEnd"/>
            <w:r w:rsidRPr="000F5FF7">
              <w:t xml:space="preserve"> </w:t>
            </w:r>
            <w:proofErr w:type="spellStart"/>
            <w:r w:rsidRPr="000F5FF7">
              <w:t>молодежи</w:t>
            </w:r>
            <w:proofErr w:type="spellEnd"/>
            <w:r w:rsidRPr="000F5FF7">
              <w:t xml:space="preserve">, </w:t>
            </w:r>
            <w:proofErr w:type="spellStart"/>
            <w:r w:rsidRPr="000F5FF7">
              <w:t>физической</w:t>
            </w:r>
            <w:proofErr w:type="spellEnd"/>
            <w:r w:rsidRPr="000F5FF7">
              <w:t xml:space="preserve"> </w:t>
            </w:r>
            <w:proofErr w:type="spellStart"/>
            <w:r w:rsidRPr="000F5FF7">
              <w:t>культуре</w:t>
            </w:r>
            <w:proofErr w:type="spellEnd"/>
            <w:r w:rsidRPr="000F5FF7">
              <w:t xml:space="preserve"> и </w:t>
            </w:r>
            <w:proofErr w:type="spellStart"/>
            <w:r w:rsidRPr="000F5FF7">
              <w:t>спорту</w:t>
            </w:r>
            <w:proofErr w:type="spellEnd"/>
            <w:r>
              <w:t xml:space="preserve"> УГО</w:t>
            </w:r>
          </w:p>
          <w:p w14:paraId="7AE6EA81" w14:textId="2605FAFB" w:rsidR="00C44E87" w:rsidRPr="00F16249" w:rsidRDefault="007D797A" w:rsidP="007D797A">
            <w:pPr>
              <w:tabs>
                <w:tab w:val="left" w:pos="142"/>
              </w:tabs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B4CDF">
              <w:rPr>
                <w:sz w:val="28"/>
                <w:szCs w:val="28"/>
              </w:rPr>
              <w:t xml:space="preserve">________________ </w:t>
            </w:r>
            <w:r>
              <w:t>П</w:t>
            </w:r>
            <w:r w:rsidRPr="000F5FF7">
              <w:t>.</w:t>
            </w:r>
            <w:r>
              <w:t>М</w:t>
            </w:r>
            <w:r w:rsidRPr="000F5FF7">
              <w:t xml:space="preserve">. </w:t>
            </w:r>
            <w:proofErr w:type="spellStart"/>
            <w:r>
              <w:t>Пригородов</w:t>
            </w:r>
            <w:proofErr w:type="spellEnd"/>
          </w:p>
          <w:p w14:paraId="07BF4059" w14:textId="77777777" w:rsidR="00C44E87" w:rsidRPr="00F16249" w:rsidRDefault="00C44E87" w:rsidP="00C44E87">
            <w:pPr>
              <w:jc w:val="both"/>
            </w:pPr>
          </w:p>
          <w:p w14:paraId="1BF15362" w14:textId="28380D9F" w:rsidR="00C44E87" w:rsidRPr="003B4CDF" w:rsidRDefault="00C44E87" w:rsidP="00312EBD">
            <w:pPr>
              <w:tabs>
                <w:tab w:val="left" w:pos="142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F16249">
              <w:t xml:space="preserve">«____» </w:t>
            </w:r>
            <w:proofErr w:type="spellStart"/>
            <w:r>
              <w:t>февраля</w:t>
            </w:r>
            <w:proofErr w:type="spellEnd"/>
            <w:r w:rsidRPr="00F16249">
              <w:t xml:space="preserve"> 201</w:t>
            </w:r>
            <w:r w:rsidR="00312EBD">
              <w:t>8</w:t>
            </w:r>
            <w:r>
              <w:t xml:space="preserve"> </w:t>
            </w:r>
            <w:r w:rsidRPr="00F16249">
              <w:t xml:space="preserve"> </w:t>
            </w:r>
            <w:proofErr w:type="spellStart"/>
            <w:r w:rsidRPr="00F16249">
              <w:t>года</w:t>
            </w:r>
            <w:proofErr w:type="spellEnd"/>
          </w:p>
        </w:tc>
      </w:tr>
    </w:tbl>
    <w:p w14:paraId="7A41D747" w14:textId="77777777" w:rsidR="009B127E" w:rsidRDefault="009B127E" w:rsidP="009B127E">
      <w:pPr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58211EB7" w14:textId="77777777" w:rsidR="00C44E87" w:rsidRPr="00237A3F" w:rsidRDefault="00C44E87" w:rsidP="009B127E">
      <w:pPr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4AECBE9F" w14:textId="77777777" w:rsidR="009B127E" w:rsidRPr="00865C36" w:rsidRDefault="009B127E">
      <w:pPr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7759AF1A" w14:textId="77777777" w:rsidR="009B127E" w:rsidRPr="00865C36" w:rsidRDefault="009B127E">
      <w:pPr>
        <w:jc w:val="center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469F7460" w14:textId="77777777" w:rsidR="009B127E" w:rsidRPr="00865C36" w:rsidRDefault="009B127E">
      <w:pPr>
        <w:jc w:val="center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>П О Л О Ж Е Н И Е</w:t>
      </w:r>
    </w:p>
    <w:p w14:paraId="6E40717F" w14:textId="77777777" w:rsidR="009B127E" w:rsidRPr="00865C36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394F012F" w14:textId="77060115" w:rsidR="009B127E" w:rsidRPr="00865C36" w:rsidRDefault="009B127E">
      <w:pPr>
        <w:ind w:firstLine="708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color w:val="000000"/>
          <w:u w:color="000000"/>
          <w:lang w:val="ru-RU"/>
        </w:rPr>
        <w:t xml:space="preserve">О проведении  </w:t>
      </w:r>
      <w:r>
        <w:rPr>
          <w:rFonts w:eastAsia="Arial Unicode MS"/>
          <w:color w:val="000000"/>
          <w:u w:color="000000"/>
        </w:rPr>
        <w:t>X</w:t>
      </w:r>
      <w:r w:rsidR="00D20029">
        <w:rPr>
          <w:rFonts w:eastAsia="Arial Unicode MS"/>
          <w:color w:val="000000"/>
          <w:u w:color="000000"/>
        </w:rPr>
        <w:t>I</w:t>
      </w:r>
      <w:r w:rsidR="007A312F">
        <w:rPr>
          <w:rFonts w:eastAsia="Arial Unicode MS"/>
          <w:color w:val="000000"/>
          <w:u w:color="000000"/>
        </w:rPr>
        <w:t>I</w:t>
      </w:r>
      <w:r w:rsidR="00312EBD">
        <w:rPr>
          <w:rFonts w:eastAsia="Arial Unicode MS"/>
          <w:color w:val="000000"/>
          <w:u w:color="000000"/>
        </w:rPr>
        <w:t>I</w:t>
      </w:r>
      <w:r w:rsidRPr="00865C36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Ежегодного м</w:t>
      </w:r>
      <w:r w:rsidRPr="00865C36">
        <w:rPr>
          <w:rFonts w:eastAsia="Arial Unicode MS"/>
          <w:color w:val="000000"/>
          <w:u w:color="000000"/>
          <w:lang w:val="ru-RU"/>
        </w:rPr>
        <w:t>емориального велопробега, посвященного памяти погибших в локальных войнах.</w:t>
      </w:r>
    </w:p>
    <w:p w14:paraId="26ED3F38" w14:textId="77777777" w:rsidR="009B127E" w:rsidRPr="00865C36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769F0455" w14:textId="77777777" w:rsidR="009B127E" w:rsidRPr="004732A8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4D762B89" w14:textId="77777777" w:rsidR="009B127E" w:rsidRPr="00865C36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>1.Цели и задачи</w:t>
      </w:r>
    </w:p>
    <w:p w14:paraId="49710DF2" w14:textId="3C647C50" w:rsidR="009B127E" w:rsidRPr="00865C36" w:rsidRDefault="009B127E">
      <w:pPr>
        <w:ind w:firstLine="708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Helvetica"/>
          <w:color w:val="000000"/>
          <w:u w:color="000000"/>
          <w:lang w:val="ru-RU"/>
        </w:rPr>
        <w:t xml:space="preserve">Целями проведения </w:t>
      </w:r>
      <w:r>
        <w:rPr>
          <w:rFonts w:eastAsia="Arial Unicode MS"/>
          <w:color w:val="000000"/>
          <w:u w:color="000000"/>
        </w:rPr>
        <w:t>X</w:t>
      </w:r>
      <w:r w:rsidR="00D20029">
        <w:rPr>
          <w:rFonts w:eastAsia="Arial Unicode MS"/>
          <w:color w:val="000000"/>
          <w:u w:color="000000"/>
        </w:rPr>
        <w:t>I</w:t>
      </w:r>
      <w:r w:rsidR="00312EBD">
        <w:rPr>
          <w:rFonts w:eastAsia="Arial Unicode MS"/>
          <w:color w:val="000000"/>
          <w:u w:color="000000"/>
        </w:rPr>
        <w:t>I</w:t>
      </w:r>
      <w:r w:rsidR="001C533B">
        <w:rPr>
          <w:rFonts w:eastAsia="Arial Unicode MS"/>
          <w:color w:val="000000"/>
          <w:u w:color="000000"/>
        </w:rPr>
        <w:t>I</w:t>
      </w:r>
      <w:r w:rsidRPr="00865C36">
        <w:rPr>
          <w:rFonts w:eastAsia="Helvetica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Ежегодного</w:t>
      </w:r>
      <w:r w:rsidRPr="00865C36">
        <w:rPr>
          <w:rFonts w:eastAsia="Helvetica"/>
          <w:color w:val="000000"/>
          <w:u w:color="000000"/>
          <w:lang w:val="ru-RU"/>
        </w:rPr>
        <w:t xml:space="preserve"> </w:t>
      </w:r>
      <w:r>
        <w:rPr>
          <w:rFonts w:eastAsia="Helvetica"/>
          <w:color w:val="000000"/>
          <w:u w:color="000000"/>
          <w:lang w:val="ru-RU"/>
        </w:rPr>
        <w:t>м</w:t>
      </w:r>
      <w:r w:rsidRPr="00865C36">
        <w:rPr>
          <w:rFonts w:eastAsia="Helvetica"/>
          <w:color w:val="000000"/>
          <w:u w:color="000000"/>
          <w:lang w:val="ru-RU"/>
        </w:rPr>
        <w:t>емориального велопробега, посвященного памяти погибших в локальных войнах  (далее Велопробега) являются:</w:t>
      </w:r>
    </w:p>
    <w:p w14:paraId="1130DB54" w14:textId="558B573B" w:rsidR="009B127E" w:rsidRPr="00865C36" w:rsidRDefault="005A3A78">
      <w:pPr>
        <w:numPr>
          <w:ilvl w:val="0"/>
          <w:numId w:val="2"/>
        </w:numPr>
        <w:tabs>
          <w:tab w:val="num" w:pos="1080"/>
        </w:tabs>
        <w:ind w:left="1080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 xml:space="preserve">- </w:t>
      </w:r>
      <w:r w:rsidR="009B127E" w:rsidRPr="00865C36">
        <w:rPr>
          <w:rFonts w:eastAsia="Helvetica"/>
          <w:color w:val="000000"/>
          <w:u w:color="000000"/>
          <w:lang w:val="ru-RU"/>
        </w:rPr>
        <w:t>развития и популяризации  велосипедного спорта в Приморском крае;</w:t>
      </w:r>
    </w:p>
    <w:p w14:paraId="1A5AD3E6" w14:textId="5D9E527D" w:rsidR="009B127E" w:rsidRPr="00865C36" w:rsidRDefault="005A3A78">
      <w:pPr>
        <w:numPr>
          <w:ilvl w:val="0"/>
          <w:numId w:val="2"/>
        </w:numPr>
        <w:tabs>
          <w:tab w:val="num" w:pos="1080"/>
        </w:tabs>
        <w:ind w:left="1080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 xml:space="preserve">- </w:t>
      </w:r>
      <w:r w:rsidR="009B127E" w:rsidRPr="00865C36">
        <w:rPr>
          <w:rFonts w:eastAsia="Helvetica"/>
          <w:color w:val="000000"/>
          <w:u w:color="000000"/>
          <w:lang w:val="ru-RU"/>
        </w:rPr>
        <w:t>дань памяти воинам, погибшим в локальных войнах;</w:t>
      </w:r>
    </w:p>
    <w:p w14:paraId="297FE2BE" w14:textId="0CC184FE" w:rsidR="009B127E" w:rsidRPr="00865C36" w:rsidRDefault="005A3A78">
      <w:pPr>
        <w:numPr>
          <w:ilvl w:val="0"/>
          <w:numId w:val="2"/>
        </w:numPr>
        <w:tabs>
          <w:tab w:val="num" w:pos="1080"/>
        </w:tabs>
        <w:ind w:left="1080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 xml:space="preserve">- 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пропаганда активного здорового образа жизни среди </w:t>
      </w:r>
      <w:r w:rsidR="00706F5E">
        <w:rPr>
          <w:rFonts w:eastAsia="Helvetica"/>
          <w:color w:val="000000"/>
          <w:u w:color="000000"/>
          <w:lang w:val="ru-RU"/>
        </w:rPr>
        <w:t>населения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 края; </w:t>
      </w:r>
    </w:p>
    <w:p w14:paraId="2A2A51BD" w14:textId="3C7C72C3" w:rsidR="009B127E" w:rsidRPr="00865C36" w:rsidRDefault="005A3A78">
      <w:pPr>
        <w:numPr>
          <w:ilvl w:val="0"/>
          <w:numId w:val="2"/>
        </w:numPr>
        <w:tabs>
          <w:tab w:val="num" w:pos="1080"/>
        </w:tabs>
        <w:ind w:left="1080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 xml:space="preserve">- </w:t>
      </w:r>
      <w:r w:rsidR="009B127E" w:rsidRPr="00865C36">
        <w:rPr>
          <w:rFonts w:eastAsia="Helvetica"/>
          <w:color w:val="000000"/>
          <w:u w:color="000000"/>
          <w:lang w:val="ru-RU"/>
        </w:rPr>
        <w:t>проверка морально-волевых качеств участников;</w:t>
      </w:r>
    </w:p>
    <w:p w14:paraId="348E9AC6" w14:textId="0D4B69CD" w:rsidR="009B127E" w:rsidRPr="00865C36" w:rsidRDefault="005A3A78">
      <w:pPr>
        <w:numPr>
          <w:ilvl w:val="0"/>
          <w:numId w:val="2"/>
        </w:numPr>
        <w:tabs>
          <w:tab w:val="num" w:pos="1080"/>
        </w:tabs>
        <w:ind w:left="1080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 xml:space="preserve">- </w:t>
      </w:r>
      <w:r w:rsidR="009B127E" w:rsidRPr="00865C36">
        <w:rPr>
          <w:rFonts w:eastAsia="Helvetica"/>
          <w:color w:val="000000"/>
          <w:u w:color="000000"/>
          <w:lang w:val="ru-RU"/>
        </w:rPr>
        <w:t>обмен опытом между спортсменами и тренерами края.</w:t>
      </w:r>
    </w:p>
    <w:p w14:paraId="5DD472F9" w14:textId="77777777" w:rsidR="009B127E" w:rsidRPr="00865C36" w:rsidRDefault="009B127E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14:paraId="3A4B9A84" w14:textId="77777777" w:rsidR="009B127E" w:rsidRPr="00865C36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>2. Место и сроки проведения Велопробега</w:t>
      </w:r>
    </w:p>
    <w:p w14:paraId="01738E8D" w14:textId="2B253312" w:rsidR="009B127E" w:rsidRPr="00865C36" w:rsidRDefault="009B127E">
      <w:pPr>
        <w:ind w:firstLine="560"/>
        <w:jc w:val="both"/>
        <w:outlineLvl w:val="0"/>
        <w:rPr>
          <w:rFonts w:eastAsia="Arial Unicode MS"/>
          <w:b/>
          <w:color w:val="000000"/>
          <w:u w:color="000000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 xml:space="preserve"> </w:t>
      </w:r>
      <w:r w:rsidRPr="00865C36">
        <w:rPr>
          <w:rFonts w:eastAsia="Arial Unicode MS"/>
          <w:color w:val="000000"/>
          <w:u w:color="000000"/>
          <w:lang w:val="ru-RU"/>
        </w:rPr>
        <w:t xml:space="preserve">Велопробег проводится по маршруту: </w:t>
      </w:r>
      <w:proofErr w:type="spellStart"/>
      <w:r w:rsidRPr="00644C7C">
        <w:t>мемориальный</w:t>
      </w:r>
      <w:proofErr w:type="spellEnd"/>
      <w:r w:rsidRPr="00644C7C">
        <w:t xml:space="preserve"> </w:t>
      </w:r>
      <w:proofErr w:type="spellStart"/>
      <w:r w:rsidRPr="00644C7C">
        <w:t>комплекс</w:t>
      </w:r>
      <w:proofErr w:type="spellEnd"/>
      <w:r w:rsidRPr="00644C7C">
        <w:t xml:space="preserve"> «</w:t>
      </w:r>
      <w:proofErr w:type="spellStart"/>
      <w:r w:rsidRPr="00644C7C">
        <w:t>Вечный</w:t>
      </w:r>
      <w:proofErr w:type="spellEnd"/>
      <w:r w:rsidRPr="00644C7C">
        <w:t xml:space="preserve"> </w:t>
      </w:r>
      <w:proofErr w:type="spellStart"/>
      <w:r w:rsidRPr="00644C7C">
        <w:t>огонь</w:t>
      </w:r>
      <w:proofErr w:type="spellEnd"/>
      <w:r w:rsidRPr="00644C7C">
        <w:t>»</w:t>
      </w:r>
      <w:r w:rsidRPr="00865C36">
        <w:rPr>
          <w:rFonts w:eastAsia="Arial Unicode MS"/>
          <w:color w:val="000000"/>
          <w:u w:color="000000"/>
          <w:lang w:val="ru-RU"/>
        </w:rPr>
        <w:t xml:space="preserve"> города Уссурийска – кладбище города Артема. </w:t>
      </w:r>
      <w:r w:rsidR="00362FA5">
        <w:rPr>
          <w:rFonts w:eastAsia="Arial Unicode MS"/>
          <w:color w:val="000000"/>
          <w:u w:color="000000"/>
          <w:lang w:val="ru-RU"/>
        </w:rPr>
        <w:t>Выезд из города</w:t>
      </w:r>
      <w:r w:rsidR="00E01BCD">
        <w:rPr>
          <w:rFonts w:eastAsia="Arial Unicode MS"/>
          <w:color w:val="000000"/>
          <w:u w:color="000000"/>
          <w:lang w:val="ru-RU"/>
        </w:rPr>
        <w:t xml:space="preserve"> по улицам </w:t>
      </w:r>
      <w:r w:rsidR="00D20029">
        <w:rPr>
          <w:rFonts w:eastAsia="Arial Unicode MS"/>
          <w:color w:val="000000"/>
          <w:u w:color="000000"/>
          <w:lang w:val="ru-RU"/>
        </w:rPr>
        <w:t>Краснознаменная</w:t>
      </w:r>
      <w:r w:rsidR="00E01BCD">
        <w:rPr>
          <w:rFonts w:eastAsia="Arial Unicode MS"/>
          <w:color w:val="000000"/>
          <w:u w:color="000000"/>
          <w:lang w:val="ru-RU"/>
        </w:rPr>
        <w:t xml:space="preserve">, </w:t>
      </w:r>
      <w:r w:rsidR="00D20029">
        <w:rPr>
          <w:rFonts w:eastAsia="Arial Unicode MS"/>
          <w:color w:val="000000"/>
          <w:u w:color="000000"/>
          <w:lang w:val="ru-RU"/>
        </w:rPr>
        <w:t xml:space="preserve">Владивостокское шоссе, </w:t>
      </w:r>
      <w:r w:rsidR="00E01BCD">
        <w:rPr>
          <w:rFonts w:eastAsia="Arial Unicode MS"/>
          <w:color w:val="000000"/>
          <w:u w:color="000000"/>
          <w:lang w:val="ru-RU"/>
        </w:rPr>
        <w:t xml:space="preserve">Московской, Шевченко. </w:t>
      </w:r>
      <w:r w:rsidRPr="00865C36">
        <w:rPr>
          <w:rFonts w:eastAsia="Arial Unicode MS"/>
          <w:color w:val="000000"/>
          <w:u w:color="000000"/>
          <w:lang w:val="ru-RU"/>
        </w:rPr>
        <w:t xml:space="preserve">Протяженность маршрута </w:t>
      </w:r>
      <w:r w:rsidR="00DC1616">
        <w:rPr>
          <w:rFonts w:eastAsia="Arial Unicode MS"/>
          <w:color w:val="000000"/>
          <w:u w:color="000000"/>
          <w:lang w:val="ru-RU"/>
        </w:rPr>
        <w:t>8</w:t>
      </w:r>
      <w:r w:rsidR="00D20029">
        <w:rPr>
          <w:rFonts w:eastAsia="Arial Unicode MS"/>
          <w:color w:val="000000"/>
          <w:u w:color="000000"/>
          <w:lang w:val="ru-RU"/>
        </w:rPr>
        <w:t>2</w:t>
      </w:r>
      <w:r w:rsidRPr="00865C36">
        <w:rPr>
          <w:rFonts w:eastAsia="Arial Unicode MS"/>
          <w:color w:val="000000"/>
          <w:u w:color="000000"/>
          <w:lang w:val="ru-RU"/>
        </w:rPr>
        <w:t xml:space="preserve"> км </w:t>
      </w:r>
      <w:r w:rsidR="00D20029">
        <w:rPr>
          <w:rFonts w:eastAsia="Arial Unicode MS"/>
          <w:color w:val="000000"/>
          <w:u w:color="000000"/>
          <w:lang w:val="ru-RU"/>
        </w:rPr>
        <w:t>7</w:t>
      </w:r>
      <w:r>
        <w:rPr>
          <w:rFonts w:eastAsia="Arial Unicode MS"/>
          <w:color w:val="000000"/>
          <w:u w:color="000000"/>
          <w:lang w:val="ru-RU"/>
        </w:rPr>
        <w:t>0</w:t>
      </w:r>
      <w:r w:rsidRPr="00865C36">
        <w:rPr>
          <w:rFonts w:eastAsia="Arial Unicode MS"/>
          <w:color w:val="000000"/>
          <w:u w:color="000000"/>
          <w:lang w:val="ru-RU"/>
        </w:rPr>
        <w:t>0</w:t>
      </w:r>
      <w:r>
        <w:rPr>
          <w:rFonts w:eastAsia="Arial Unicode MS"/>
          <w:color w:val="000000"/>
          <w:u w:color="000000"/>
          <w:lang w:val="ru-RU"/>
        </w:rPr>
        <w:t xml:space="preserve"> </w:t>
      </w:r>
      <w:r w:rsidRPr="00865C36">
        <w:rPr>
          <w:rFonts w:eastAsia="Arial Unicode MS"/>
          <w:color w:val="000000"/>
          <w:u w:color="000000"/>
          <w:lang w:val="ru-RU"/>
        </w:rPr>
        <w:t xml:space="preserve">м, набор высоты </w:t>
      </w:r>
      <w:r w:rsidR="00D20029">
        <w:rPr>
          <w:rFonts w:eastAsia="Arial Unicode MS"/>
          <w:color w:val="000000"/>
          <w:u w:color="000000"/>
          <w:lang w:val="ru-RU"/>
        </w:rPr>
        <w:t>913</w:t>
      </w:r>
      <w:r>
        <w:rPr>
          <w:rFonts w:eastAsia="Arial Unicode MS"/>
          <w:color w:val="000000"/>
          <w:u w:color="000000"/>
          <w:lang w:val="ru-RU"/>
        </w:rPr>
        <w:t xml:space="preserve"> </w:t>
      </w:r>
      <w:r w:rsidRPr="00865C36">
        <w:rPr>
          <w:rFonts w:eastAsia="Arial Unicode MS"/>
          <w:color w:val="000000"/>
          <w:u w:color="000000"/>
          <w:lang w:val="ru-RU"/>
        </w:rPr>
        <w:t xml:space="preserve">м по вертикали.  Дата проведения </w:t>
      </w:r>
      <w:r w:rsidR="00DA3123" w:rsidRPr="0059108A">
        <w:rPr>
          <w:rFonts w:eastAsia="Arial Unicode MS"/>
          <w:b/>
          <w:color w:val="000000"/>
          <w:u w:color="000000"/>
          <w:lang w:val="ru-RU"/>
        </w:rPr>
        <w:t>0</w:t>
      </w:r>
      <w:r w:rsidR="00312EBD">
        <w:rPr>
          <w:rFonts w:eastAsia="Arial Unicode MS"/>
          <w:b/>
          <w:color w:val="000000"/>
          <w:u w:color="000000"/>
          <w:lang w:val="ru-RU"/>
        </w:rPr>
        <w:t>7</w:t>
      </w:r>
      <w:r w:rsidRPr="0059108A">
        <w:rPr>
          <w:rFonts w:eastAsia="Arial Unicode MS"/>
          <w:b/>
          <w:color w:val="000000"/>
          <w:u w:color="000000"/>
          <w:lang w:val="ru-RU"/>
        </w:rPr>
        <w:t xml:space="preserve"> апреля 201</w:t>
      </w:r>
      <w:r w:rsidR="00312EBD">
        <w:rPr>
          <w:rFonts w:eastAsia="Arial Unicode MS"/>
          <w:b/>
          <w:color w:val="000000"/>
          <w:u w:color="000000"/>
          <w:lang w:val="ru-RU"/>
        </w:rPr>
        <w:t>8</w:t>
      </w:r>
      <w:r w:rsidR="00856944" w:rsidRPr="0059108A">
        <w:rPr>
          <w:rFonts w:eastAsia="Arial Unicode MS"/>
          <w:b/>
          <w:color w:val="000000"/>
          <w:u w:color="000000"/>
          <w:lang w:val="ru-RU"/>
        </w:rPr>
        <w:t xml:space="preserve"> г</w:t>
      </w:r>
      <w:r w:rsidR="00856944">
        <w:rPr>
          <w:rFonts w:eastAsia="Arial Unicode MS"/>
          <w:color w:val="000000"/>
          <w:u w:color="000000"/>
          <w:lang w:val="ru-RU"/>
        </w:rPr>
        <w:t xml:space="preserve">. Старт </w:t>
      </w:r>
      <w:r w:rsidR="000B4B21">
        <w:rPr>
          <w:rFonts w:eastAsia="Arial Unicode MS"/>
          <w:color w:val="000000"/>
          <w:u w:color="000000"/>
          <w:lang w:val="ru-RU"/>
        </w:rPr>
        <w:t>В</w:t>
      </w:r>
      <w:r w:rsidR="00904AC5">
        <w:rPr>
          <w:rFonts w:eastAsia="Arial Unicode MS"/>
          <w:color w:val="000000"/>
          <w:u w:color="000000"/>
          <w:lang w:val="ru-RU"/>
        </w:rPr>
        <w:t>ело</w:t>
      </w:r>
      <w:r w:rsidR="00856944">
        <w:rPr>
          <w:rFonts w:eastAsia="Arial Unicode MS"/>
          <w:color w:val="000000"/>
          <w:u w:color="000000"/>
          <w:lang w:val="ru-RU"/>
        </w:rPr>
        <w:t>пробега в 1</w:t>
      </w:r>
      <w:r w:rsidR="00E01BCD">
        <w:rPr>
          <w:rFonts w:eastAsia="Arial Unicode MS"/>
          <w:color w:val="000000"/>
          <w:u w:color="000000"/>
          <w:lang w:val="ru-RU"/>
        </w:rPr>
        <w:t>2</w:t>
      </w:r>
      <w:r w:rsidRPr="00865C36">
        <w:rPr>
          <w:rFonts w:eastAsia="Arial Unicode MS"/>
          <w:color w:val="000000"/>
          <w:u w:color="000000"/>
          <w:lang w:val="ru-RU"/>
        </w:rPr>
        <w:t>.</w:t>
      </w:r>
      <w:r w:rsidR="00E01BCD">
        <w:rPr>
          <w:rFonts w:eastAsia="Arial Unicode MS"/>
          <w:color w:val="000000"/>
          <w:u w:color="000000"/>
          <w:lang w:val="ru-RU"/>
        </w:rPr>
        <w:t>00</w:t>
      </w:r>
      <w:r w:rsidRPr="00865C36">
        <w:rPr>
          <w:rFonts w:eastAsia="Arial Unicode MS"/>
          <w:color w:val="000000"/>
          <w:u w:color="000000"/>
          <w:lang w:val="ru-RU"/>
        </w:rPr>
        <w:t>.</w:t>
      </w:r>
    </w:p>
    <w:p w14:paraId="49306D78" w14:textId="77777777" w:rsidR="009B127E" w:rsidRPr="00865C36" w:rsidRDefault="009B127E">
      <w:pPr>
        <w:jc w:val="both"/>
        <w:outlineLvl w:val="0"/>
        <w:rPr>
          <w:rFonts w:eastAsia="Arial Unicode MS"/>
          <w:b/>
          <w:color w:val="000000"/>
          <w:u w:color="000000"/>
        </w:rPr>
      </w:pPr>
    </w:p>
    <w:p w14:paraId="61E481EA" w14:textId="77777777" w:rsidR="009B127E" w:rsidRPr="00865C36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>3. Организаторы соревнований</w:t>
      </w:r>
    </w:p>
    <w:p w14:paraId="1658D3D7" w14:textId="0E1E06A6" w:rsidR="009B127E" w:rsidRPr="00865C36" w:rsidRDefault="009B127E" w:rsidP="009B127E">
      <w:pPr>
        <w:ind w:firstLine="708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Arial Unicode MS"/>
          <w:color w:val="000000"/>
          <w:u w:color="000000"/>
          <w:lang w:val="ru-RU"/>
        </w:rPr>
        <w:t xml:space="preserve">Велопробег проводится при поддержке </w:t>
      </w:r>
      <w:r w:rsidR="00D20029">
        <w:rPr>
          <w:rFonts w:eastAsia="Arial Unicode MS"/>
          <w:color w:val="000000"/>
          <w:u w:color="000000"/>
          <w:lang w:val="ru-RU"/>
        </w:rPr>
        <w:t xml:space="preserve">Общественной палаты и </w:t>
      </w:r>
      <w:r>
        <w:rPr>
          <w:rFonts w:eastAsia="Arial Unicode MS"/>
          <w:color w:val="000000"/>
          <w:u w:color="000000"/>
          <w:lang w:val="ru-RU"/>
        </w:rPr>
        <w:t xml:space="preserve">Администрации Уссурийского городского округа, </w:t>
      </w:r>
      <w:proofErr w:type="spellStart"/>
      <w:r w:rsidRPr="00865C36">
        <w:rPr>
          <w:rFonts w:eastAsia="Arial Unicode MS"/>
          <w:color w:val="000000"/>
          <w:u w:color="000000"/>
        </w:rPr>
        <w:t>Федерации</w:t>
      </w:r>
      <w:proofErr w:type="spellEnd"/>
      <w:r w:rsidRPr="00865C36">
        <w:rPr>
          <w:rFonts w:eastAsia="Arial Unicode MS"/>
          <w:color w:val="000000"/>
          <w:u w:color="000000"/>
        </w:rPr>
        <w:t xml:space="preserve"> </w:t>
      </w:r>
      <w:r w:rsidRPr="00865C36">
        <w:rPr>
          <w:rFonts w:eastAsia="Arial Unicode MS"/>
          <w:color w:val="000000"/>
          <w:u w:color="000000"/>
          <w:lang w:val="ru-RU"/>
        </w:rPr>
        <w:t xml:space="preserve">велоспорта-ВМХ, велоспорта-маунтинбайка, велоспорта-трека, велоспорта-шоссе </w:t>
      </w:r>
      <w:proofErr w:type="spellStart"/>
      <w:r w:rsidRPr="00865C36">
        <w:rPr>
          <w:rFonts w:eastAsia="Arial Unicode MS"/>
          <w:color w:val="000000"/>
          <w:u w:color="000000"/>
        </w:rPr>
        <w:t>Уссурийского</w:t>
      </w:r>
      <w:proofErr w:type="spellEnd"/>
      <w:r w:rsidRPr="00865C36">
        <w:rPr>
          <w:rFonts w:eastAsia="Arial Unicode MS"/>
          <w:color w:val="000000"/>
          <w:u w:color="000000"/>
        </w:rPr>
        <w:t xml:space="preserve"> </w:t>
      </w:r>
      <w:proofErr w:type="spellStart"/>
      <w:r w:rsidRPr="00865C36">
        <w:rPr>
          <w:rFonts w:eastAsia="Arial Unicode MS"/>
          <w:color w:val="000000"/>
          <w:u w:color="000000"/>
        </w:rPr>
        <w:t>городского</w:t>
      </w:r>
      <w:proofErr w:type="spellEnd"/>
      <w:r w:rsidRPr="00865C36">
        <w:rPr>
          <w:rFonts w:eastAsia="Arial Unicode MS"/>
          <w:color w:val="000000"/>
          <w:u w:color="000000"/>
        </w:rPr>
        <w:t xml:space="preserve"> </w:t>
      </w:r>
      <w:proofErr w:type="spellStart"/>
      <w:r w:rsidRPr="00865C36">
        <w:rPr>
          <w:rFonts w:eastAsia="Arial Unicode MS"/>
          <w:color w:val="000000"/>
          <w:u w:color="000000"/>
        </w:rPr>
        <w:t>округа</w:t>
      </w:r>
      <w:proofErr w:type="spellEnd"/>
      <w:r w:rsidRPr="00865C36">
        <w:rPr>
          <w:rFonts w:eastAsia="Helvetica"/>
          <w:color w:val="000000"/>
          <w:u w:color="000000"/>
          <w:lang w:val="ru-RU"/>
        </w:rPr>
        <w:t>.</w:t>
      </w:r>
      <w:r>
        <w:rPr>
          <w:rFonts w:eastAsia="Arial Unicode MS"/>
          <w:color w:val="000000"/>
          <w:u w:color="000000"/>
          <w:lang w:val="ru-RU"/>
        </w:rPr>
        <w:t xml:space="preserve"> </w:t>
      </w:r>
      <w:r w:rsidRPr="00865C36">
        <w:rPr>
          <w:rFonts w:eastAsia="Helvetica"/>
          <w:color w:val="000000"/>
          <w:u w:color="000000"/>
          <w:lang w:val="ru-RU"/>
        </w:rPr>
        <w:t xml:space="preserve">Непосредственное руководство и организацию проведения Велопробега осуществляет </w:t>
      </w:r>
      <w:r>
        <w:rPr>
          <w:rFonts w:eastAsia="Helvetica"/>
          <w:color w:val="000000"/>
          <w:u w:color="000000"/>
          <w:lang w:val="ru-RU"/>
        </w:rPr>
        <w:t>П</w:t>
      </w:r>
      <w:r w:rsidRPr="00865C36">
        <w:rPr>
          <w:rFonts w:eastAsia="Helvetica"/>
          <w:color w:val="000000"/>
          <w:u w:color="000000"/>
          <w:lang w:val="ru-RU"/>
        </w:rPr>
        <w:t xml:space="preserve">резидент </w:t>
      </w:r>
      <w:r>
        <w:rPr>
          <w:rFonts w:eastAsia="Helvetica"/>
          <w:color w:val="000000"/>
          <w:u w:color="000000"/>
          <w:lang w:val="ru-RU"/>
        </w:rPr>
        <w:t>Ф</w:t>
      </w:r>
      <w:r w:rsidRPr="00865C36">
        <w:rPr>
          <w:rFonts w:eastAsia="Helvetica"/>
          <w:color w:val="000000"/>
          <w:u w:color="000000"/>
          <w:lang w:val="ru-RU"/>
        </w:rPr>
        <w:t>едерации Андреев Александр Степанович.</w:t>
      </w:r>
      <w:r>
        <w:rPr>
          <w:rFonts w:eastAsia="Helvetica"/>
          <w:color w:val="000000"/>
          <w:u w:color="000000"/>
          <w:lang w:val="ru-RU"/>
        </w:rPr>
        <w:t xml:space="preserve"> </w:t>
      </w:r>
    </w:p>
    <w:p w14:paraId="68C38CCF" w14:textId="77777777" w:rsidR="009B127E" w:rsidRPr="00865C36" w:rsidRDefault="009B127E">
      <w:pPr>
        <w:ind w:left="72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Контактная информация: тел.:</w:t>
      </w:r>
      <w:r w:rsidRPr="00865C36">
        <w:rPr>
          <w:rFonts w:eastAsia="Helvetica"/>
          <w:color w:val="000000"/>
          <w:u w:color="000000"/>
          <w:lang w:val="ru-RU"/>
        </w:rPr>
        <w:t xml:space="preserve"> +7 (914) 971-53-64</w:t>
      </w:r>
    </w:p>
    <w:p w14:paraId="30FDD9C3" w14:textId="77777777" w:rsidR="009B127E" w:rsidRPr="00865C36" w:rsidRDefault="009B127E">
      <w:pPr>
        <w:ind w:left="720"/>
        <w:jc w:val="both"/>
        <w:outlineLvl w:val="0"/>
        <w:rPr>
          <w:rFonts w:eastAsia="Arial Unicode MS"/>
          <w:color w:val="000000"/>
          <w:u w:color="000000"/>
        </w:rPr>
      </w:pPr>
      <w:r w:rsidRPr="00865C36">
        <w:rPr>
          <w:rFonts w:eastAsia="Arial Unicode MS"/>
          <w:color w:val="000000"/>
          <w:u w:color="000000"/>
          <w:lang w:val="ru-RU"/>
        </w:rPr>
        <w:t xml:space="preserve">            </w:t>
      </w:r>
      <w:r>
        <w:rPr>
          <w:rFonts w:eastAsia="Arial Unicode MS"/>
          <w:color w:val="000000"/>
          <w:u w:color="000000"/>
          <w:lang w:val="ru-RU"/>
        </w:rPr>
        <w:t xml:space="preserve">                            </w:t>
      </w:r>
      <w:r w:rsidRPr="00865C36">
        <w:rPr>
          <w:rFonts w:eastAsia="Arial Unicode MS"/>
          <w:color w:val="000000"/>
          <w:u w:color="000000"/>
        </w:rPr>
        <w:t>e</w:t>
      </w:r>
      <w:r w:rsidRPr="00865C36">
        <w:rPr>
          <w:rFonts w:eastAsia="Arial Unicode MS"/>
          <w:color w:val="000000"/>
          <w:u w:color="000000"/>
          <w:lang w:val="ru-RU"/>
        </w:rPr>
        <w:t>-</w:t>
      </w:r>
      <w:r w:rsidRPr="00865C36">
        <w:rPr>
          <w:rFonts w:eastAsia="Arial Unicode MS"/>
          <w:color w:val="000000"/>
          <w:u w:color="000000"/>
        </w:rPr>
        <w:t>mail</w:t>
      </w:r>
      <w:r w:rsidRPr="00865C36">
        <w:rPr>
          <w:rFonts w:eastAsia="Arial Unicode MS"/>
          <w:color w:val="000000"/>
          <w:u w:color="000000"/>
          <w:lang w:val="ru-RU"/>
        </w:rPr>
        <w:t xml:space="preserve">: </w:t>
      </w:r>
      <w:r w:rsidRPr="00865C36">
        <w:rPr>
          <w:rFonts w:eastAsia="Arial Unicode MS"/>
          <w:color w:val="000000"/>
          <w:u w:color="000000"/>
        </w:rPr>
        <w:t>ussurivelo@mail.ru</w:t>
      </w:r>
    </w:p>
    <w:p w14:paraId="1597CB49" w14:textId="77777777" w:rsidR="009B127E" w:rsidRPr="00865C36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B5E60E5" w14:textId="77777777" w:rsidR="009B127E" w:rsidRPr="00865C36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 xml:space="preserve">4.  Участники соревнований </w:t>
      </w:r>
    </w:p>
    <w:p w14:paraId="1EE943A9" w14:textId="7D0D7DE6" w:rsidR="004F7C47" w:rsidRDefault="009B127E">
      <w:pPr>
        <w:ind w:left="142" w:firstLine="566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Arial Unicode MS"/>
          <w:color w:val="000000"/>
          <w:u w:color="000000"/>
          <w:lang w:val="ru-RU"/>
        </w:rPr>
        <w:t>К Велопробегу допускаются спортсмены Приморского края, ДВФО и других регионов, способные проехать дистанцию Вел</w:t>
      </w:r>
      <w:r w:rsidR="00523C4A">
        <w:rPr>
          <w:rFonts w:eastAsia="Arial Unicode MS"/>
          <w:color w:val="000000"/>
          <w:u w:color="000000"/>
          <w:lang w:val="ru-RU"/>
        </w:rPr>
        <w:t xml:space="preserve">опробега со средней скоростью </w:t>
      </w:r>
      <w:r w:rsidR="00D20029">
        <w:rPr>
          <w:rFonts w:eastAsia="Arial Unicode MS"/>
          <w:color w:val="000000"/>
          <w:u w:color="000000"/>
          <w:lang w:val="ru-RU"/>
        </w:rPr>
        <w:t>18</w:t>
      </w:r>
      <w:r w:rsidRPr="00865C36">
        <w:rPr>
          <w:rFonts w:eastAsia="Arial Unicode MS"/>
          <w:color w:val="000000"/>
          <w:u w:color="000000"/>
          <w:lang w:val="ru-RU"/>
        </w:rPr>
        <w:t>-2</w:t>
      </w:r>
      <w:r w:rsidR="00D20029">
        <w:rPr>
          <w:rFonts w:eastAsia="Arial Unicode MS"/>
          <w:color w:val="000000"/>
          <w:u w:color="000000"/>
          <w:lang w:val="ru-RU"/>
        </w:rPr>
        <w:t>3</w:t>
      </w:r>
      <w:r w:rsidRPr="00865C36">
        <w:rPr>
          <w:rFonts w:eastAsia="Arial Unicode MS"/>
          <w:color w:val="000000"/>
          <w:u w:color="000000"/>
          <w:lang w:val="ru-RU"/>
        </w:rPr>
        <w:t xml:space="preserve"> км</w:t>
      </w:r>
      <w:r w:rsidRPr="00865C36">
        <w:rPr>
          <w:rFonts w:eastAsia="Arial Unicode MS"/>
          <w:color w:val="000000"/>
          <w:u w:color="000000"/>
        </w:rPr>
        <w:t>/</w:t>
      </w:r>
      <w:r w:rsidRPr="00865C36">
        <w:rPr>
          <w:rFonts w:eastAsia="Arial Unicode MS"/>
          <w:color w:val="000000"/>
          <w:u w:color="000000"/>
          <w:lang w:val="ru-RU"/>
        </w:rPr>
        <w:t xml:space="preserve">ч, имеющие </w:t>
      </w:r>
      <w:r w:rsidR="00D20029">
        <w:rPr>
          <w:rFonts w:eastAsia="Arial Unicode MS"/>
          <w:color w:val="000000"/>
          <w:u w:color="000000"/>
          <w:lang w:val="ru-RU"/>
        </w:rPr>
        <w:t>удовлет</w:t>
      </w:r>
      <w:r w:rsidR="00EB4B3E">
        <w:rPr>
          <w:rFonts w:eastAsia="Arial Unicode MS"/>
          <w:color w:val="000000"/>
          <w:u w:color="000000"/>
          <w:lang w:val="ru-RU"/>
        </w:rPr>
        <w:t xml:space="preserve">ворительное состояние здоровья </w:t>
      </w:r>
      <w:r w:rsidR="00D20029">
        <w:rPr>
          <w:rFonts w:eastAsia="Arial Unicode MS"/>
          <w:color w:val="000000"/>
          <w:u w:color="000000"/>
          <w:lang w:val="ru-RU"/>
        </w:rPr>
        <w:t>и</w:t>
      </w:r>
      <w:r w:rsidRPr="00865C36">
        <w:rPr>
          <w:rFonts w:eastAsia="Arial Unicode MS"/>
          <w:color w:val="000000"/>
          <w:u w:color="000000"/>
          <w:lang w:val="ru-RU"/>
        </w:rPr>
        <w:t xml:space="preserve"> представившие </w:t>
      </w:r>
      <w:r w:rsidR="00D20029">
        <w:rPr>
          <w:rFonts w:eastAsia="Arial Unicode MS"/>
          <w:color w:val="000000"/>
          <w:u w:color="000000"/>
          <w:lang w:val="ru-RU"/>
        </w:rPr>
        <w:t xml:space="preserve">предварительную </w:t>
      </w:r>
      <w:r w:rsidRPr="00865C36">
        <w:rPr>
          <w:rFonts w:eastAsia="Arial Unicode MS"/>
          <w:color w:val="000000"/>
          <w:u w:color="000000"/>
          <w:lang w:val="ru-RU"/>
        </w:rPr>
        <w:t xml:space="preserve">заявку на участие. </w:t>
      </w:r>
      <w:r w:rsidR="00BC14D8">
        <w:rPr>
          <w:rFonts w:eastAsia="Arial Unicode MS"/>
          <w:color w:val="000000"/>
          <w:u w:color="000000"/>
          <w:lang w:val="ru-RU"/>
        </w:rPr>
        <w:t xml:space="preserve">Для участия в Велопробеге велосипед должен быть в исправном состоянии. </w:t>
      </w:r>
      <w:r w:rsidR="00BC14D8" w:rsidRPr="00BC14D8">
        <w:rPr>
          <w:rFonts w:eastAsia="Arial Unicode MS"/>
          <w:color w:val="000000"/>
          <w:u w:val="single"/>
          <w:lang w:val="ru-RU"/>
        </w:rPr>
        <w:t>Установка на велосипед флагов и плакатов ЗАПРЕЩАЕТСЯ</w:t>
      </w:r>
      <w:r w:rsidR="00BC14D8">
        <w:rPr>
          <w:rFonts w:eastAsia="Arial Unicode MS"/>
          <w:color w:val="000000"/>
          <w:u w:color="000000"/>
          <w:lang w:val="ru-RU"/>
        </w:rPr>
        <w:t>!</w:t>
      </w:r>
    </w:p>
    <w:p w14:paraId="4076C1EE" w14:textId="76F30565" w:rsidR="00EB4B3E" w:rsidRPr="008272CD" w:rsidRDefault="009B127E">
      <w:pPr>
        <w:ind w:left="142" w:firstLine="566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Arial Unicode MS"/>
          <w:color w:val="000000"/>
          <w:u w:color="000000"/>
          <w:lang w:val="ru-RU"/>
        </w:rPr>
        <w:t>Возраст</w:t>
      </w:r>
      <w:r w:rsidR="00D20029">
        <w:rPr>
          <w:rFonts w:eastAsia="Arial Unicode MS"/>
          <w:color w:val="000000"/>
          <w:u w:color="000000"/>
          <w:lang w:val="ru-RU"/>
        </w:rPr>
        <w:t xml:space="preserve"> спортсменов на «</w:t>
      </w:r>
      <w:r w:rsidR="004E647C">
        <w:rPr>
          <w:rFonts w:eastAsia="Arial Unicode MS"/>
          <w:color w:val="000000"/>
          <w:u w:color="000000"/>
          <w:lang w:val="ru-RU"/>
        </w:rPr>
        <w:t>Семейный</w:t>
      </w:r>
      <w:r w:rsidR="00D20029">
        <w:rPr>
          <w:rFonts w:eastAsia="Arial Unicode MS"/>
          <w:color w:val="000000"/>
          <w:u w:color="000000"/>
          <w:lang w:val="ru-RU"/>
        </w:rPr>
        <w:t xml:space="preserve"> заезд» </w:t>
      </w:r>
      <w:r w:rsidR="00706F5E">
        <w:rPr>
          <w:rFonts w:eastAsia="Arial Unicode MS"/>
          <w:color w:val="000000"/>
          <w:u w:color="000000"/>
          <w:lang w:val="ru-RU"/>
        </w:rPr>
        <w:t xml:space="preserve">(первые 3 км) </w:t>
      </w:r>
      <w:r w:rsidR="00D20029">
        <w:rPr>
          <w:rFonts w:eastAsia="Arial Unicode MS"/>
          <w:color w:val="000000"/>
          <w:u w:color="000000"/>
          <w:lang w:val="ru-RU"/>
        </w:rPr>
        <w:t>ограничен, допуск с 7 лет</w:t>
      </w:r>
      <w:r w:rsidR="00706F5E">
        <w:rPr>
          <w:rFonts w:eastAsia="Arial Unicode MS"/>
          <w:color w:val="000000"/>
          <w:u w:color="000000"/>
          <w:lang w:val="ru-RU"/>
        </w:rPr>
        <w:t xml:space="preserve"> и</w:t>
      </w:r>
      <w:r w:rsidR="00706F5E" w:rsidRPr="00865C36">
        <w:rPr>
          <w:rFonts w:eastAsia="Arial Unicode MS"/>
          <w:color w:val="000000"/>
          <w:u w:color="000000"/>
          <w:lang w:val="ru-RU"/>
        </w:rPr>
        <w:t xml:space="preserve"> </w:t>
      </w:r>
      <w:r w:rsidR="00706F5E" w:rsidRPr="00865C36">
        <w:rPr>
          <w:rFonts w:eastAsia="Arial Unicode MS"/>
          <w:color w:val="000000"/>
          <w:u w:val="single" w:color="000000"/>
          <w:lang w:val="ru-RU"/>
        </w:rPr>
        <w:t>с письменного согласия родителей</w:t>
      </w:r>
      <w:r w:rsidR="00706F5E">
        <w:rPr>
          <w:rFonts w:eastAsia="Helvetica"/>
          <w:color w:val="000000"/>
          <w:u w:color="000000"/>
          <w:lang w:val="ru-RU"/>
        </w:rPr>
        <w:t xml:space="preserve"> (форма № 1</w:t>
      </w:r>
      <w:r w:rsidR="00962D1D">
        <w:rPr>
          <w:rFonts w:eastAsia="Helvetica"/>
          <w:color w:val="000000"/>
          <w:u w:color="000000"/>
          <w:lang w:val="ru-RU"/>
        </w:rPr>
        <w:t>, заполняется перед стартом на регистрации</w:t>
      </w:r>
      <w:r w:rsidR="00706F5E">
        <w:rPr>
          <w:rFonts w:eastAsia="Helvetica"/>
          <w:color w:val="000000"/>
          <w:u w:color="000000"/>
          <w:lang w:val="ru-RU"/>
        </w:rPr>
        <w:t>)</w:t>
      </w:r>
      <w:r w:rsidR="00752933">
        <w:rPr>
          <w:rFonts w:eastAsia="Arial Unicode MS"/>
          <w:color w:val="000000"/>
          <w:u w:color="000000"/>
          <w:lang w:val="ru-RU"/>
        </w:rPr>
        <w:t>.</w:t>
      </w:r>
      <w:r w:rsidR="00D20029">
        <w:rPr>
          <w:rFonts w:eastAsia="Arial Unicode MS"/>
          <w:color w:val="000000"/>
          <w:u w:color="000000"/>
          <w:lang w:val="ru-RU"/>
        </w:rPr>
        <w:t xml:space="preserve"> </w:t>
      </w:r>
      <w:r w:rsidR="00752933">
        <w:rPr>
          <w:rFonts w:eastAsia="Arial Unicode MS"/>
          <w:color w:val="000000"/>
          <w:u w:color="000000"/>
          <w:lang w:val="ru-RU"/>
        </w:rPr>
        <w:t>Н</w:t>
      </w:r>
      <w:r w:rsidR="00D20029">
        <w:rPr>
          <w:rFonts w:eastAsia="Arial Unicode MS"/>
          <w:color w:val="000000"/>
          <w:u w:color="000000"/>
          <w:lang w:val="ru-RU"/>
        </w:rPr>
        <w:t xml:space="preserve">а полную дистанцию </w:t>
      </w:r>
      <w:r w:rsidR="008272CD">
        <w:rPr>
          <w:rFonts w:eastAsia="Arial Unicode MS"/>
          <w:color w:val="000000"/>
          <w:u w:color="000000"/>
          <w:lang w:val="ru-RU"/>
        </w:rPr>
        <w:t xml:space="preserve">Уссурийск-Артем (82 км) </w:t>
      </w:r>
      <w:r w:rsidR="00D20029">
        <w:rPr>
          <w:rFonts w:eastAsia="Arial Unicode MS"/>
          <w:color w:val="000000"/>
          <w:u w:color="000000"/>
          <w:lang w:val="ru-RU"/>
        </w:rPr>
        <w:t>допускаются участники с 17 лет.</w:t>
      </w:r>
      <w:r w:rsidRPr="00865C36">
        <w:rPr>
          <w:rFonts w:eastAsia="Arial Unicode MS"/>
          <w:color w:val="000000"/>
          <w:u w:color="000000"/>
          <w:lang w:val="ru-RU"/>
        </w:rPr>
        <w:t xml:space="preserve"> </w:t>
      </w:r>
      <w:r w:rsidR="00D20029">
        <w:rPr>
          <w:rFonts w:eastAsia="Arial Unicode MS"/>
          <w:color w:val="000000"/>
          <w:u w:color="000000"/>
          <w:lang w:val="ru-RU"/>
        </w:rPr>
        <w:t>К</w:t>
      </w:r>
      <w:r w:rsidRPr="00865C36">
        <w:rPr>
          <w:rFonts w:eastAsia="Arial Unicode MS"/>
          <w:color w:val="000000"/>
          <w:u w:color="000000"/>
          <w:lang w:val="ru-RU"/>
        </w:rPr>
        <w:t xml:space="preserve">оличество участников </w:t>
      </w:r>
      <w:r w:rsidR="00706F5E">
        <w:rPr>
          <w:rFonts w:eastAsia="Arial Unicode MS"/>
          <w:color w:val="000000"/>
          <w:u w:color="000000"/>
          <w:lang w:val="ru-RU"/>
        </w:rPr>
        <w:t>согласно предварительной регистрации</w:t>
      </w:r>
      <w:r w:rsidRPr="00865C36">
        <w:rPr>
          <w:rFonts w:eastAsia="Arial Unicode MS"/>
          <w:color w:val="000000"/>
          <w:u w:color="000000"/>
          <w:lang w:val="ru-RU"/>
        </w:rPr>
        <w:t xml:space="preserve">. </w:t>
      </w:r>
    </w:p>
    <w:p w14:paraId="62E59A8F" w14:textId="371A4941" w:rsidR="009B26D1" w:rsidRDefault="009B26D1">
      <w:pPr>
        <w:ind w:left="142" w:firstLine="566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Arial Unicode MS"/>
          <w:color w:val="000000"/>
          <w:u w:color="000000"/>
          <w:lang w:val="ru-RU"/>
        </w:rPr>
        <w:t xml:space="preserve">К старту на «Семейный заезд» также допускаются спортсмены, желающие пробежать эту дистанцию (3 км), а также </w:t>
      </w:r>
      <w:r w:rsidR="007F7313">
        <w:rPr>
          <w:rFonts w:eastAsia="Arial Unicode MS"/>
          <w:color w:val="000000"/>
          <w:u w:color="000000"/>
          <w:lang w:val="ru-RU"/>
        </w:rPr>
        <w:t xml:space="preserve"> дистанцию от места старта и до микрорайона «Радужный» (13 км).</w:t>
      </w:r>
    </w:p>
    <w:p w14:paraId="30F1B6C4" w14:textId="77777777" w:rsidR="00FB0BB8" w:rsidRDefault="009B127E" w:rsidP="00706F5E">
      <w:pPr>
        <w:ind w:left="142" w:firstLine="566"/>
        <w:jc w:val="both"/>
        <w:outlineLvl w:val="0"/>
        <w:rPr>
          <w:rFonts w:eastAsia="Helvetica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lastRenderedPageBreak/>
        <w:t xml:space="preserve">Для </w:t>
      </w:r>
      <w:r w:rsidR="0090084E">
        <w:rPr>
          <w:rFonts w:eastAsia="Helvetica"/>
          <w:color w:val="000000"/>
          <w:u w:color="000000"/>
          <w:lang w:val="ru-RU"/>
        </w:rPr>
        <w:t xml:space="preserve">всех </w:t>
      </w:r>
      <w:r>
        <w:rPr>
          <w:rFonts w:eastAsia="Helvetica"/>
          <w:color w:val="000000"/>
          <w:u w:color="000000"/>
          <w:lang w:val="ru-RU"/>
        </w:rPr>
        <w:t xml:space="preserve">участников Велопробега строго обязательно соблюдение Правил дорожного движения РФ, дополнительное </w:t>
      </w:r>
      <w:r w:rsidR="00B94214">
        <w:rPr>
          <w:rFonts w:eastAsia="Helvetica"/>
          <w:color w:val="000000"/>
          <w:u w:color="000000"/>
          <w:lang w:val="ru-RU"/>
        </w:rPr>
        <w:t>обращение</w:t>
      </w:r>
      <w:r>
        <w:rPr>
          <w:rFonts w:eastAsia="Helvetica"/>
          <w:color w:val="000000"/>
          <w:u w:color="000000"/>
          <w:lang w:val="ru-RU"/>
        </w:rPr>
        <w:t xml:space="preserve"> внимания к выполнению законных требований и регулировочно-распределительных действий сотрудников ГИБДД.</w:t>
      </w:r>
    </w:p>
    <w:p w14:paraId="697F8CFA" w14:textId="694F4FBC" w:rsidR="00FB0BB8" w:rsidRPr="00FB0BB8" w:rsidRDefault="00FB0BB8" w:rsidP="00FB0BB8">
      <w:pPr>
        <w:ind w:firstLine="708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Перед началом движения участникам организаторами доводятся нормы и требования к неукоснительному соблюдению Правил дорожного движения РФ.</w:t>
      </w:r>
    </w:p>
    <w:p w14:paraId="2C365CB9" w14:textId="644577AB" w:rsidR="009B127E" w:rsidRPr="00865C36" w:rsidRDefault="00EB4B3E" w:rsidP="00FB0BB8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 xml:space="preserve"> </w:t>
      </w:r>
      <w:r w:rsidRPr="00EB4B3E">
        <w:rPr>
          <w:rFonts w:eastAsia="Helvetica"/>
          <w:color w:val="000000"/>
          <w:u w:val="single"/>
          <w:lang w:val="ru-RU"/>
        </w:rPr>
        <w:t xml:space="preserve">Индивидуальная </w:t>
      </w:r>
      <w:r w:rsidRPr="00EB4B3E">
        <w:rPr>
          <w:rFonts w:eastAsia="Arial Unicode MS"/>
          <w:color w:val="000000"/>
          <w:u w:val="single"/>
          <w:lang w:val="ru-RU"/>
        </w:rPr>
        <w:t>з</w:t>
      </w:r>
      <w:r w:rsidRPr="00865C36">
        <w:rPr>
          <w:rFonts w:eastAsia="Arial Unicode MS"/>
          <w:color w:val="000000"/>
          <w:u w:val="single" w:color="000000"/>
          <w:lang w:val="ru-RU"/>
        </w:rPr>
        <w:t>ащита (шлем) обязательна</w:t>
      </w:r>
      <w:r w:rsidRPr="00865C36">
        <w:rPr>
          <w:rFonts w:eastAsia="Helvetica"/>
          <w:color w:val="000000"/>
          <w:u w:color="000000"/>
          <w:lang w:val="ru-RU"/>
        </w:rPr>
        <w:t>.</w:t>
      </w:r>
    </w:p>
    <w:p w14:paraId="3C8FDF34" w14:textId="77777777" w:rsidR="009B127E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767297FE" w14:textId="77777777" w:rsidR="009B127E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253DDDC4" w14:textId="77777777" w:rsidR="009B127E" w:rsidRPr="00865C36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>5.   Программа соревнований</w:t>
      </w:r>
      <w:r w:rsidRPr="00865C36">
        <w:rPr>
          <w:rFonts w:eastAsia="Arial Unicode MS"/>
          <w:color w:val="000000"/>
          <w:u w:color="000000"/>
          <w:lang w:val="ru-RU"/>
        </w:rPr>
        <w:t xml:space="preserve"> </w:t>
      </w:r>
    </w:p>
    <w:p w14:paraId="517170A8" w14:textId="394276D8" w:rsidR="009B127E" w:rsidRPr="00865C36" w:rsidRDefault="009B127E">
      <w:pPr>
        <w:jc w:val="both"/>
        <w:outlineLvl w:val="0"/>
        <w:rPr>
          <w:rFonts w:eastAsia="Arial Unicode MS"/>
          <w:color w:val="000000"/>
          <w:u w:val="single" w:color="000000"/>
          <w:lang w:val="ru-RU"/>
        </w:rPr>
      </w:pPr>
      <w:r w:rsidRPr="00865C36">
        <w:rPr>
          <w:rFonts w:eastAsia="Arial Unicode MS"/>
          <w:color w:val="000000"/>
          <w:u w:color="000000"/>
          <w:lang w:val="ru-RU"/>
        </w:rPr>
        <w:t xml:space="preserve"> </w:t>
      </w:r>
      <w:r w:rsidRPr="00865C36">
        <w:rPr>
          <w:rFonts w:eastAsia="Arial Unicode MS"/>
          <w:color w:val="000000"/>
          <w:u w:val="single" w:color="000000"/>
          <w:lang w:val="ru-RU"/>
        </w:rPr>
        <w:t xml:space="preserve"> </w:t>
      </w:r>
      <w:r w:rsidR="00997AFE">
        <w:rPr>
          <w:rFonts w:eastAsia="Arial Unicode MS"/>
          <w:color w:val="000000"/>
          <w:u w:val="single" w:color="000000"/>
          <w:lang w:val="ru-RU"/>
        </w:rPr>
        <w:t>0</w:t>
      </w:r>
      <w:r w:rsidR="007F7313">
        <w:rPr>
          <w:rFonts w:eastAsia="Arial Unicode MS"/>
          <w:color w:val="000000"/>
          <w:u w:val="single" w:color="000000"/>
          <w:lang w:val="ru-RU"/>
        </w:rPr>
        <w:t>7</w:t>
      </w:r>
      <w:r w:rsidRPr="00865C36">
        <w:rPr>
          <w:rFonts w:eastAsia="Arial Unicode MS"/>
          <w:color w:val="000000"/>
          <w:u w:val="single" w:color="000000"/>
          <w:lang w:val="ru-RU"/>
        </w:rPr>
        <w:t xml:space="preserve"> апреля 201</w:t>
      </w:r>
      <w:r w:rsidR="007F7313">
        <w:rPr>
          <w:rFonts w:eastAsia="Arial Unicode MS"/>
          <w:color w:val="000000"/>
          <w:u w:val="single" w:color="000000"/>
          <w:lang w:val="ru-RU"/>
        </w:rPr>
        <w:t>8</w:t>
      </w:r>
      <w:r w:rsidRPr="00865C36">
        <w:rPr>
          <w:rFonts w:eastAsia="Arial Unicode MS"/>
          <w:color w:val="000000"/>
          <w:u w:val="single" w:color="000000"/>
          <w:lang w:val="ru-RU"/>
        </w:rPr>
        <w:t xml:space="preserve"> года:</w:t>
      </w:r>
    </w:p>
    <w:p w14:paraId="07FBCFAD" w14:textId="1DD471F2" w:rsidR="009B127E" w:rsidRPr="00865C36" w:rsidRDefault="00B94214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08: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00 – </w:t>
      </w:r>
      <w:r w:rsidR="009B127E">
        <w:rPr>
          <w:rFonts w:eastAsia="Helvetica"/>
          <w:color w:val="000000"/>
          <w:u w:color="000000"/>
          <w:lang w:val="ru-RU"/>
        </w:rPr>
        <w:t xml:space="preserve">(для жителей Владивостока) </w:t>
      </w:r>
      <w:r w:rsidR="009B127E" w:rsidRPr="00865C36">
        <w:rPr>
          <w:rFonts w:eastAsia="Helvetica"/>
          <w:color w:val="000000"/>
          <w:u w:color="000000"/>
          <w:lang w:val="ru-RU"/>
        </w:rPr>
        <w:t>сбор участников в городе Владивостоке (под Некрасовским путепроводом)</w:t>
      </w:r>
    </w:p>
    <w:p w14:paraId="625ACFE0" w14:textId="5535CA17" w:rsidR="009B127E" w:rsidRPr="00865C36" w:rsidRDefault="00B94214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09:</w:t>
      </w:r>
      <w:r w:rsidR="009B127E" w:rsidRPr="00865C36">
        <w:rPr>
          <w:rFonts w:eastAsia="Helvetica"/>
          <w:color w:val="000000"/>
          <w:u w:color="000000"/>
          <w:lang w:val="ru-RU"/>
        </w:rPr>
        <w:t>00 – отъезд в город Уссурийск.</w:t>
      </w:r>
    </w:p>
    <w:p w14:paraId="50E5AEC6" w14:textId="56E7B43C" w:rsidR="009B127E" w:rsidRDefault="00B94214">
      <w:pPr>
        <w:jc w:val="both"/>
        <w:outlineLvl w:val="0"/>
        <w:rPr>
          <w:rFonts w:eastAsia="Helvetica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10:</w:t>
      </w:r>
      <w:r w:rsidR="00997AFE">
        <w:rPr>
          <w:rFonts w:eastAsia="Helvetica"/>
          <w:color w:val="000000"/>
          <w:u w:color="000000"/>
          <w:lang w:val="ru-RU"/>
        </w:rPr>
        <w:t>00-11</w:t>
      </w:r>
      <w:r>
        <w:rPr>
          <w:rFonts w:eastAsia="Helvetica"/>
          <w:color w:val="000000"/>
          <w:u w:color="000000"/>
          <w:lang w:val="ru-RU"/>
        </w:rPr>
        <w:t>:</w:t>
      </w:r>
      <w:r w:rsidR="009B127E">
        <w:rPr>
          <w:rFonts w:eastAsia="Helvetica"/>
          <w:color w:val="000000"/>
          <w:u w:color="000000"/>
          <w:lang w:val="ru-RU"/>
        </w:rPr>
        <w:t xml:space="preserve">10 </w:t>
      </w:r>
      <w:r w:rsidR="009B127E" w:rsidRPr="00865C36">
        <w:rPr>
          <w:rFonts w:eastAsia="Helvetica"/>
          <w:color w:val="000000"/>
          <w:u w:color="000000"/>
          <w:lang w:val="ru-RU"/>
        </w:rPr>
        <w:t>– регистрация участников Велопробега (</w:t>
      </w:r>
      <w:proofErr w:type="spellStart"/>
      <w:r w:rsidR="009B127E" w:rsidRPr="00644C7C">
        <w:t>мемориальный</w:t>
      </w:r>
      <w:proofErr w:type="spellEnd"/>
      <w:r w:rsidR="009B127E" w:rsidRPr="00644C7C">
        <w:t xml:space="preserve"> </w:t>
      </w:r>
      <w:proofErr w:type="spellStart"/>
      <w:r w:rsidR="009B127E" w:rsidRPr="00644C7C">
        <w:t>комплекс</w:t>
      </w:r>
      <w:proofErr w:type="spellEnd"/>
      <w:r w:rsidR="009B127E" w:rsidRPr="00644C7C">
        <w:t xml:space="preserve"> «</w:t>
      </w:r>
      <w:proofErr w:type="spellStart"/>
      <w:r w:rsidR="009B127E" w:rsidRPr="00644C7C">
        <w:t>Вечный</w:t>
      </w:r>
      <w:proofErr w:type="spellEnd"/>
      <w:r w:rsidR="009B127E" w:rsidRPr="00644C7C">
        <w:t xml:space="preserve"> </w:t>
      </w:r>
      <w:proofErr w:type="spellStart"/>
      <w:r w:rsidR="009B127E" w:rsidRPr="00644C7C">
        <w:t>огонь</w:t>
      </w:r>
      <w:proofErr w:type="spellEnd"/>
      <w:r w:rsidR="009B127E" w:rsidRPr="00644C7C">
        <w:t>»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 города Уссурийска).</w:t>
      </w:r>
    </w:p>
    <w:p w14:paraId="2DD29574" w14:textId="0629B490" w:rsidR="00B94214" w:rsidRPr="00865C36" w:rsidRDefault="00B94214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11:10-11:20 – сбор лиц, участвующих в организации Велопробега, для инструктажа.</w:t>
      </w:r>
    </w:p>
    <w:p w14:paraId="166EB913" w14:textId="50558229" w:rsidR="009B127E" w:rsidRDefault="00B94214">
      <w:pPr>
        <w:jc w:val="both"/>
        <w:outlineLvl w:val="0"/>
        <w:rPr>
          <w:rFonts w:eastAsia="Helvetica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11:20-</w:t>
      </w:r>
      <w:r w:rsidR="00856944">
        <w:rPr>
          <w:rFonts w:eastAsia="Helvetica"/>
          <w:color w:val="000000"/>
          <w:u w:color="000000"/>
          <w:lang w:val="ru-RU"/>
        </w:rPr>
        <w:t>11</w:t>
      </w:r>
      <w:r>
        <w:rPr>
          <w:rFonts w:eastAsia="Helvetica"/>
          <w:color w:val="000000"/>
          <w:u w:color="000000"/>
          <w:lang w:val="ru-RU"/>
        </w:rPr>
        <w:t>: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30 </w:t>
      </w:r>
      <w:r>
        <w:rPr>
          <w:rFonts w:eastAsia="Helvetica"/>
          <w:color w:val="000000"/>
          <w:u w:color="000000"/>
          <w:lang w:val="ru-RU"/>
        </w:rPr>
        <w:t>–</w:t>
      </w:r>
      <w:r w:rsidR="009B127E">
        <w:rPr>
          <w:rFonts w:eastAsia="Helvetica"/>
          <w:color w:val="000000"/>
          <w:u w:color="000000"/>
          <w:lang w:val="ru-RU"/>
        </w:rPr>
        <w:t xml:space="preserve"> построение</w:t>
      </w:r>
      <w:r>
        <w:rPr>
          <w:rFonts w:eastAsia="Helvetica"/>
          <w:color w:val="000000"/>
          <w:u w:color="000000"/>
          <w:lang w:val="ru-RU"/>
        </w:rPr>
        <w:t xml:space="preserve"> участников Велопробега</w:t>
      </w:r>
      <w:r w:rsidR="009B127E">
        <w:rPr>
          <w:rFonts w:eastAsia="Helvetica"/>
          <w:color w:val="000000"/>
          <w:u w:color="000000"/>
          <w:lang w:val="ru-RU"/>
        </w:rPr>
        <w:t xml:space="preserve">, </w:t>
      </w:r>
      <w:r>
        <w:rPr>
          <w:rFonts w:eastAsia="Helvetica"/>
          <w:color w:val="000000"/>
          <w:u w:color="000000"/>
          <w:lang w:val="ru-RU"/>
        </w:rPr>
        <w:t>доведение основных моментов</w:t>
      </w:r>
      <w:r w:rsidR="009B127E">
        <w:rPr>
          <w:rFonts w:eastAsia="Helvetica"/>
          <w:color w:val="000000"/>
          <w:u w:color="000000"/>
          <w:lang w:val="ru-RU"/>
        </w:rPr>
        <w:t xml:space="preserve"> по маршруту движения, инструктаж по технике безопасности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 </w:t>
      </w:r>
      <w:r w:rsidR="009B127E">
        <w:rPr>
          <w:rFonts w:eastAsia="Helvetica"/>
          <w:color w:val="000000"/>
          <w:u w:color="000000"/>
          <w:lang w:val="ru-RU"/>
        </w:rPr>
        <w:t>при движении на вело</w:t>
      </w:r>
      <w:r w:rsidR="00752933">
        <w:rPr>
          <w:rFonts w:eastAsia="Helvetica"/>
          <w:color w:val="000000"/>
          <w:u w:color="000000"/>
          <w:lang w:val="ru-RU"/>
        </w:rPr>
        <w:t>с</w:t>
      </w:r>
      <w:r>
        <w:rPr>
          <w:rFonts w:eastAsia="Helvetica"/>
          <w:color w:val="000000"/>
          <w:u w:color="000000"/>
          <w:lang w:val="ru-RU"/>
        </w:rPr>
        <w:t xml:space="preserve">ипедах в колоне 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(город Уссурийск, </w:t>
      </w:r>
      <w:proofErr w:type="spellStart"/>
      <w:r w:rsidR="009B127E" w:rsidRPr="00644C7C">
        <w:t>мемориальный</w:t>
      </w:r>
      <w:proofErr w:type="spellEnd"/>
      <w:r w:rsidR="009B127E" w:rsidRPr="00644C7C">
        <w:t xml:space="preserve"> </w:t>
      </w:r>
      <w:proofErr w:type="spellStart"/>
      <w:r w:rsidR="009B127E" w:rsidRPr="00644C7C">
        <w:t>комплекс</w:t>
      </w:r>
      <w:proofErr w:type="spellEnd"/>
      <w:r w:rsidR="009B127E" w:rsidRPr="00644C7C">
        <w:t xml:space="preserve"> «</w:t>
      </w:r>
      <w:proofErr w:type="spellStart"/>
      <w:r w:rsidR="009B127E" w:rsidRPr="00644C7C">
        <w:t>Вечный</w:t>
      </w:r>
      <w:proofErr w:type="spellEnd"/>
      <w:r w:rsidR="009B127E" w:rsidRPr="00644C7C">
        <w:t xml:space="preserve"> </w:t>
      </w:r>
      <w:proofErr w:type="spellStart"/>
      <w:r w:rsidR="009B127E" w:rsidRPr="00644C7C">
        <w:t>огонь</w:t>
      </w:r>
      <w:proofErr w:type="spellEnd"/>
      <w:r w:rsidR="009B127E" w:rsidRPr="00644C7C">
        <w:t>»</w:t>
      </w:r>
      <w:r w:rsidR="009B127E" w:rsidRPr="00865C36">
        <w:rPr>
          <w:rFonts w:eastAsia="Helvetica"/>
          <w:color w:val="000000"/>
          <w:u w:color="000000"/>
          <w:lang w:val="ru-RU"/>
        </w:rPr>
        <w:t>).</w:t>
      </w:r>
    </w:p>
    <w:p w14:paraId="30BECAE5" w14:textId="1E4C75FC" w:rsidR="009B127E" w:rsidRPr="00865C36" w:rsidRDefault="00856944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11</w:t>
      </w:r>
      <w:r w:rsidR="00B94214">
        <w:rPr>
          <w:rFonts w:eastAsia="Helvetica"/>
          <w:color w:val="000000"/>
          <w:u w:color="000000"/>
          <w:lang w:val="ru-RU"/>
        </w:rPr>
        <w:t>:</w:t>
      </w:r>
      <w:r w:rsidR="009B127E">
        <w:rPr>
          <w:rFonts w:eastAsia="Helvetica"/>
          <w:color w:val="000000"/>
          <w:u w:color="000000"/>
          <w:lang w:val="ru-RU"/>
        </w:rPr>
        <w:t>3</w:t>
      </w:r>
      <w:r>
        <w:rPr>
          <w:rFonts w:eastAsia="Helvetica"/>
          <w:color w:val="000000"/>
          <w:u w:color="000000"/>
          <w:lang w:val="ru-RU"/>
        </w:rPr>
        <w:t>0 – 11</w:t>
      </w:r>
      <w:r w:rsidR="00B94214">
        <w:rPr>
          <w:rFonts w:eastAsia="Helvetica"/>
          <w:color w:val="000000"/>
          <w:u w:color="000000"/>
          <w:lang w:val="ru-RU"/>
        </w:rPr>
        <w:t>:</w:t>
      </w:r>
      <w:r w:rsidR="009B127E">
        <w:rPr>
          <w:rFonts w:eastAsia="Helvetica"/>
          <w:color w:val="000000"/>
          <w:u w:color="000000"/>
          <w:lang w:val="ru-RU"/>
        </w:rPr>
        <w:t>45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 </w:t>
      </w:r>
      <w:r w:rsidR="009B127E">
        <w:rPr>
          <w:rFonts w:eastAsia="Helvetica"/>
          <w:color w:val="000000"/>
          <w:u w:color="000000"/>
          <w:lang w:val="ru-RU"/>
        </w:rPr>
        <w:t xml:space="preserve">- 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митинг, посвященный памяти воинов, погибших в локальных войнах (город Уссурийск, </w:t>
      </w:r>
      <w:proofErr w:type="spellStart"/>
      <w:r w:rsidR="009B127E" w:rsidRPr="00644C7C">
        <w:t>мемориальный</w:t>
      </w:r>
      <w:proofErr w:type="spellEnd"/>
      <w:r w:rsidR="009B127E" w:rsidRPr="00644C7C">
        <w:t xml:space="preserve"> </w:t>
      </w:r>
      <w:proofErr w:type="spellStart"/>
      <w:r w:rsidR="009B127E" w:rsidRPr="00644C7C">
        <w:t>комплекс</w:t>
      </w:r>
      <w:proofErr w:type="spellEnd"/>
      <w:r w:rsidR="009B127E" w:rsidRPr="00644C7C">
        <w:t xml:space="preserve"> «</w:t>
      </w:r>
      <w:proofErr w:type="spellStart"/>
      <w:r w:rsidR="009B127E" w:rsidRPr="00644C7C">
        <w:t>Вечный</w:t>
      </w:r>
      <w:proofErr w:type="spellEnd"/>
      <w:r w:rsidR="009B127E" w:rsidRPr="00644C7C">
        <w:t xml:space="preserve"> </w:t>
      </w:r>
      <w:proofErr w:type="spellStart"/>
      <w:r w:rsidR="009B127E" w:rsidRPr="00644C7C">
        <w:t>огонь</w:t>
      </w:r>
      <w:proofErr w:type="spellEnd"/>
      <w:r w:rsidR="009B127E" w:rsidRPr="00644C7C">
        <w:t>»</w:t>
      </w:r>
      <w:r w:rsidR="009B127E" w:rsidRPr="00865C36">
        <w:rPr>
          <w:rFonts w:eastAsia="Helvetica"/>
          <w:color w:val="000000"/>
          <w:u w:color="000000"/>
          <w:lang w:val="ru-RU"/>
        </w:rPr>
        <w:t>).</w:t>
      </w:r>
    </w:p>
    <w:p w14:paraId="227A877D" w14:textId="13D68526" w:rsidR="009B127E" w:rsidRDefault="00856944">
      <w:pPr>
        <w:jc w:val="both"/>
        <w:outlineLvl w:val="0"/>
        <w:rPr>
          <w:rFonts w:eastAsia="Helvetica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1</w:t>
      </w:r>
      <w:r w:rsidR="006667CD">
        <w:rPr>
          <w:rFonts w:eastAsia="Helvetica"/>
          <w:color w:val="000000"/>
          <w:u w:color="000000"/>
          <w:lang w:val="ru-RU"/>
        </w:rPr>
        <w:t>2</w:t>
      </w:r>
      <w:r w:rsidR="00B94214">
        <w:rPr>
          <w:rFonts w:eastAsia="Helvetica"/>
          <w:color w:val="000000"/>
          <w:u w:color="000000"/>
          <w:lang w:val="ru-RU"/>
        </w:rPr>
        <w:t>:</w:t>
      </w:r>
      <w:r w:rsidR="006667CD">
        <w:rPr>
          <w:rFonts w:eastAsia="Helvetica"/>
          <w:color w:val="000000"/>
          <w:u w:color="000000"/>
          <w:lang w:val="ru-RU"/>
        </w:rPr>
        <w:t>00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 – </w:t>
      </w:r>
      <w:r w:rsidR="00B94214">
        <w:rPr>
          <w:rFonts w:eastAsia="Helvetica"/>
          <w:color w:val="000000"/>
          <w:u w:color="000000"/>
          <w:lang w:val="ru-RU"/>
        </w:rPr>
        <w:t xml:space="preserve">общее построение в месте старта, </w:t>
      </w:r>
      <w:r w:rsidR="009B127E">
        <w:rPr>
          <w:rFonts w:eastAsia="Helvetica"/>
          <w:color w:val="000000"/>
          <w:u w:color="000000"/>
          <w:lang w:val="ru-RU"/>
        </w:rPr>
        <w:t xml:space="preserve">торжественный </w:t>
      </w:r>
      <w:r w:rsidR="009B127E" w:rsidRPr="00865C36">
        <w:rPr>
          <w:rFonts w:eastAsia="Helvetica"/>
          <w:color w:val="000000"/>
          <w:u w:color="000000"/>
          <w:lang w:val="ru-RU"/>
        </w:rPr>
        <w:t>старт участников</w:t>
      </w:r>
      <w:r w:rsidR="00B94214">
        <w:rPr>
          <w:rFonts w:eastAsia="Helvetica"/>
          <w:color w:val="000000"/>
          <w:u w:color="000000"/>
          <w:lang w:val="ru-RU"/>
        </w:rPr>
        <w:t xml:space="preserve"> «Семейного заезда»</w:t>
      </w:r>
      <w:r w:rsidR="0040192D">
        <w:rPr>
          <w:rFonts w:eastAsia="Helvetica"/>
          <w:color w:val="000000"/>
          <w:u w:color="000000"/>
          <w:lang w:val="ru-RU"/>
        </w:rPr>
        <w:t xml:space="preserve"> и спортсменов-бегунов</w:t>
      </w:r>
      <w:r w:rsidR="009B127E" w:rsidRPr="00865C36">
        <w:rPr>
          <w:rFonts w:eastAsia="Helvetica"/>
          <w:color w:val="000000"/>
          <w:u w:color="000000"/>
          <w:lang w:val="ru-RU"/>
        </w:rPr>
        <w:t>.</w:t>
      </w:r>
    </w:p>
    <w:p w14:paraId="76C2249C" w14:textId="35995D0A" w:rsidR="00B94214" w:rsidRPr="00865C36" w:rsidRDefault="00B94214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12:05 – Общий старт участников Велопробега.</w:t>
      </w:r>
    </w:p>
    <w:p w14:paraId="51AC8726" w14:textId="77777777" w:rsidR="009B127E" w:rsidRPr="00865C36" w:rsidRDefault="009B127E">
      <w:pPr>
        <w:spacing w:line="360" w:lineRule="auto"/>
        <w:ind w:right="357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Этапы м</w:t>
      </w:r>
      <w:r w:rsidRPr="00865C36">
        <w:rPr>
          <w:rFonts w:eastAsia="Arial Unicode MS"/>
          <w:color w:val="000000"/>
          <w:u w:color="000000"/>
          <w:lang w:val="ru-RU"/>
        </w:rPr>
        <w:t>аршрут</w:t>
      </w:r>
      <w:r>
        <w:rPr>
          <w:rFonts w:eastAsia="Arial Unicode MS"/>
          <w:color w:val="000000"/>
          <w:u w:color="000000"/>
          <w:lang w:val="ru-RU"/>
        </w:rPr>
        <w:t>а</w:t>
      </w:r>
      <w:r w:rsidRPr="00865C36">
        <w:rPr>
          <w:rFonts w:eastAsia="Arial Unicode MS"/>
          <w:color w:val="000000"/>
          <w:u w:color="000000"/>
          <w:lang w:val="ru-RU"/>
        </w:rPr>
        <w:t>:</w:t>
      </w:r>
    </w:p>
    <w:p w14:paraId="62C9943F" w14:textId="45D61449" w:rsidR="009B127E" w:rsidRDefault="006667CD">
      <w:pPr>
        <w:numPr>
          <w:ilvl w:val="0"/>
          <w:numId w:val="4"/>
        </w:numPr>
        <w:tabs>
          <w:tab w:val="num" w:pos="1256"/>
        </w:tabs>
        <w:spacing w:line="360" w:lineRule="auto"/>
        <w:ind w:left="1256" w:right="357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B94214">
        <w:rPr>
          <w:b/>
          <w:u w:val="single"/>
          <w:lang w:val="ru-RU"/>
        </w:rPr>
        <w:t>1.</w:t>
      </w:r>
      <w:r w:rsidRPr="00B94214">
        <w:rPr>
          <w:u w:val="single"/>
          <w:lang w:val="ru-RU"/>
        </w:rPr>
        <w:t xml:space="preserve"> </w:t>
      </w:r>
      <w:r w:rsidR="009B127E" w:rsidRPr="00B94214">
        <w:rPr>
          <w:u w:val="single"/>
          <w:lang w:val="ru-RU"/>
        </w:rPr>
        <w:t>М</w:t>
      </w:r>
      <w:proofErr w:type="spellStart"/>
      <w:r w:rsidR="009B127E" w:rsidRPr="00B94214">
        <w:rPr>
          <w:u w:val="single"/>
        </w:rPr>
        <w:t>емориальный</w:t>
      </w:r>
      <w:proofErr w:type="spellEnd"/>
      <w:r w:rsidR="009B127E" w:rsidRPr="00B94214">
        <w:rPr>
          <w:u w:val="single"/>
        </w:rPr>
        <w:t xml:space="preserve"> </w:t>
      </w:r>
      <w:proofErr w:type="spellStart"/>
      <w:r w:rsidR="009B127E" w:rsidRPr="00B94214">
        <w:rPr>
          <w:u w:val="single"/>
        </w:rPr>
        <w:t>комплекс</w:t>
      </w:r>
      <w:proofErr w:type="spellEnd"/>
      <w:r w:rsidR="009B127E" w:rsidRPr="00B94214">
        <w:rPr>
          <w:u w:val="single"/>
        </w:rPr>
        <w:t xml:space="preserve"> «</w:t>
      </w:r>
      <w:proofErr w:type="spellStart"/>
      <w:r w:rsidR="009B127E" w:rsidRPr="00B94214">
        <w:rPr>
          <w:u w:val="single"/>
        </w:rPr>
        <w:t>Вечный</w:t>
      </w:r>
      <w:proofErr w:type="spellEnd"/>
      <w:r w:rsidR="009B127E" w:rsidRPr="00B94214">
        <w:rPr>
          <w:u w:val="single"/>
        </w:rPr>
        <w:t xml:space="preserve"> </w:t>
      </w:r>
      <w:proofErr w:type="spellStart"/>
      <w:r w:rsidR="009B127E" w:rsidRPr="00B94214">
        <w:rPr>
          <w:u w:val="single"/>
        </w:rPr>
        <w:t>огонь</w:t>
      </w:r>
      <w:proofErr w:type="spellEnd"/>
      <w:r w:rsidR="009B127E" w:rsidRPr="00B94214">
        <w:rPr>
          <w:u w:val="single"/>
        </w:rPr>
        <w:t>»</w:t>
      </w:r>
      <w:r w:rsidR="009B127E" w:rsidRPr="00B94214">
        <w:rPr>
          <w:rFonts w:eastAsia="Arial Unicode MS"/>
          <w:color w:val="000000"/>
          <w:u w:val="single"/>
          <w:lang w:val="ru-RU"/>
        </w:rPr>
        <w:t xml:space="preserve"> - </w:t>
      </w:r>
      <w:proofErr w:type="spellStart"/>
      <w:r w:rsidR="00B94214" w:rsidRPr="00B94214">
        <w:rPr>
          <w:u w:val="single"/>
        </w:rPr>
        <w:t>до</w:t>
      </w:r>
      <w:proofErr w:type="spellEnd"/>
      <w:r w:rsidR="00B94214" w:rsidRPr="00B94214">
        <w:rPr>
          <w:u w:val="single"/>
        </w:rPr>
        <w:t xml:space="preserve"> </w:t>
      </w:r>
      <w:r w:rsidR="00B94214" w:rsidRPr="00B63904">
        <w:rPr>
          <w:rFonts w:eastAsia="Arial Unicode MS"/>
          <w:b/>
          <w:color w:val="000000"/>
          <w:u w:val="single"/>
        </w:rPr>
        <w:t xml:space="preserve">АЗС "НК </w:t>
      </w:r>
      <w:proofErr w:type="spellStart"/>
      <w:r w:rsidR="00B94214" w:rsidRPr="00B63904">
        <w:rPr>
          <w:rFonts w:eastAsia="Arial Unicode MS"/>
          <w:b/>
          <w:color w:val="000000"/>
          <w:u w:val="single"/>
        </w:rPr>
        <w:t>Уссури</w:t>
      </w:r>
      <w:proofErr w:type="spellEnd"/>
      <w:r w:rsidR="00B94214" w:rsidRPr="00B63904">
        <w:rPr>
          <w:rFonts w:eastAsia="Arial Unicode MS"/>
          <w:b/>
          <w:color w:val="000000"/>
          <w:u w:val="single"/>
        </w:rPr>
        <w:t>",</w:t>
      </w:r>
      <w:r w:rsidR="00B94214" w:rsidRPr="00B94214">
        <w:rPr>
          <w:rFonts w:eastAsia="Arial Unicode MS"/>
          <w:color w:val="000000"/>
          <w:u w:val="single"/>
        </w:rPr>
        <w:t xml:space="preserve"> </w:t>
      </w:r>
      <w:proofErr w:type="spellStart"/>
      <w:r w:rsidR="00B94214" w:rsidRPr="00B94214">
        <w:rPr>
          <w:u w:val="single"/>
        </w:rPr>
        <w:t>ул</w:t>
      </w:r>
      <w:proofErr w:type="spellEnd"/>
      <w:r w:rsidR="00B94214" w:rsidRPr="00B94214">
        <w:rPr>
          <w:u w:val="single"/>
        </w:rPr>
        <w:t xml:space="preserve">. </w:t>
      </w:r>
      <w:proofErr w:type="spellStart"/>
      <w:r w:rsidR="00B94214" w:rsidRPr="00B94214">
        <w:rPr>
          <w:u w:val="single"/>
        </w:rPr>
        <w:t>Владивостокское</w:t>
      </w:r>
      <w:proofErr w:type="spellEnd"/>
      <w:r w:rsidR="00B94214" w:rsidRPr="00B94214">
        <w:rPr>
          <w:u w:val="single"/>
        </w:rPr>
        <w:t xml:space="preserve"> </w:t>
      </w:r>
      <w:proofErr w:type="spellStart"/>
      <w:r w:rsidR="00B94214" w:rsidRPr="00B94214">
        <w:rPr>
          <w:u w:val="single"/>
        </w:rPr>
        <w:t>шоссе</w:t>
      </w:r>
      <w:proofErr w:type="spellEnd"/>
      <w:r w:rsidR="00B94214" w:rsidRPr="00B94214">
        <w:rPr>
          <w:u w:val="single"/>
        </w:rPr>
        <w:t>, д. 145</w:t>
      </w:r>
      <w:r w:rsidR="009B127E" w:rsidRPr="00B94214">
        <w:rPr>
          <w:rFonts w:eastAsia="Arial Unicode MS"/>
          <w:color w:val="000000"/>
          <w:u w:val="single"/>
          <w:lang w:val="ru-RU"/>
        </w:rPr>
        <w:t xml:space="preserve"> (</w:t>
      </w:r>
      <w:r w:rsidR="00B94214" w:rsidRPr="00B94214">
        <w:rPr>
          <w:rFonts w:eastAsia="Arial Unicode MS"/>
          <w:color w:val="000000"/>
          <w:u w:val="single"/>
          <w:lang w:val="ru-RU"/>
        </w:rPr>
        <w:t>3</w:t>
      </w:r>
      <w:r w:rsidR="009B127E" w:rsidRPr="00B94214">
        <w:rPr>
          <w:rFonts w:eastAsia="Arial Unicode MS"/>
          <w:color w:val="000000"/>
          <w:u w:val="single"/>
          <w:lang w:val="ru-RU"/>
        </w:rPr>
        <w:t xml:space="preserve"> км)</w:t>
      </w:r>
      <w:r w:rsidR="009B127E" w:rsidRPr="00865C36">
        <w:rPr>
          <w:rFonts w:eastAsia="Arial Unicode MS"/>
          <w:color w:val="000000"/>
          <w:u w:color="000000"/>
          <w:lang w:val="ru-RU"/>
        </w:rPr>
        <w:t xml:space="preserve"> – финиш </w:t>
      </w:r>
      <w:r w:rsidR="00B94214">
        <w:rPr>
          <w:rFonts w:eastAsia="Arial Unicode MS"/>
          <w:color w:val="000000"/>
          <w:u w:color="000000"/>
          <w:lang w:val="ru-RU"/>
        </w:rPr>
        <w:t>«Семейного</w:t>
      </w:r>
      <w:r w:rsidR="009B127E" w:rsidRPr="00865C36">
        <w:rPr>
          <w:rFonts w:eastAsia="Arial Unicode MS"/>
          <w:color w:val="000000"/>
          <w:u w:color="000000"/>
          <w:lang w:val="ru-RU"/>
        </w:rPr>
        <w:t xml:space="preserve"> заезда</w:t>
      </w:r>
      <w:r w:rsidR="00B94214">
        <w:rPr>
          <w:rFonts w:eastAsia="Arial Unicode MS"/>
          <w:color w:val="000000"/>
          <w:u w:color="000000"/>
          <w:lang w:val="ru-RU"/>
        </w:rPr>
        <w:t>»</w:t>
      </w:r>
      <w:r w:rsidR="007F7313">
        <w:rPr>
          <w:rFonts w:eastAsia="Arial Unicode MS"/>
          <w:color w:val="000000"/>
          <w:u w:color="000000"/>
          <w:lang w:val="ru-RU"/>
        </w:rPr>
        <w:t xml:space="preserve"> и спортсменов-бегунов</w:t>
      </w:r>
      <w:r w:rsidR="009B127E" w:rsidRPr="00865C36">
        <w:rPr>
          <w:rFonts w:eastAsia="Arial Unicode MS"/>
          <w:color w:val="000000"/>
          <w:u w:color="000000"/>
          <w:lang w:val="ru-RU"/>
        </w:rPr>
        <w:t>;</w:t>
      </w:r>
    </w:p>
    <w:p w14:paraId="3BF59FCA" w14:textId="437B4B31" w:rsidR="006667CD" w:rsidRDefault="006667CD">
      <w:pPr>
        <w:numPr>
          <w:ilvl w:val="0"/>
          <w:numId w:val="4"/>
        </w:numPr>
        <w:tabs>
          <w:tab w:val="num" w:pos="1256"/>
        </w:tabs>
        <w:spacing w:line="360" w:lineRule="auto"/>
        <w:ind w:left="1256" w:right="357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B94214">
        <w:rPr>
          <w:rFonts w:eastAsia="Arial Unicode MS"/>
          <w:b/>
          <w:color w:val="000000"/>
          <w:u w:val="single"/>
          <w:lang w:val="ru-RU"/>
        </w:rPr>
        <w:t>2.</w:t>
      </w:r>
      <w:r w:rsidRPr="00B94214">
        <w:rPr>
          <w:rFonts w:eastAsia="Arial Unicode MS"/>
          <w:color w:val="000000"/>
          <w:u w:val="single"/>
          <w:lang w:val="ru-RU"/>
        </w:rPr>
        <w:t xml:space="preserve"> </w:t>
      </w:r>
      <w:r w:rsidR="00B94214" w:rsidRPr="00B94214">
        <w:rPr>
          <w:rFonts w:eastAsia="Arial Unicode MS"/>
          <w:color w:val="000000"/>
          <w:u w:val="single"/>
        </w:rPr>
        <w:t xml:space="preserve">АЗС "НК </w:t>
      </w:r>
      <w:proofErr w:type="spellStart"/>
      <w:r w:rsidR="00B94214" w:rsidRPr="00B94214">
        <w:rPr>
          <w:rFonts w:eastAsia="Arial Unicode MS"/>
          <w:color w:val="000000"/>
          <w:u w:val="single"/>
        </w:rPr>
        <w:t>Уссури</w:t>
      </w:r>
      <w:proofErr w:type="spellEnd"/>
      <w:r w:rsidR="00B94214" w:rsidRPr="00B94214">
        <w:rPr>
          <w:rFonts w:eastAsia="Arial Unicode MS"/>
          <w:color w:val="000000"/>
          <w:u w:val="single"/>
        </w:rPr>
        <w:t xml:space="preserve">", </w:t>
      </w:r>
      <w:proofErr w:type="spellStart"/>
      <w:r w:rsidR="00B94214" w:rsidRPr="00B94214">
        <w:rPr>
          <w:u w:val="single"/>
        </w:rPr>
        <w:t>ул</w:t>
      </w:r>
      <w:proofErr w:type="spellEnd"/>
      <w:r w:rsidR="00B94214" w:rsidRPr="00B94214">
        <w:rPr>
          <w:u w:val="single"/>
        </w:rPr>
        <w:t xml:space="preserve">. </w:t>
      </w:r>
      <w:proofErr w:type="spellStart"/>
      <w:r w:rsidR="00B94214" w:rsidRPr="00B94214">
        <w:rPr>
          <w:u w:val="single"/>
        </w:rPr>
        <w:t>Владивостокское</w:t>
      </w:r>
      <w:proofErr w:type="spellEnd"/>
      <w:r w:rsidR="00B94214" w:rsidRPr="00B94214">
        <w:rPr>
          <w:u w:val="single"/>
        </w:rPr>
        <w:t xml:space="preserve"> </w:t>
      </w:r>
      <w:proofErr w:type="spellStart"/>
      <w:r w:rsidR="00B94214" w:rsidRPr="00B94214">
        <w:rPr>
          <w:u w:val="single"/>
        </w:rPr>
        <w:t>шоссе</w:t>
      </w:r>
      <w:proofErr w:type="spellEnd"/>
      <w:r w:rsidR="00B94214" w:rsidRPr="00B94214">
        <w:rPr>
          <w:u w:val="single"/>
        </w:rPr>
        <w:t xml:space="preserve">, д. 145 </w:t>
      </w:r>
      <w:r w:rsidRPr="00B94214">
        <w:rPr>
          <w:rFonts w:eastAsia="Arial Unicode MS"/>
          <w:color w:val="000000"/>
          <w:u w:val="single"/>
          <w:lang w:val="ru-RU"/>
        </w:rPr>
        <w:t xml:space="preserve">– </w:t>
      </w:r>
      <w:r w:rsidRPr="00B63904">
        <w:rPr>
          <w:rFonts w:eastAsia="Arial Unicode MS"/>
          <w:b/>
          <w:color w:val="000000"/>
          <w:u w:val="single"/>
          <w:lang w:val="ru-RU"/>
        </w:rPr>
        <w:t>микрорайон «Радужный» (</w:t>
      </w:r>
      <w:r w:rsidR="00CA2DFB" w:rsidRPr="00B63904">
        <w:rPr>
          <w:rFonts w:eastAsia="Arial Unicode MS"/>
          <w:b/>
          <w:color w:val="000000"/>
          <w:u w:val="single"/>
          <w:lang w:val="ru-RU"/>
        </w:rPr>
        <w:t>10</w:t>
      </w:r>
      <w:r w:rsidRPr="00B63904">
        <w:rPr>
          <w:rFonts w:eastAsia="Arial Unicode MS"/>
          <w:b/>
          <w:color w:val="000000"/>
          <w:u w:val="single"/>
          <w:lang w:val="ru-RU"/>
        </w:rPr>
        <w:t xml:space="preserve"> км)</w:t>
      </w:r>
      <w:r>
        <w:rPr>
          <w:rFonts w:eastAsia="Arial Unicode MS"/>
          <w:color w:val="000000"/>
          <w:lang w:val="ru-RU"/>
        </w:rPr>
        <w:t xml:space="preserve"> – </w:t>
      </w:r>
      <w:r>
        <w:rPr>
          <w:rFonts w:eastAsia="Arial Unicode MS"/>
          <w:color w:val="000000"/>
          <w:u w:color="000000"/>
          <w:lang w:val="ru-RU"/>
        </w:rPr>
        <w:t xml:space="preserve">движение </w:t>
      </w:r>
      <w:r w:rsidR="00B5093D">
        <w:rPr>
          <w:rFonts w:eastAsia="Arial Unicode MS"/>
          <w:color w:val="000000"/>
          <w:u w:color="000000"/>
          <w:lang w:val="ru-RU"/>
        </w:rPr>
        <w:t xml:space="preserve">участников бегом и </w:t>
      </w:r>
      <w:r>
        <w:rPr>
          <w:rFonts w:eastAsia="Arial Unicode MS"/>
          <w:color w:val="000000"/>
          <w:u w:color="000000"/>
          <w:lang w:val="ru-RU"/>
        </w:rPr>
        <w:t>на велосипедах</w:t>
      </w:r>
      <w:r w:rsidR="00B5093D">
        <w:rPr>
          <w:rFonts w:eastAsia="Arial Unicode MS"/>
          <w:color w:val="000000"/>
          <w:u w:color="000000"/>
          <w:lang w:val="ru-RU"/>
        </w:rPr>
        <w:t>, финиш спортсменов-бегунов</w:t>
      </w:r>
      <w:r>
        <w:rPr>
          <w:rFonts w:eastAsia="Arial Unicode MS"/>
          <w:color w:val="000000"/>
          <w:lang w:val="ru-RU"/>
        </w:rPr>
        <w:t>;</w:t>
      </w:r>
    </w:p>
    <w:p w14:paraId="6A490DC0" w14:textId="5332D22C" w:rsidR="009B127E" w:rsidRPr="00865C36" w:rsidRDefault="00CA2DFB">
      <w:pPr>
        <w:numPr>
          <w:ilvl w:val="0"/>
          <w:numId w:val="4"/>
        </w:numPr>
        <w:tabs>
          <w:tab w:val="num" w:pos="1256"/>
        </w:tabs>
        <w:spacing w:line="360" w:lineRule="auto"/>
        <w:ind w:left="1256" w:right="357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E01BCD">
        <w:rPr>
          <w:rFonts w:eastAsia="Arial Unicode MS"/>
          <w:b/>
          <w:color w:val="000000"/>
          <w:u w:val="single"/>
          <w:lang w:val="ru-RU"/>
        </w:rPr>
        <w:t>3.</w:t>
      </w:r>
      <w:r>
        <w:rPr>
          <w:rFonts w:eastAsia="Arial Unicode MS"/>
          <w:color w:val="000000"/>
          <w:u w:val="single"/>
          <w:lang w:val="ru-RU"/>
        </w:rPr>
        <w:t xml:space="preserve"> </w:t>
      </w:r>
      <w:r w:rsidR="00190AEF">
        <w:rPr>
          <w:rFonts w:eastAsia="Arial Unicode MS"/>
          <w:color w:val="000000"/>
          <w:u w:val="single"/>
          <w:lang w:val="ru-RU"/>
        </w:rPr>
        <w:t>М</w:t>
      </w:r>
      <w:r>
        <w:rPr>
          <w:rFonts w:eastAsia="Arial Unicode MS"/>
          <w:color w:val="000000"/>
          <w:u w:val="single"/>
          <w:lang w:val="ru-RU"/>
        </w:rPr>
        <w:t>икрорайон «Радужный»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 – </w:t>
      </w:r>
      <w:r w:rsidR="009B127E" w:rsidRPr="00535952">
        <w:rPr>
          <w:rFonts w:eastAsia="Arial Unicode MS"/>
          <w:b/>
          <w:color w:val="000000"/>
          <w:u w:val="single"/>
          <w:lang w:val="ru-RU"/>
        </w:rPr>
        <w:t>кафе «Веселый Роджер»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 (</w:t>
      </w:r>
      <w:r>
        <w:rPr>
          <w:rFonts w:eastAsia="Arial Unicode MS"/>
          <w:color w:val="000000"/>
          <w:u w:val="single"/>
          <w:lang w:val="ru-RU"/>
        </w:rPr>
        <w:t>9</w:t>
      </w:r>
      <w:r w:rsidR="009B127E" w:rsidRPr="00A1064F">
        <w:rPr>
          <w:rFonts w:eastAsia="Arial Unicode MS"/>
          <w:color w:val="000000"/>
          <w:u w:val="single"/>
          <w:lang w:val="ru-RU"/>
        </w:rPr>
        <w:t>,81 км)</w:t>
      </w:r>
      <w:r w:rsidR="009B127E">
        <w:rPr>
          <w:rFonts w:eastAsia="Arial Unicode MS"/>
          <w:color w:val="000000"/>
          <w:lang w:val="ru-RU"/>
        </w:rPr>
        <w:t xml:space="preserve"> – </w:t>
      </w:r>
      <w:r w:rsidR="009B127E">
        <w:rPr>
          <w:rFonts w:eastAsia="Arial Unicode MS"/>
          <w:color w:val="000000"/>
          <w:u w:color="000000"/>
          <w:lang w:val="ru-RU"/>
        </w:rPr>
        <w:t xml:space="preserve">движение на велосипедах, остановка </w:t>
      </w:r>
      <w:r w:rsidR="00B63904">
        <w:rPr>
          <w:rFonts w:eastAsia="Arial Unicode MS"/>
          <w:color w:val="000000"/>
          <w:u w:color="000000"/>
          <w:lang w:val="ru-RU"/>
        </w:rPr>
        <w:t>возле кафе</w:t>
      </w:r>
      <w:r w:rsidR="009B127E">
        <w:rPr>
          <w:rFonts w:eastAsia="Arial Unicode MS"/>
          <w:color w:val="000000"/>
          <w:u w:color="000000"/>
          <w:lang w:val="ru-RU"/>
        </w:rPr>
        <w:t xml:space="preserve"> для сбора участников велопробега</w:t>
      </w:r>
      <w:r w:rsidR="009B127E">
        <w:rPr>
          <w:rFonts w:eastAsia="Arial Unicode MS"/>
          <w:color w:val="000000"/>
          <w:lang w:val="ru-RU"/>
        </w:rPr>
        <w:t>;</w:t>
      </w:r>
    </w:p>
    <w:p w14:paraId="0FA168ED" w14:textId="593E4778" w:rsidR="009B127E" w:rsidRPr="00865C36" w:rsidRDefault="00CA2DFB">
      <w:pPr>
        <w:numPr>
          <w:ilvl w:val="0"/>
          <w:numId w:val="4"/>
        </w:numPr>
        <w:tabs>
          <w:tab w:val="num" w:pos="1256"/>
        </w:tabs>
        <w:spacing w:line="360" w:lineRule="auto"/>
        <w:ind w:left="1256" w:right="357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E01BCD">
        <w:rPr>
          <w:rFonts w:eastAsia="Arial Unicode MS"/>
          <w:b/>
          <w:color w:val="000000"/>
          <w:u w:val="single"/>
          <w:lang w:val="ru-RU"/>
        </w:rPr>
        <w:t>4.</w:t>
      </w:r>
      <w:r>
        <w:rPr>
          <w:rFonts w:eastAsia="Arial Unicode MS"/>
          <w:color w:val="000000"/>
          <w:u w:val="single"/>
          <w:lang w:val="ru-RU"/>
        </w:rPr>
        <w:t xml:space="preserve"> </w:t>
      </w:r>
      <w:r w:rsidR="00190AEF">
        <w:rPr>
          <w:rFonts w:eastAsia="Arial Unicode MS"/>
          <w:color w:val="000000"/>
          <w:u w:val="single"/>
          <w:lang w:val="ru-RU"/>
        </w:rPr>
        <w:t>К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афе «Веселый Роджер» – </w:t>
      </w:r>
      <w:r>
        <w:rPr>
          <w:rFonts w:eastAsia="Arial Unicode MS"/>
          <w:b/>
          <w:color w:val="000000"/>
          <w:u w:val="single"/>
          <w:lang w:val="ru-RU"/>
        </w:rPr>
        <w:t xml:space="preserve">закусочная «Минутка», </w:t>
      </w:r>
      <w:proofErr w:type="spellStart"/>
      <w:r>
        <w:rPr>
          <w:rFonts w:eastAsia="Arial Unicode MS"/>
          <w:b/>
          <w:color w:val="000000"/>
          <w:u w:val="single"/>
          <w:lang w:val="ru-RU"/>
        </w:rPr>
        <w:t>нп</w:t>
      </w:r>
      <w:proofErr w:type="spellEnd"/>
      <w:r>
        <w:rPr>
          <w:rFonts w:eastAsia="Arial Unicode MS"/>
          <w:b/>
          <w:color w:val="000000"/>
          <w:u w:val="single"/>
          <w:lang w:val="ru-RU"/>
        </w:rPr>
        <w:t xml:space="preserve"> Мирный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 (</w:t>
      </w:r>
      <w:r>
        <w:rPr>
          <w:rFonts w:eastAsia="Arial Unicode MS"/>
          <w:color w:val="000000"/>
          <w:u w:val="single"/>
          <w:lang w:val="ru-RU"/>
        </w:rPr>
        <w:t>30</w:t>
      </w:r>
      <w:r w:rsidR="009B127E" w:rsidRPr="00A1064F">
        <w:rPr>
          <w:rFonts w:eastAsia="Arial Unicode MS"/>
          <w:color w:val="000000"/>
          <w:u w:val="single"/>
          <w:lang w:val="ru-RU"/>
        </w:rPr>
        <w:t>,</w:t>
      </w:r>
      <w:r w:rsidR="009B127E">
        <w:rPr>
          <w:rFonts w:eastAsia="Arial Unicode MS"/>
          <w:color w:val="000000"/>
          <w:u w:val="single"/>
          <w:lang w:val="ru-RU"/>
        </w:rPr>
        <w:t>05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 км)</w:t>
      </w:r>
      <w:r w:rsidR="009B127E" w:rsidRPr="00865C36">
        <w:rPr>
          <w:rFonts w:eastAsia="Arial Unicode MS"/>
          <w:color w:val="000000"/>
          <w:u w:color="000000"/>
          <w:lang w:val="ru-RU"/>
        </w:rPr>
        <w:t xml:space="preserve"> </w:t>
      </w:r>
      <w:r w:rsidR="009B127E">
        <w:rPr>
          <w:rFonts w:eastAsia="Helvetica"/>
          <w:color w:val="000000"/>
          <w:u w:color="000000"/>
          <w:lang w:val="ru-RU"/>
        </w:rPr>
        <w:t>–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 </w:t>
      </w:r>
      <w:r w:rsidR="009B127E">
        <w:rPr>
          <w:rFonts w:eastAsia="Helvetica"/>
          <w:color w:val="000000"/>
          <w:u w:color="000000"/>
          <w:lang w:val="ru-RU"/>
        </w:rPr>
        <w:t xml:space="preserve">движение по маршруту на велосипедах </w:t>
      </w:r>
      <w:r w:rsidR="009B127E">
        <w:rPr>
          <w:rFonts w:eastAsia="Arial Unicode MS"/>
          <w:color w:val="000000"/>
          <w:u w:color="000000"/>
          <w:lang w:val="ru-RU"/>
        </w:rPr>
        <w:t xml:space="preserve">до </w:t>
      </w:r>
      <w:r w:rsidR="009B127E" w:rsidRPr="00865C36">
        <w:rPr>
          <w:rFonts w:eastAsia="Arial Unicode MS"/>
          <w:color w:val="000000"/>
          <w:u w:color="000000"/>
          <w:lang w:val="ru-RU"/>
        </w:rPr>
        <w:t>пункт</w:t>
      </w:r>
      <w:r w:rsidR="009B127E">
        <w:rPr>
          <w:rFonts w:eastAsia="Arial Unicode MS"/>
          <w:color w:val="000000"/>
          <w:u w:color="000000"/>
          <w:lang w:val="ru-RU"/>
        </w:rPr>
        <w:t>а</w:t>
      </w:r>
      <w:r w:rsidR="009B127E" w:rsidRPr="00865C36">
        <w:rPr>
          <w:rFonts w:eastAsia="Arial Unicode MS"/>
          <w:color w:val="000000"/>
          <w:u w:color="000000"/>
          <w:lang w:val="ru-RU"/>
        </w:rPr>
        <w:t xml:space="preserve"> питания</w:t>
      </w:r>
      <w:r w:rsidR="00B63904">
        <w:rPr>
          <w:rFonts w:eastAsia="Arial Unicode MS"/>
          <w:color w:val="000000"/>
          <w:u w:color="000000"/>
          <w:lang w:val="ru-RU"/>
        </w:rPr>
        <w:t>, сбор участников</w:t>
      </w:r>
      <w:r w:rsidR="009B127E" w:rsidRPr="00865C36">
        <w:rPr>
          <w:rFonts w:eastAsia="Helvetica"/>
          <w:color w:val="000000"/>
          <w:u w:color="000000"/>
          <w:lang w:val="ru-RU"/>
        </w:rPr>
        <w:t>;</w:t>
      </w:r>
    </w:p>
    <w:p w14:paraId="3E430E56" w14:textId="129801F3" w:rsidR="009B127E" w:rsidRPr="00E5695A" w:rsidRDefault="00CA2DFB" w:rsidP="009B127E">
      <w:pPr>
        <w:numPr>
          <w:ilvl w:val="0"/>
          <w:numId w:val="4"/>
        </w:numPr>
        <w:tabs>
          <w:tab w:val="num" w:pos="1256"/>
        </w:tabs>
        <w:spacing w:line="360" w:lineRule="auto"/>
        <w:ind w:left="1256" w:right="357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E01BCD">
        <w:rPr>
          <w:rFonts w:eastAsia="Arial Unicode MS"/>
          <w:b/>
          <w:color w:val="000000"/>
          <w:u w:val="single"/>
          <w:lang w:val="ru-RU"/>
        </w:rPr>
        <w:t>5.</w:t>
      </w:r>
      <w:r>
        <w:rPr>
          <w:rFonts w:eastAsia="Arial Unicode MS"/>
          <w:color w:val="000000"/>
          <w:u w:val="single"/>
          <w:lang w:val="ru-RU"/>
        </w:rPr>
        <w:t xml:space="preserve"> </w:t>
      </w:r>
      <w:r w:rsidR="00190AEF">
        <w:rPr>
          <w:rFonts w:eastAsia="Arial Unicode MS"/>
          <w:color w:val="000000"/>
          <w:u w:val="single"/>
          <w:lang w:val="ru-RU"/>
        </w:rPr>
        <w:t>З</w:t>
      </w:r>
      <w:r>
        <w:rPr>
          <w:rFonts w:eastAsia="Arial Unicode MS"/>
          <w:color w:val="000000"/>
          <w:u w:val="single"/>
          <w:lang w:val="ru-RU"/>
        </w:rPr>
        <w:t xml:space="preserve">акусочная «Минутка», </w:t>
      </w:r>
      <w:proofErr w:type="spellStart"/>
      <w:r>
        <w:rPr>
          <w:rFonts w:eastAsia="Arial Unicode MS"/>
          <w:color w:val="000000"/>
          <w:u w:val="single"/>
          <w:lang w:val="ru-RU"/>
        </w:rPr>
        <w:t>нп</w:t>
      </w:r>
      <w:proofErr w:type="spellEnd"/>
      <w:r>
        <w:rPr>
          <w:rFonts w:eastAsia="Arial Unicode MS"/>
          <w:color w:val="000000"/>
          <w:u w:val="single"/>
          <w:lang w:val="ru-RU"/>
        </w:rPr>
        <w:t xml:space="preserve"> Мирный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 -  </w:t>
      </w:r>
      <w:r w:rsidR="009B127E" w:rsidRPr="00535952">
        <w:rPr>
          <w:rFonts w:eastAsia="Arial Unicode MS"/>
          <w:b/>
          <w:color w:val="000000"/>
          <w:u w:val="single"/>
          <w:lang w:val="ru-RU"/>
        </w:rPr>
        <w:t xml:space="preserve">поворот с автодороги А-370 на поселок Новый </w:t>
      </w:r>
      <w:proofErr w:type="spellStart"/>
      <w:r w:rsidR="009B127E" w:rsidRPr="00535952">
        <w:rPr>
          <w:rFonts w:eastAsia="Arial Unicode MS"/>
          <w:b/>
          <w:color w:val="000000"/>
          <w:u w:val="single"/>
          <w:lang w:val="ru-RU"/>
        </w:rPr>
        <w:t>Надежденского</w:t>
      </w:r>
      <w:proofErr w:type="spellEnd"/>
      <w:r w:rsidR="009B127E" w:rsidRPr="00535952">
        <w:rPr>
          <w:rFonts w:eastAsia="Arial Unicode MS"/>
          <w:b/>
          <w:color w:val="000000"/>
          <w:u w:val="single"/>
          <w:lang w:val="ru-RU"/>
        </w:rPr>
        <w:t xml:space="preserve"> района</w:t>
      </w:r>
      <w:r w:rsidR="009B127E" w:rsidRPr="00865C36">
        <w:rPr>
          <w:rFonts w:eastAsia="Arial Unicode MS"/>
          <w:color w:val="000000"/>
          <w:u w:color="000000"/>
          <w:lang w:val="ru-RU"/>
        </w:rPr>
        <w:t xml:space="preserve"> - </w:t>
      </w:r>
      <w:r w:rsidR="009B127E">
        <w:rPr>
          <w:rFonts w:eastAsia="Arial Unicode MS"/>
          <w:color w:val="000000"/>
          <w:u w:color="000000"/>
          <w:lang w:val="ru-RU"/>
        </w:rPr>
        <w:t>движение на велосипедах, остановка для сбора участников велопробега</w:t>
      </w:r>
      <w:r w:rsidR="001D4F98">
        <w:rPr>
          <w:rFonts w:eastAsia="Arial Unicode MS"/>
          <w:color w:val="000000"/>
          <w:u w:color="000000"/>
          <w:lang w:val="ru-RU"/>
        </w:rPr>
        <w:t xml:space="preserve"> (11 км)</w:t>
      </w:r>
      <w:r w:rsidR="009B127E" w:rsidRPr="00865C36">
        <w:rPr>
          <w:rFonts w:eastAsia="Helvetica"/>
          <w:color w:val="000000"/>
          <w:u w:color="000000"/>
          <w:lang w:val="ru-RU"/>
        </w:rPr>
        <w:t>;</w:t>
      </w:r>
    </w:p>
    <w:p w14:paraId="2D89C299" w14:textId="59C9543D" w:rsidR="009B127E" w:rsidRDefault="00542CD7" w:rsidP="009B127E">
      <w:pPr>
        <w:numPr>
          <w:ilvl w:val="0"/>
          <w:numId w:val="4"/>
        </w:numPr>
        <w:tabs>
          <w:tab w:val="num" w:pos="1256"/>
        </w:tabs>
        <w:spacing w:line="360" w:lineRule="auto"/>
        <w:ind w:left="1256" w:right="357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E01BCD">
        <w:rPr>
          <w:rFonts w:eastAsia="Arial Unicode MS"/>
          <w:b/>
          <w:color w:val="000000"/>
          <w:u w:val="single"/>
          <w:lang w:val="ru-RU"/>
        </w:rPr>
        <w:t>6.</w:t>
      </w:r>
      <w:r>
        <w:rPr>
          <w:rFonts w:eastAsia="Arial Unicode MS"/>
          <w:color w:val="000000"/>
          <w:u w:val="single"/>
          <w:lang w:val="ru-RU"/>
        </w:rPr>
        <w:t xml:space="preserve"> </w:t>
      </w:r>
      <w:r w:rsidR="00190AEF">
        <w:rPr>
          <w:rFonts w:eastAsia="Arial Unicode MS"/>
          <w:color w:val="000000"/>
          <w:u w:val="single"/>
          <w:lang w:val="ru-RU"/>
        </w:rPr>
        <w:t>П</w:t>
      </w:r>
      <w:r w:rsidR="009B127E">
        <w:rPr>
          <w:rFonts w:eastAsia="Arial Unicode MS"/>
          <w:color w:val="000000"/>
          <w:u w:val="single"/>
          <w:lang w:val="ru-RU"/>
        </w:rPr>
        <w:t xml:space="preserve">оворот с автодороги А-370 на поселок Новый </w:t>
      </w:r>
      <w:proofErr w:type="spellStart"/>
      <w:r w:rsidR="009B127E">
        <w:rPr>
          <w:rFonts w:eastAsia="Arial Unicode MS"/>
          <w:color w:val="000000"/>
          <w:u w:val="single"/>
          <w:lang w:val="ru-RU"/>
        </w:rPr>
        <w:t>Надежденского</w:t>
      </w:r>
      <w:proofErr w:type="spellEnd"/>
      <w:r w:rsidR="009B127E">
        <w:rPr>
          <w:rFonts w:eastAsia="Arial Unicode MS"/>
          <w:color w:val="000000"/>
          <w:u w:val="single"/>
          <w:lang w:val="ru-RU"/>
        </w:rPr>
        <w:t xml:space="preserve"> района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 -  </w:t>
      </w:r>
      <w:r w:rsidR="009B127E" w:rsidRPr="00535952">
        <w:rPr>
          <w:rFonts w:eastAsia="Arial Unicode MS"/>
          <w:b/>
          <w:color w:val="000000"/>
          <w:u w:val="single"/>
          <w:lang w:val="ru-RU"/>
        </w:rPr>
        <w:t>автозаправка на въезде в г. Артем</w:t>
      </w:r>
      <w:r w:rsidR="009B127E" w:rsidRPr="00865C36">
        <w:rPr>
          <w:rFonts w:eastAsia="Arial Unicode MS"/>
          <w:color w:val="000000"/>
          <w:u w:color="000000"/>
          <w:lang w:val="ru-RU"/>
        </w:rPr>
        <w:t xml:space="preserve"> - </w:t>
      </w:r>
      <w:r w:rsidR="009B127E">
        <w:rPr>
          <w:rFonts w:eastAsia="Arial Unicode MS"/>
          <w:color w:val="000000"/>
          <w:u w:color="000000"/>
          <w:lang w:val="ru-RU"/>
        </w:rPr>
        <w:t>движение на велосипедах, остановка на автозаправке для сбора участников велопробега</w:t>
      </w:r>
      <w:r w:rsidR="001D4F98">
        <w:rPr>
          <w:rFonts w:eastAsia="Arial Unicode MS"/>
          <w:color w:val="000000"/>
          <w:u w:color="000000"/>
          <w:lang w:val="ru-RU"/>
        </w:rPr>
        <w:t xml:space="preserve"> (12,2)</w:t>
      </w:r>
      <w:r w:rsidR="009B127E" w:rsidRPr="00865C36">
        <w:rPr>
          <w:rFonts w:eastAsia="Helvetica"/>
          <w:color w:val="000000"/>
          <w:u w:color="000000"/>
          <w:lang w:val="ru-RU"/>
        </w:rPr>
        <w:t>;</w:t>
      </w:r>
    </w:p>
    <w:p w14:paraId="18FB3AC1" w14:textId="54D88D76" w:rsidR="009B127E" w:rsidRPr="002B6536" w:rsidRDefault="00542CD7" w:rsidP="009B127E">
      <w:pPr>
        <w:numPr>
          <w:ilvl w:val="0"/>
          <w:numId w:val="4"/>
        </w:numPr>
        <w:tabs>
          <w:tab w:val="num" w:pos="1256"/>
        </w:tabs>
        <w:spacing w:line="360" w:lineRule="auto"/>
        <w:ind w:left="1256" w:right="357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E01BCD">
        <w:rPr>
          <w:rFonts w:eastAsia="Arial Unicode MS"/>
          <w:b/>
          <w:color w:val="000000"/>
          <w:u w:val="single"/>
          <w:lang w:val="ru-RU"/>
        </w:rPr>
        <w:lastRenderedPageBreak/>
        <w:t>7.</w:t>
      </w:r>
      <w:r>
        <w:rPr>
          <w:rFonts w:eastAsia="Arial Unicode MS"/>
          <w:color w:val="000000"/>
          <w:u w:val="single"/>
          <w:lang w:val="ru-RU"/>
        </w:rPr>
        <w:t xml:space="preserve"> 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Автозаправка на въезде в г. Артем -  </w:t>
      </w:r>
      <w:r w:rsidR="009B127E" w:rsidRPr="00535952">
        <w:rPr>
          <w:rFonts w:eastAsia="Arial Unicode MS"/>
          <w:b/>
          <w:color w:val="000000"/>
          <w:u w:val="single"/>
          <w:lang w:val="ru-RU"/>
        </w:rPr>
        <w:t>Артем, автозаправка на повороте на кладбище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 (5,79 км)</w:t>
      </w:r>
      <w:r w:rsidR="009B127E" w:rsidRPr="002B6536">
        <w:rPr>
          <w:rFonts w:eastAsia="Arial Unicode MS"/>
          <w:color w:val="000000"/>
          <w:u w:color="000000"/>
          <w:lang w:val="ru-RU"/>
        </w:rPr>
        <w:t xml:space="preserve"> – </w:t>
      </w:r>
      <w:r w:rsidR="009B127E">
        <w:rPr>
          <w:rFonts w:eastAsia="Arial Unicode MS"/>
          <w:color w:val="000000"/>
          <w:u w:color="000000"/>
          <w:lang w:val="ru-RU"/>
        </w:rPr>
        <w:t>движение на велосипедах по городу Артему</w:t>
      </w:r>
      <w:r w:rsidR="00B63904">
        <w:rPr>
          <w:rFonts w:eastAsia="Arial Unicode MS"/>
          <w:color w:val="000000"/>
          <w:u w:color="000000"/>
          <w:lang w:val="ru-RU"/>
        </w:rPr>
        <w:t>, остановка для сбора участников и старта заезда на скорость</w:t>
      </w:r>
      <w:r w:rsidR="009B127E" w:rsidRPr="002B6536">
        <w:rPr>
          <w:rFonts w:eastAsia="Helvetica"/>
          <w:color w:val="000000"/>
          <w:u w:color="000000"/>
          <w:lang w:val="ru-RU"/>
        </w:rPr>
        <w:t>.</w:t>
      </w:r>
    </w:p>
    <w:p w14:paraId="7909C96A" w14:textId="0272ECC6" w:rsidR="009B127E" w:rsidRPr="00865C36" w:rsidRDefault="00542CD7">
      <w:pPr>
        <w:numPr>
          <w:ilvl w:val="0"/>
          <w:numId w:val="4"/>
        </w:numPr>
        <w:tabs>
          <w:tab w:val="num" w:pos="1256"/>
        </w:tabs>
        <w:spacing w:line="360" w:lineRule="auto"/>
        <w:ind w:left="1256" w:right="357" w:hanging="360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E01BCD">
        <w:rPr>
          <w:rFonts w:eastAsia="Arial Unicode MS"/>
          <w:b/>
          <w:color w:val="000000"/>
          <w:u w:val="single"/>
          <w:lang w:val="ru-RU"/>
        </w:rPr>
        <w:t>8.</w:t>
      </w:r>
      <w:r>
        <w:rPr>
          <w:rFonts w:eastAsia="Arial Unicode MS"/>
          <w:color w:val="000000"/>
          <w:u w:val="single"/>
          <w:lang w:val="ru-RU"/>
        </w:rPr>
        <w:t xml:space="preserve"> 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Артем, автозаправка на повороте на кладбище -  </w:t>
      </w:r>
      <w:r w:rsidR="009B127E" w:rsidRPr="00542CD7">
        <w:rPr>
          <w:rFonts w:eastAsia="Arial Unicode MS"/>
          <w:b/>
          <w:color w:val="000000"/>
          <w:u w:val="single"/>
          <w:lang w:val="ru-RU"/>
        </w:rPr>
        <w:t>въезд на кладбище города Артема</w:t>
      </w:r>
      <w:r w:rsidR="009B127E" w:rsidRPr="00A1064F">
        <w:rPr>
          <w:rFonts w:eastAsia="Arial Unicode MS"/>
          <w:color w:val="000000"/>
          <w:u w:val="single"/>
          <w:lang w:val="ru-RU"/>
        </w:rPr>
        <w:t xml:space="preserve"> (0,93 км)</w:t>
      </w:r>
      <w:r w:rsidR="009B127E" w:rsidRPr="00865C36">
        <w:rPr>
          <w:rFonts w:eastAsia="Arial Unicode MS"/>
          <w:color w:val="000000"/>
          <w:u w:color="000000"/>
          <w:lang w:val="ru-RU"/>
        </w:rPr>
        <w:t xml:space="preserve"> </w:t>
      </w:r>
      <w:r w:rsidR="009B127E">
        <w:rPr>
          <w:rFonts w:eastAsia="Arial Unicode MS"/>
          <w:color w:val="000000"/>
          <w:u w:color="000000"/>
          <w:lang w:val="ru-RU"/>
        </w:rPr>
        <w:t>–</w:t>
      </w:r>
      <w:r w:rsidR="009B127E" w:rsidRPr="00865C36">
        <w:rPr>
          <w:rFonts w:eastAsia="Arial Unicode MS"/>
          <w:color w:val="000000"/>
          <w:u w:color="000000"/>
          <w:lang w:val="ru-RU"/>
        </w:rPr>
        <w:t xml:space="preserve"> </w:t>
      </w:r>
      <w:r w:rsidR="009B127E">
        <w:rPr>
          <w:rFonts w:eastAsia="Arial Unicode MS"/>
          <w:color w:val="000000"/>
          <w:u w:color="000000"/>
          <w:lang w:val="ru-RU"/>
        </w:rPr>
        <w:t>скоростной заезд в гору на призы организаторов, финиш Велопробега</w:t>
      </w:r>
      <w:r w:rsidR="009B127E">
        <w:rPr>
          <w:rFonts w:eastAsia="Helvetica"/>
          <w:color w:val="000000"/>
          <w:u w:color="000000"/>
          <w:lang w:val="ru-RU"/>
        </w:rPr>
        <w:t>.</w:t>
      </w:r>
    </w:p>
    <w:p w14:paraId="0780D668" w14:textId="6B98CBF0" w:rsidR="009B127E" w:rsidRDefault="00304011">
      <w:pPr>
        <w:jc w:val="both"/>
        <w:outlineLvl w:val="0"/>
        <w:rPr>
          <w:rFonts w:eastAsia="Helvetica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1</w:t>
      </w:r>
      <w:r w:rsidR="00542CD7">
        <w:rPr>
          <w:rFonts w:eastAsia="Helvetica"/>
          <w:color w:val="000000"/>
          <w:u w:color="000000"/>
          <w:lang w:val="ru-RU"/>
        </w:rPr>
        <w:t>7</w:t>
      </w:r>
      <w:r w:rsidR="00B63904">
        <w:rPr>
          <w:rFonts w:eastAsia="Helvetica"/>
          <w:color w:val="000000"/>
          <w:u w:color="000000"/>
          <w:lang w:val="ru-RU"/>
        </w:rPr>
        <w:t>:3</w:t>
      </w:r>
      <w:r w:rsidR="009B127E">
        <w:rPr>
          <w:rFonts w:eastAsia="Helvetica"/>
          <w:color w:val="000000"/>
          <w:u w:color="000000"/>
          <w:lang w:val="ru-RU"/>
        </w:rPr>
        <w:t>0-</w:t>
      </w:r>
      <w:r w:rsidR="009B127E" w:rsidRPr="00865C36">
        <w:rPr>
          <w:rFonts w:eastAsia="Helvetica"/>
          <w:color w:val="000000"/>
          <w:u w:color="000000"/>
          <w:lang w:val="ru-RU"/>
        </w:rPr>
        <w:t>1</w:t>
      </w:r>
      <w:r w:rsidR="00B63904">
        <w:rPr>
          <w:rFonts w:eastAsia="Helvetica"/>
          <w:color w:val="000000"/>
          <w:u w:color="000000"/>
          <w:lang w:val="ru-RU"/>
        </w:rPr>
        <w:t>8:0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0 – финиш участников, </w:t>
      </w:r>
      <w:r w:rsidR="009B127E">
        <w:rPr>
          <w:rFonts w:eastAsia="Helvetica"/>
          <w:color w:val="000000"/>
          <w:u w:color="000000"/>
          <w:lang w:val="ru-RU"/>
        </w:rPr>
        <w:t xml:space="preserve">торжественное </w:t>
      </w:r>
      <w:r w:rsidR="009B127E" w:rsidRPr="00865C36">
        <w:rPr>
          <w:rFonts w:eastAsia="Helvetica"/>
          <w:color w:val="000000"/>
          <w:u w:color="000000"/>
          <w:lang w:val="ru-RU"/>
        </w:rPr>
        <w:t>возложение цветов.</w:t>
      </w:r>
      <w:r w:rsidR="009B127E">
        <w:rPr>
          <w:rFonts w:eastAsia="Helvetica"/>
          <w:color w:val="000000"/>
          <w:u w:color="000000"/>
          <w:lang w:val="ru-RU"/>
        </w:rPr>
        <w:t xml:space="preserve"> Посадка в автобусы, погрузка велосипедов и отправка участников.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 </w:t>
      </w:r>
    </w:p>
    <w:p w14:paraId="3B3A3BC4" w14:textId="77777777" w:rsidR="00E01BCD" w:rsidRPr="00865C36" w:rsidRDefault="00E01BCD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14:paraId="52125C66" w14:textId="60CE942B" w:rsidR="00637B61" w:rsidRPr="00865C36" w:rsidRDefault="00637B61" w:rsidP="00637B61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 xml:space="preserve">6.    </w:t>
      </w:r>
      <w:r w:rsidR="00AE65AC">
        <w:rPr>
          <w:rFonts w:eastAsia="Arial Unicode MS"/>
          <w:b/>
          <w:color w:val="000000"/>
          <w:u w:color="000000"/>
          <w:lang w:val="ru-RU"/>
        </w:rPr>
        <w:t>Страхование учас</w:t>
      </w:r>
      <w:r w:rsidR="000E0B1C">
        <w:rPr>
          <w:rFonts w:eastAsia="Arial Unicode MS"/>
          <w:b/>
          <w:color w:val="000000"/>
          <w:u w:color="000000"/>
          <w:lang w:val="ru-RU"/>
        </w:rPr>
        <w:t>тников</w:t>
      </w:r>
    </w:p>
    <w:p w14:paraId="795E1AB6" w14:textId="2B290D1F" w:rsidR="00637B61" w:rsidRPr="00B5093D" w:rsidRDefault="00637B61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Helvetica"/>
          <w:color w:val="000000"/>
          <w:u w:color="000000"/>
          <w:lang w:val="ru-RU"/>
        </w:rPr>
        <w:t xml:space="preserve">     </w:t>
      </w:r>
      <w:r w:rsidRPr="00AC43E6">
        <w:rPr>
          <w:rFonts w:eastAsia="Helvetica"/>
          <w:color w:val="000000"/>
          <w:u w:val="single"/>
          <w:lang w:val="ru-RU"/>
        </w:rPr>
        <w:t>Участник</w:t>
      </w:r>
      <w:r w:rsidR="009152D9" w:rsidRPr="00AC43E6">
        <w:rPr>
          <w:rFonts w:eastAsia="Helvetica"/>
          <w:color w:val="000000"/>
          <w:u w:val="single"/>
          <w:lang w:val="ru-RU"/>
        </w:rPr>
        <w:t>и</w:t>
      </w:r>
      <w:r w:rsidR="00AC43E6" w:rsidRPr="00AC43E6">
        <w:rPr>
          <w:rFonts w:eastAsia="Helvetica"/>
          <w:color w:val="000000"/>
          <w:u w:val="single"/>
          <w:lang w:val="ru-RU"/>
        </w:rPr>
        <w:t xml:space="preserve"> Велопробега </w:t>
      </w:r>
      <w:r w:rsidR="009152D9" w:rsidRPr="00AC43E6">
        <w:rPr>
          <w:rFonts w:eastAsia="Helvetica"/>
          <w:color w:val="000000"/>
          <w:u w:val="single"/>
          <w:lang w:val="ru-RU"/>
        </w:rPr>
        <w:t>должны быть застрахованы</w:t>
      </w:r>
      <w:r w:rsidRPr="00AC43E6">
        <w:rPr>
          <w:rFonts w:eastAsia="Helvetica"/>
          <w:color w:val="000000"/>
          <w:u w:val="single"/>
          <w:lang w:val="ru-RU"/>
        </w:rPr>
        <w:t>.</w:t>
      </w:r>
      <w:r w:rsidR="009152D9">
        <w:rPr>
          <w:rFonts w:eastAsia="Helvetica"/>
          <w:color w:val="000000"/>
          <w:u w:color="000000"/>
          <w:lang w:val="ru-RU"/>
        </w:rPr>
        <w:t xml:space="preserve"> Если спортсмен </w:t>
      </w:r>
      <w:r w:rsidR="00AC43E6">
        <w:rPr>
          <w:rFonts w:eastAsia="Helvetica"/>
          <w:color w:val="000000"/>
          <w:u w:color="000000"/>
          <w:lang w:val="ru-RU"/>
        </w:rPr>
        <w:t xml:space="preserve">на момент предварительной регистрации </w:t>
      </w:r>
      <w:r w:rsidR="009152D9">
        <w:rPr>
          <w:rFonts w:eastAsia="Helvetica"/>
          <w:color w:val="000000"/>
          <w:u w:color="000000"/>
          <w:lang w:val="ru-RU"/>
        </w:rPr>
        <w:t xml:space="preserve">уже застрахован, </w:t>
      </w:r>
      <w:r w:rsidR="00B5093D">
        <w:rPr>
          <w:rFonts w:eastAsia="Helvetica"/>
          <w:color w:val="000000"/>
          <w:u w:color="000000"/>
          <w:lang w:val="ru-RU"/>
        </w:rPr>
        <w:t xml:space="preserve">то </w:t>
      </w:r>
      <w:r w:rsidR="009152D9">
        <w:rPr>
          <w:rFonts w:eastAsia="Helvetica"/>
          <w:color w:val="000000"/>
          <w:u w:color="000000"/>
          <w:lang w:val="ru-RU"/>
        </w:rPr>
        <w:t xml:space="preserve">страховую компанию, номер и </w:t>
      </w:r>
      <w:r w:rsidR="008B4D1E">
        <w:rPr>
          <w:rFonts w:eastAsia="Helvetica"/>
          <w:color w:val="000000"/>
          <w:u w:color="000000"/>
          <w:lang w:val="ru-RU"/>
        </w:rPr>
        <w:t>дат</w:t>
      </w:r>
      <w:r w:rsidR="00304295">
        <w:rPr>
          <w:rFonts w:eastAsia="Helvetica"/>
          <w:color w:val="000000"/>
          <w:u w:color="000000"/>
          <w:lang w:val="ru-RU"/>
        </w:rPr>
        <w:t>у</w:t>
      </w:r>
      <w:r w:rsidR="009152D9">
        <w:rPr>
          <w:rFonts w:eastAsia="Helvetica"/>
          <w:color w:val="000000"/>
          <w:u w:color="000000"/>
          <w:lang w:val="ru-RU"/>
        </w:rPr>
        <w:t xml:space="preserve"> страхового полиса он указывает в форме предварительной заявки </w:t>
      </w:r>
      <w:r w:rsidR="009152D9" w:rsidRPr="00865C36">
        <w:rPr>
          <w:rFonts w:eastAsia="Arial Unicode MS"/>
          <w:color w:val="000000"/>
          <w:u w:color="000000"/>
          <w:lang w:val="ru-RU"/>
        </w:rPr>
        <w:t>(Форма № 2 прилагается)</w:t>
      </w:r>
      <w:r w:rsidR="009152D9">
        <w:rPr>
          <w:rFonts w:eastAsia="Arial Unicode MS"/>
          <w:color w:val="000000"/>
          <w:u w:color="000000"/>
          <w:lang w:val="ru-RU"/>
        </w:rPr>
        <w:t>.</w:t>
      </w:r>
      <w:r w:rsidR="00E55E8E">
        <w:rPr>
          <w:rFonts w:eastAsia="Arial Unicode MS"/>
          <w:color w:val="000000"/>
          <w:u w:color="000000"/>
          <w:lang w:val="ru-RU"/>
        </w:rPr>
        <w:t xml:space="preserve"> </w:t>
      </w:r>
      <w:r w:rsidR="00BC2835">
        <w:rPr>
          <w:rFonts w:eastAsia="Arial Unicode MS"/>
          <w:color w:val="000000"/>
          <w:u w:color="000000"/>
          <w:lang w:val="ru-RU"/>
        </w:rPr>
        <w:t>Страховой полис необходимо будет предъявить перед стартом на регистрации.</w:t>
      </w:r>
      <w:bookmarkStart w:id="0" w:name="_GoBack"/>
      <w:bookmarkEnd w:id="0"/>
      <w:r w:rsidR="009152D9">
        <w:rPr>
          <w:rFonts w:eastAsia="Arial Unicode MS"/>
          <w:color w:val="000000"/>
          <w:u w:color="000000"/>
          <w:lang w:val="ru-RU"/>
        </w:rPr>
        <w:t xml:space="preserve"> </w:t>
      </w:r>
      <w:r w:rsidR="00B5093D">
        <w:rPr>
          <w:rFonts w:eastAsia="Arial Unicode MS"/>
          <w:color w:val="000000"/>
          <w:u w:color="000000"/>
          <w:lang w:val="ru-RU"/>
        </w:rPr>
        <w:t>Не застрахованный</w:t>
      </w:r>
      <w:r w:rsidR="009152D9">
        <w:rPr>
          <w:rFonts w:eastAsia="Arial Unicode MS"/>
          <w:color w:val="000000"/>
          <w:u w:color="000000"/>
          <w:lang w:val="ru-RU"/>
        </w:rPr>
        <w:t xml:space="preserve"> </w:t>
      </w:r>
      <w:r w:rsidR="00AC0386">
        <w:rPr>
          <w:rFonts w:eastAsia="Arial Unicode MS"/>
          <w:color w:val="000000"/>
          <w:u w:color="000000"/>
          <w:lang w:val="ru-RU"/>
        </w:rPr>
        <w:t>участник</w:t>
      </w:r>
      <w:r w:rsidR="009152D9">
        <w:rPr>
          <w:rFonts w:eastAsia="Arial Unicode MS"/>
          <w:color w:val="000000"/>
          <w:u w:color="000000"/>
          <w:lang w:val="ru-RU"/>
        </w:rPr>
        <w:t xml:space="preserve"> </w:t>
      </w:r>
      <w:r w:rsidR="00AC0386">
        <w:rPr>
          <w:rFonts w:eastAsia="Arial Unicode MS"/>
          <w:color w:val="000000"/>
          <w:u w:color="000000"/>
          <w:lang w:val="ru-RU"/>
        </w:rPr>
        <w:t>в заявке дополнительно указывается гражданство, серия и номер паспорта, домашний адрес. Предварительное страхование таких участников будет осуществляться организаторами мероприятия</w:t>
      </w:r>
      <w:r w:rsidR="00190AEF">
        <w:rPr>
          <w:rFonts w:eastAsia="Arial Unicode MS"/>
          <w:color w:val="000000"/>
          <w:u w:color="000000"/>
          <w:lang w:val="ru-RU"/>
        </w:rPr>
        <w:t xml:space="preserve"> до дня проведения Велопробега</w:t>
      </w:r>
      <w:r w:rsidR="00AC0386">
        <w:rPr>
          <w:rFonts w:eastAsia="Arial Unicode MS"/>
          <w:color w:val="000000"/>
          <w:u w:color="000000"/>
          <w:lang w:val="ru-RU"/>
        </w:rPr>
        <w:t xml:space="preserve">. Стоимость страховки включена в организационный сбор (п. 8). На старте </w:t>
      </w:r>
      <w:r w:rsidR="00AC43E6">
        <w:rPr>
          <w:rFonts w:eastAsia="Arial Unicode MS"/>
          <w:color w:val="000000"/>
          <w:u w:color="000000"/>
          <w:lang w:val="ru-RU"/>
        </w:rPr>
        <w:t>спортсмены страховаться не будут.</w:t>
      </w:r>
    </w:p>
    <w:p w14:paraId="2A33AE48" w14:textId="77777777" w:rsidR="00637B61" w:rsidRDefault="00637B61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525C4C07" w14:textId="41EFD697" w:rsidR="009B127E" w:rsidRPr="00865C36" w:rsidRDefault="00637B61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>
        <w:rPr>
          <w:rFonts w:eastAsia="Arial Unicode MS"/>
          <w:b/>
          <w:color w:val="000000"/>
          <w:u w:color="000000"/>
          <w:lang w:val="ru-RU"/>
        </w:rPr>
        <w:t>7</w:t>
      </w:r>
      <w:r w:rsidR="009B127E" w:rsidRPr="00865C36">
        <w:rPr>
          <w:rFonts w:eastAsia="Arial Unicode MS"/>
          <w:b/>
          <w:color w:val="000000"/>
          <w:u w:color="000000"/>
          <w:lang w:val="ru-RU"/>
        </w:rPr>
        <w:t>.    Награждение</w:t>
      </w:r>
    </w:p>
    <w:p w14:paraId="046F1DCB" w14:textId="7ECB61E4" w:rsidR="009B127E" w:rsidRPr="00865C36" w:rsidRDefault="009B127E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Helvetica"/>
          <w:color w:val="000000"/>
          <w:u w:color="000000"/>
          <w:lang w:val="ru-RU"/>
        </w:rPr>
        <w:t xml:space="preserve">     Участникам Велопробега будут вручены памятные </w:t>
      </w:r>
      <w:r>
        <w:rPr>
          <w:rFonts w:eastAsia="Helvetica"/>
          <w:color w:val="000000"/>
          <w:u w:color="000000"/>
          <w:lang w:val="ru-RU"/>
        </w:rPr>
        <w:t>номера</w:t>
      </w:r>
      <w:r w:rsidRPr="00865C36">
        <w:rPr>
          <w:rFonts w:eastAsia="Helvetica"/>
          <w:color w:val="000000"/>
          <w:u w:color="000000"/>
          <w:lang w:val="ru-RU"/>
        </w:rPr>
        <w:t>.</w:t>
      </w:r>
      <w:r>
        <w:rPr>
          <w:rFonts w:eastAsia="Helvetica"/>
          <w:color w:val="000000"/>
          <w:u w:color="000000"/>
          <w:lang w:val="ru-RU"/>
        </w:rPr>
        <w:t xml:space="preserve"> Первых три финишировавших участника на скоростном заезде в гору будут награждены призами от организаторов Велопробега. Также будут отмечены призами самый возрастной и самый молодой участники.</w:t>
      </w:r>
      <w:r w:rsidR="00186EB5">
        <w:rPr>
          <w:rFonts w:eastAsia="Helvetica"/>
          <w:color w:val="000000"/>
          <w:u w:color="000000"/>
          <w:lang w:val="ru-RU"/>
        </w:rPr>
        <w:t xml:space="preserve"> Участникам, завершившим дистанцию полностью, будут вручены памятные медали.</w:t>
      </w:r>
    </w:p>
    <w:p w14:paraId="35D694E4" w14:textId="77777777" w:rsidR="009B127E" w:rsidRDefault="009B127E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041AC5C0" w14:textId="3D25E2CF" w:rsidR="009B127E" w:rsidRPr="00865C36" w:rsidRDefault="00637B61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>
        <w:rPr>
          <w:rFonts w:eastAsia="Arial Unicode MS"/>
          <w:b/>
          <w:color w:val="000000"/>
          <w:u w:color="000000"/>
          <w:lang w:val="ru-RU"/>
        </w:rPr>
        <w:t>8</w:t>
      </w:r>
      <w:r w:rsidR="009B127E" w:rsidRPr="00865C36">
        <w:rPr>
          <w:rFonts w:eastAsia="Arial Unicode MS"/>
          <w:b/>
          <w:color w:val="000000"/>
          <w:u w:color="000000"/>
          <w:lang w:val="ru-RU"/>
        </w:rPr>
        <w:t>.   Условия финансирования</w:t>
      </w:r>
    </w:p>
    <w:p w14:paraId="0E87F1D8" w14:textId="77777777" w:rsidR="00E55ABB" w:rsidRDefault="009B127E">
      <w:pPr>
        <w:ind w:firstLine="708"/>
        <w:jc w:val="both"/>
        <w:outlineLvl w:val="0"/>
        <w:rPr>
          <w:rFonts w:eastAsia="Helvetica"/>
          <w:color w:val="000000"/>
          <w:u w:color="000000"/>
          <w:lang w:val="ru-RU"/>
        </w:rPr>
      </w:pPr>
      <w:r w:rsidRPr="00865C36">
        <w:rPr>
          <w:rFonts w:eastAsia="Helvetica"/>
          <w:color w:val="000000"/>
          <w:u w:color="000000"/>
          <w:lang w:val="ru-RU"/>
        </w:rPr>
        <w:t>Расходы, связанные с организацией и проведением Велопробега</w:t>
      </w:r>
      <w:r w:rsidR="004A4A42">
        <w:rPr>
          <w:rFonts w:eastAsia="Helvetica"/>
          <w:color w:val="000000"/>
          <w:u w:color="000000"/>
          <w:lang w:val="ru-RU"/>
        </w:rPr>
        <w:t>, будут производиться</w:t>
      </w:r>
      <w:r w:rsidRPr="00865C36">
        <w:rPr>
          <w:rFonts w:eastAsia="Helvetica"/>
          <w:color w:val="000000"/>
          <w:u w:color="000000"/>
          <w:lang w:val="ru-RU"/>
        </w:rPr>
        <w:t xml:space="preserve"> </w:t>
      </w:r>
      <w:r w:rsidR="004A4A42">
        <w:rPr>
          <w:rFonts w:eastAsia="Helvetica"/>
          <w:color w:val="000000"/>
          <w:u w:color="000000"/>
          <w:lang w:val="ru-RU"/>
        </w:rPr>
        <w:t>за счет средств</w:t>
      </w:r>
      <w:r w:rsidRPr="00865C36">
        <w:rPr>
          <w:rFonts w:eastAsia="Helvetica"/>
          <w:color w:val="000000"/>
          <w:u w:color="000000"/>
          <w:lang w:val="ru-RU"/>
        </w:rPr>
        <w:t xml:space="preserve"> организатор</w:t>
      </w:r>
      <w:r w:rsidR="004A4A42">
        <w:rPr>
          <w:rFonts w:eastAsia="Helvetica"/>
          <w:color w:val="000000"/>
          <w:u w:color="000000"/>
          <w:lang w:val="ru-RU"/>
        </w:rPr>
        <w:t xml:space="preserve">ов и </w:t>
      </w:r>
      <w:r w:rsidR="004A4A42" w:rsidRPr="00190AEF">
        <w:rPr>
          <w:rFonts w:eastAsia="Helvetica"/>
          <w:b/>
          <w:color w:val="000000"/>
          <w:u w:val="single"/>
          <w:lang w:val="ru-RU"/>
        </w:rPr>
        <w:t>организационного сбора денежных средств с участников</w:t>
      </w:r>
      <w:r w:rsidRPr="00865C36">
        <w:rPr>
          <w:rFonts w:eastAsia="Helvetica"/>
          <w:color w:val="000000"/>
          <w:u w:color="000000"/>
          <w:lang w:val="ru-RU"/>
        </w:rPr>
        <w:t xml:space="preserve">. </w:t>
      </w:r>
      <w:r w:rsidR="00390C2D" w:rsidRPr="00190AEF">
        <w:rPr>
          <w:rFonts w:eastAsia="Helvetica"/>
          <w:color w:val="000000"/>
          <w:u w:color="000000"/>
          <w:lang w:val="ru-RU"/>
        </w:rPr>
        <w:t>Организационный сбор</w:t>
      </w:r>
      <w:r w:rsidR="00390C2D">
        <w:rPr>
          <w:rFonts w:eastAsia="Helvetica"/>
          <w:color w:val="000000"/>
          <w:u w:color="000000"/>
          <w:lang w:val="ru-RU"/>
        </w:rPr>
        <w:t xml:space="preserve"> </w:t>
      </w:r>
      <w:r w:rsidR="00ED296D">
        <w:rPr>
          <w:rFonts w:eastAsia="Helvetica"/>
          <w:color w:val="000000"/>
          <w:u w:color="000000"/>
          <w:lang w:val="ru-RU"/>
        </w:rPr>
        <w:t xml:space="preserve">предусмотрен для участников, стартующих на полную дистанцию, и </w:t>
      </w:r>
      <w:r w:rsidR="00390C2D">
        <w:rPr>
          <w:rFonts w:eastAsia="Helvetica"/>
          <w:color w:val="000000"/>
          <w:u w:color="000000"/>
          <w:lang w:val="ru-RU"/>
        </w:rPr>
        <w:t xml:space="preserve">составляет </w:t>
      </w:r>
      <w:r w:rsidR="00390C2D" w:rsidRPr="00ED296D">
        <w:rPr>
          <w:rFonts w:eastAsia="Helvetica"/>
          <w:b/>
          <w:color w:val="000000"/>
          <w:u w:color="000000"/>
          <w:lang w:val="ru-RU"/>
        </w:rPr>
        <w:t>350 рублей</w:t>
      </w:r>
      <w:r w:rsidR="00390C2D">
        <w:rPr>
          <w:rFonts w:eastAsia="Helvetica"/>
          <w:color w:val="000000"/>
          <w:u w:color="000000"/>
          <w:lang w:val="ru-RU"/>
        </w:rPr>
        <w:t xml:space="preserve">. В случае предварительной регистрации сбор составляет </w:t>
      </w:r>
      <w:r w:rsidR="00390C2D" w:rsidRPr="00051149">
        <w:rPr>
          <w:rFonts w:eastAsia="Helvetica"/>
          <w:color w:val="000000"/>
          <w:u w:val="single"/>
          <w:lang w:val="ru-RU"/>
        </w:rPr>
        <w:t>250 рублей</w:t>
      </w:r>
      <w:r w:rsidR="00ED296D">
        <w:rPr>
          <w:rFonts w:eastAsia="Helvetica"/>
          <w:color w:val="000000"/>
          <w:u w:color="000000"/>
          <w:lang w:val="ru-RU"/>
        </w:rPr>
        <w:t xml:space="preserve"> и перечисляется на карту Сбербанка № </w:t>
      </w:r>
      <w:r w:rsidR="00ED296D" w:rsidRPr="00ED296D">
        <w:rPr>
          <w:rFonts w:eastAsia="Helvetica"/>
          <w:color w:val="000000"/>
          <w:u w:color="000000"/>
          <w:lang w:val="ru-RU"/>
        </w:rPr>
        <w:t>5336690018583700</w:t>
      </w:r>
      <w:r w:rsidR="00ED296D">
        <w:rPr>
          <w:rFonts w:eastAsia="Helvetica"/>
          <w:color w:val="000000"/>
          <w:u w:color="000000"/>
          <w:lang w:val="ru-RU"/>
        </w:rPr>
        <w:t xml:space="preserve"> на имя организатора Александра Степановича Андреева.</w:t>
      </w:r>
      <w:r w:rsidR="00390C2D">
        <w:rPr>
          <w:rFonts w:eastAsia="Helvetica"/>
          <w:color w:val="000000"/>
          <w:u w:color="000000"/>
          <w:lang w:val="ru-RU"/>
        </w:rPr>
        <w:t xml:space="preserve"> </w:t>
      </w:r>
      <w:r w:rsidR="00ED296D" w:rsidRPr="00E55ABB">
        <w:rPr>
          <w:rFonts w:eastAsia="Helvetica"/>
          <w:color w:val="000000"/>
          <w:u w:val="single"/>
          <w:lang w:val="ru-RU"/>
        </w:rPr>
        <w:t>В текстовом сообщении при переводе указывается фамилия и инициалы, номер телефона зарегистрированного.</w:t>
      </w:r>
      <w:r w:rsidR="00ED296D">
        <w:rPr>
          <w:rFonts w:eastAsia="Helvetica"/>
          <w:color w:val="000000"/>
          <w:u w:color="000000"/>
          <w:lang w:val="ru-RU"/>
        </w:rPr>
        <w:t xml:space="preserve"> </w:t>
      </w:r>
    </w:p>
    <w:p w14:paraId="3FC98708" w14:textId="5A001F2A" w:rsidR="009B127E" w:rsidRDefault="00E55ABB" w:rsidP="00E55ABB">
      <w:pPr>
        <w:ind w:firstLine="708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Helvetica"/>
          <w:color w:val="000000"/>
          <w:u w:color="000000"/>
          <w:lang w:val="ru-RU"/>
        </w:rPr>
        <w:t>Б</w:t>
      </w:r>
      <w:r w:rsidR="009B127E" w:rsidRPr="00865C36">
        <w:rPr>
          <w:rFonts w:eastAsia="Helvetica"/>
          <w:color w:val="000000"/>
          <w:u w:color="000000"/>
          <w:lang w:val="ru-RU"/>
        </w:rPr>
        <w:t>удет обеспечена доставка участников из города Владивостока к месту старта, сопровождение по ма</w:t>
      </w:r>
      <w:r w:rsidR="009B127E">
        <w:rPr>
          <w:rFonts w:eastAsia="Helvetica"/>
          <w:color w:val="000000"/>
          <w:u w:color="000000"/>
          <w:lang w:val="ru-RU"/>
        </w:rPr>
        <w:t>р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шруту Велопробега и с </w:t>
      </w:r>
      <w:r w:rsidR="009B127E">
        <w:rPr>
          <w:rFonts w:eastAsia="Helvetica"/>
          <w:color w:val="000000"/>
          <w:u w:color="000000"/>
          <w:lang w:val="ru-RU"/>
        </w:rPr>
        <w:t>финиша до города Владивостока</w:t>
      </w:r>
      <w:r w:rsidR="00051149">
        <w:rPr>
          <w:rFonts w:eastAsia="Helvetica"/>
          <w:color w:val="000000"/>
          <w:u w:color="000000"/>
          <w:lang w:val="ru-RU"/>
        </w:rPr>
        <w:t xml:space="preserve"> и Уссурийска</w:t>
      </w:r>
      <w:r w:rsidR="009B127E">
        <w:rPr>
          <w:rFonts w:eastAsia="Helvetica"/>
          <w:color w:val="000000"/>
          <w:u w:color="000000"/>
          <w:lang w:val="ru-RU"/>
        </w:rPr>
        <w:t xml:space="preserve">, 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медицинское сопровождение. </w:t>
      </w:r>
      <w:r w:rsidR="009B127E">
        <w:rPr>
          <w:rFonts w:eastAsia="Helvetica"/>
          <w:color w:val="000000"/>
          <w:u w:color="000000"/>
          <w:lang w:val="ru-RU"/>
        </w:rPr>
        <w:t>О</w:t>
      </w:r>
      <w:r w:rsidR="009B127E" w:rsidRPr="00865C36">
        <w:rPr>
          <w:rFonts w:eastAsia="Helvetica"/>
          <w:color w:val="000000"/>
          <w:u w:color="000000"/>
          <w:lang w:val="ru-RU"/>
        </w:rPr>
        <w:t>беспеч</w:t>
      </w:r>
      <w:r w:rsidR="009B127E">
        <w:rPr>
          <w:rFonts w:eastAsia="Helvetica"/>
          <w:color w:val="000000"/>
          <w:u w:color="000000"/>
          <w:lang w:val="ru-RU"/>
        </w:rPr>
        <w:t>ение</w:t>
      </w:r>
      <w:r w:rsidR="009B127E" w:rsidRPr="00865C36">
        <w:rPr>
          <w:rFonts w:eastAsia="Helvetica"/>
          <w:color w:val="000000"/>
          <w:u w:color="000000"/>
          <w:lang w:val="ru-RU"/>
        </w:rPr>
        <w:t xml:space="preserve"> </w:t>
      </w:r>
      <w:r w:rsidR="009B127E">
        <w:rPr>
          <w:rFonts w:eastAsia="Helvetica"/>
          <w:color w:val="000000"/>
          <w:u w:color="000000"/>
          <w:lang w:val="ru-RU"/>
        </w:rPr>
        <w:t>безопасности дорожного движения и соблюдение Правил дорожного движения РФ участниками Велопробега будет производиться силами сотрудников подразделений ГИБДД Приморского края по территориальным зонам ответственности по маршруту движения колоны</w:t>
      </w:r>
      <w:r w:rsidR="009B127E" w:rsidRPr="00865C36">
        <w:rPr>
          <w:rFonts w:eastAsia="Helvetica"/>
          <w:color w:val="000000"/>
          <w:u w:color="000000"/>
          <w:lang w:val="ru-RU"/>
        </w:rPr>
        <w:t>.</w:t>
      </w:r>
    </w:p>
    <w:p w14:paraId="314E1FEA" w14:textId="77777777" w:rsidR="009B127E" w:rsidRPr="00865C36" w:rsidRDefault="009B127E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14:paraId="1D2B1DF7" w14:textId="145AB5B3" w:rsidR="009B127E" w:rsidRPr="00865C36" w:rsidRDefault="00637B61">
      <w:pPr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>
        <w:rPr>
          <w:rFonts w:eastAsia="Arial Unicode MS"/>
          <w:b/>
          <w:color w:val="000000"/>
          <w:u w:color="000000"/>
          <w:lang w:val="ru-RU"/>
        </w:rPr>
        <w:t>9</w:t>
      </w:r>
      <w:r w:rsidR="009B127E" w:rsidRPr="00865C36">
        <w:rPr>
          <w:rFonts w:eastAsia="Arial Unicode MS"/>
          <w:b/>
          <w:color w:val="000000"/>
          <w:u w:color="000000"/>
          <w:lang w:val="ru-RU"/>
        </w:rPr>
        <w:t>.   Заявки на участие</w:t>
      </w:r>
    </w:p>
    <w:p w14:paraId="30ACBC25" w14:textId="5DCD1A00" w:rsidR="00ED296D" w:rsidRDefault="009B127E">
      <w:pPr>
        <w:ind w:firstLine="708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Arial Unicode MS"/>
          <w:color w:val="000000"/>
          <w:u w:color="000000"/>
          <w:lang w:val="ru-RU"/>
        </w:rPr>
        <w:t xml:space="preserve">Предварительные заявки (Форма № 2) на участие в Велопробеге направляются в электронном виде в срок до </w:t>
      </w:r>
      <w:r w:rsidR="00ED296D">
        <w:rPr>
          <w:rFonts w:eastAsia="Arial Unicode MS"/>
          <w:color w:val="000000"/>
          <w:u w:val="single"/>
          <w:lang w:val="ru-RU"/>
        </w:rPr>
        <w:t>2</w:t>
      </w:r>
      <w:r w:rsidR="000E5BB5">
        <w:rPr>
          <w:rFonts w:eastAsia="Arial Unicode MS"/>
          <w:color w:val="000000"/>
          <w:u w:val="single"/>
          <w:lang w:val="ru-RU"/>
        </w:rPr>
        <w:t>6</w:t>
      </w:r>
      <w:r w:rsidRPr="00236931">
        <w:rPr>
          <w:rFonts w:eastAsia="Arial Unicode MS"/>
          <w:color w:val="000000"/>
          <w:u w:val="single"/>
          <w:lang w:val="ru-RU"/>
        </w:rPr>
        <w:t xml:space="preserve"> марта 201</w:t>
      </w:r>
      <w:r w:rsidR="00ED296D">
        <w:rPr>
          <w:rFonts w:eastAsia="Arial Unicode MS"/>
          <w:color w:val="000000"/>
          <w:u w:val="single"/>
          <w:lang w:val="ru-RU"/>
        </w:rPr>
        <w:t>8</w:t>
      </w:r>
      <w:r w:rsidRPr="00236931">
        <w:rPr>
          <w:rFonts w:eastAsia="Arial Unicode MS"/>
          <w:color w:val="000000"/>
          <w:u w:val="single"/>
          <w:lang w:val="ru-RU"/>
        </w:rPr>
        <w:t xml:space="preserve"> года</w:t>
      </w:r>
      <w:r w:rsidRPr="00865C36">
        <w:rPr>
          <w:rFonts w:eastAsia="Arial Unicode MS"/>
          <w:color w:val="000000"/>
          <w:u w:color="000000"/>
          <w:lang w:val="ru-RU"/>
        </w:rPr>
        <w:t xml:space="preserve">, </w:t>
      </w:r>
    </w:p>
    <w:p w14:paraId="2D2494DB" w14:textId="2836D755" w:rsidR="00ED296D" w:rsidRDefault="009B127E">
      <w:pPr>
        <w:ind w:firstLine="708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865C36">
        <w:rPr>
          <w:rFonts w:eastAsia="Arial Unicode MS"/>
          <w:color w:val="000000"/>
          <w:u w:color="000000"/>
          <w:lang w:val="ru-RU"/>
        </w:rPr>
        <w:t xml:space="preserve">по адресу: </w:t>
      </w:r>
      <w:hyperlink r:id="rId5" w:history="1">
        <w:r w:rsidR="00ED296D" w:rsidRPr="00F465EA">
          <w:rPr>
            <w:rStyle w:val="a3"/>
            <w:rFonts w:eastAsia="Arial Unicode MS"/>
            <w:b/>
            <w:u w:color="000000"/>
          </w:rPr>
          <w:t>ussurivelo@mail.ru</w:t>
        </w:r>
      </w:hyperlink>
      <w:r w:rsidRPr="00865C36">
        <w:rPr>
          <w:rFonts w:eastAsia="Arial Unicode MS"/>
          <w:b/>
          <w:color w:val="000000"/>
          <w:u w:color="000000"/>
          <w:lang w:val="ru-RU"/>
        </w:rPr>
        <w:t xml:space="preserve">, </w:t>
      </w:r>
    </w:p>
    <w:p w14:paraId="1A294AEC" w14:textId="6F6F6EA5" w:rsidR="009B127E" w:rsidRPr="00865C36" w:rsidRDefault="009B127E">
      <w:pPr>
        <w:ind w:firstLine="708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Arial Unicode MS"/>
          <w:b/>
          <w:color w:val="000000"/>
          <w:u w:color="000000"/>
          <w:lang w:val="ru-RU"/>
        </w:rPr>
        <w:t>тел. +7 (914) 971-53-64</w:t>
      </w:r>
      <w:r w:rsidRPr="00865C36">
        <w:rPr>
          <w:rFonts w:eastAsia="Helvetica"/>
          <w:color w:val="000000"/>
          <w:u w:color="000000"/>
          <w:lang w:val="ru-RU"/>
        </w:rPr>
        <w:t xml:space="preserve">.    </w:t>
      </w:r>
    </w:p>
    <w:p w14:paraId="5274B1A1" w14:textId="1B8DF996" w:rsidR="009B127E" w:rsidRPr="00ED296D" w:rsidRDefault="009B127E" w:rsidP="00ED296D">
      <w:pPr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865C36">
        <w:rPr>
          <w:rFonts w:eastAsia="Helvetica"/>
          <w:color w:val="000000"/>
          <w:u w:color="000000"/>
          <w:lang w:val="ru-RU"/>
        </w:rPr>
        <w:t xml:space="preserve">Для допуска к  участию в Велопробеге перед </w:t>
      </w:r>
      <w:r w:rsidR="00ED296D">
        <w:rPr>
          <w:rFonts w:eastAsia="Helvetica"/>
          <w:color w:val="000000"/>
          <w:u w:color="000000"/>
          <w:lang w:val="ru-RU"/>
        </w:rPr>
        <w:t xml:space="preserve">стартом необходимо предъявить паспорт </w:t>
      </w:r>
      <w:r w:rsidR="00E01BCD">
        <w:rPr>
          <w:rFonts w:eastAsia="Arial Unicode MS"/>
          <w:color w:val="000000"/>
          <w:u w:color="000000"/>
          <w:lang w:val="ru-RU"/>
        </w:rPr>
        <w:t>для удостоверения личности и определения возраста участников</w:t>
      </w:r>
      <w:r w:rsidRPr="00865C36">
        <w:rPr>
          <w:rFonts w:eastAsia="Arial Unicode MS"/>
          <w:color w:val="000000"/>
          <w:u w:color="000000"/>
          <w:lang w:val="ru-RU"/>
        </w:rPr>
        <w:t>.</w:t>
      </w:r>
    </w:p>
    <w:sectPr w:rsidR="009B127E" w:rsidRPr="00ED296D" w:rsidSect="00051149">
      <w:pgSz w:w="11900" w:h="16840"/>
      <w:pgMar w:top="709" w:right="850" w:bottom="67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10202538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pStyle w:val="ImportWordListStyleDefinition1885017108"/>
      <w:lvlText w:val="%1."/>
      <w:lvlJc w:val="left"/>
      <w:pPr>
        <w:tabs>
          <w:tab w:val="num" w:pos="360"/>
        </w:tabs>
        <w:ind w:left="360" w:firstLine="89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616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4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056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776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5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216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936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7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36"/>
    <w:rsid w:val="00051149"/>
    <w:rsid w:val="000B4B21"/>
    <w:rsid w:val="000E0B1C"/>
    <w:rsid w:val="000E5BB5"/>
    <w:rsid w:val="00186EB5"/>
    <w:rsid w:val="00190AEF"/>
    <w:rsid w:val="001C533B"/>
    <w:rsid w:val="001D4F98"/>
    <w:rsid w:val="00237A3F"/>
    <w:rsid w:val="00255F52"/>
    <w:rsid w:val="002E50F6"/>
    <w:rsid w:val="002F4C21"/>
    <w:rsid w:val="00304011"/>
    <w:rsid w:val="00304295"/>
    <w:rsid w:val="00312EBD"/>
    <w:rsid w:val="00362FA5"/>
    <w:rsid w:val="00390C2D"/>
    <w:rsid w:val="003D347B"/>
    <w:rsid w:val="0040192D"/>
    <w:rsid w:val="004732A8"/>
    <w:rsid w:val="004A4A42"/>
    <w:rsid w:val="004E647C"/>
    <w:rsid w:val="004F7C47"/>
    <w:rsid w:val="00523C4A"/>
    <w:rsid w:val="00542CD7"/>
    <w:rsid w:val="00565A28"/>
    <w:rsid w:val="0059108A"/>
    <w:rsid w:val="005A3A78"/>
    <w:rsid w:val="00637B61"/>
    <w:rsid w:val="006667CD"/>
    <w:rsid w:val="00706F5E"/>
    <w:rsid w:val="00752933"/>
    <w:rsid w:val="007A312F"/>
    <w:rsid w:val="007D797A"/>
    <w:rsid w:val="007F7313"/>
    <w:rsid w:val="008272CD"/>
    <w:rsid w:val="00856944"/>
    <w:rsid w:val="00865C36"/>
    <w:rsid w:val="00883F01"/>
    <w:rsid w:val="008B4D1E"/>
    <w:rsid w:val="0090084E"/>
    <w:rsid w:val="00904AC5"/>
    <w:rsid w:val="009152D9"/>
    <w:rsid w:val="00962D1D"/>
    <w:rsid w:val="00997AFE"/>
    <w:rsid w:val="009B127E"/>
    <w:rsid w:val="009B26D1"/>
    <w:rsid w:val="00AC0386"/>
    <w:rsid w:val="00AC43E6"/>
    <w:rsid w:val="00AE65AC"/>
    <w:rsid w:val="00B5093D"/>
    <w:rsid w:val="00B63904"/>
    <w:rsid w:val="00B94214"/>
    <w:rsid w:val="00BC14D8"/>
    <w:rsid w:val="00BC2835"/>
    <w:rsid w:val="00C44E87"/>
    <w:rsid w:val="00CA2DFB"/>
    <w:rsid w:val="00D20029"/>
    <w:rsid w:val="00DA3123"/>
    <w:rsid w:val="00DC1616"/>
    <w:rsid w:val="00E01BCD"/>
    <w:rsid w:val="00E55ABB"/>
    <w:rsid w:val="00E55E8E"/>
    <w:rsid w:val="00E96206"/>
    <w:rsid w:val="00EB4B3E"/>
    <w:rsid w:val="00ED296D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6AD8B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autoRedefine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WordListStyleDefinition2102025383">
    <w:name w:val="Import Word List Style Definition 2102025383"/>
    <w:pPr>
      <w:numPr>
        <w:numId w:val="1"/>
      </w:numPr>
    </w:pPr>
  </w:style>
  <w:style w:type="paragraph" w:customStyle="1" w:styleId="ImportWordListStyleDefinition1885017108">
    <w:name w:val="Import Word List Style Definition 1885017108"/>
    <w:pPr>
      <w:numPr>
        <w:numId w:val="3"/>
      </w:numPr>
    </w:pPr>
  </w:style>
  <w:style w:type="character" w:styleId="a3">
    <w:name w:val="Hyperlink"/>
    <w:basedOn w:val="a0"/>
    <w:locked/>
    <w:rsid w:val="00ED2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ssurivelo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1185</Words>
  <Characters>6758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</dc:creator>
  <cp:keywords/>
  <cp:lastModifiedBy>пользователь Microsoft Office</cp:lastModifiedBy>
  <cp:revision>13</cp:revision>
  <cp:lastPrinted>2016-03-16T02:18:00Z</cp:lastPrinted>
  <dcterms:created xsi:type="dcterms:W3CDTF">2017-02-01T04:33:00Z</dcterms:created>
  <dcterms:modified xsi:type="dcterms:W3CDTF">2018-02-05T00:23:00Z</dcterms:modified>
</cp:coreProperties>
</file>