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47" w:rsidRDefault="004338D8" w:rsidP="005020BC">
      <w:pPr>
        <w:tabs>
          <w:tab w:val="left" w:pos="2835"/>
          <w:tab w:val="center" w:pos="4961"/>
        </w:tabs>
        <w:spacing w:after="120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D86032F" wp14:editId="0934FA6B">
            <wp:simplePos x="0" y="0"/>
            <wp:positionH relativeFrom="page">
              <wp:posOffset>-85725</wp:posOffset>
            </wp:positionH>
            <wp:positionV relativeFrom="page">
              <wp:align>top</wp:align>
            </wp:positionV>
            <wp:extent cx="7677150" cy="11084560"/>
            <wp:effectExtent l="0" t="0" r="0" b="2540"/>
            <wp:wrapSquare wrapText="bothSides"/>
            <wp:docPr id="1" name="Рисунок 1" descr="C:\Users\Леонид\Desktop\общее Универси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общее Универсиа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10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255E7" w:rsidRPr="000A1913" w:rsidRDefault="002059C8" w:rsidP="005020BC">
      <w:pPr>
        <w:tabs>
          <w:tab w:val="left" w:pos="2835"/>
          <w:tab w:val="center" w:pos="4961"/>
        </w:tabs>
        <w:spacing w:after="120"/>
        <w:jc w:val="center"/>
        <w:rPr>
          <w:b/>
          <w:sz w:val="28"/>
        </w:rPr>
      </w:pPr>
      <w:r w:rsidRPr="004E0486">
        <w:rPr>
          <w:b/>
          <w:sz w:val="28"/>
          <w:lang w:val="en-US"/>
        </w:rPr>
        <w:lastRenderedPageBreak/>
        <w:t>I</w:t>
      </w:r>
      <w:r w:rsidRPr="004E0486">
        <w:rPr>
          <w:b/>
          <w:sz w:val="28"/>
        </w:rPr>
        <w:t xml:space="preserve">. </w:t>
      </w:r>
      <w:r w:rsidR="009255E7" w:rsidRPr="004E0486">
        <w:rPr>
          <w:b/>
          <w:sz w:val="28"/>
        </w:rPr>
        <w:t>ОБЩИЕ</w:t>
      </w:r>
      <w:r w:rsidR="009255E7" w:rsidRPr="000A1913">
        <w:rPr>
          <w:b/>
          <w:sz w:val="28"/>
        </w:rPr>
        <w:t xml:space="preserve"> ПОЛОЖЕНИЯ</w:t>
      </w:r>
    </w:p>
    <w:p w:rsidR="002059C8" w:rsidRPr="00F475DA" w:rsidRDefault="00302CA3" w:rsidP="00DB5A8A">
      <w:pPr>
        <w:shd w:val="clear" w:color="auto" w:fill="FFFFFF"/>
        <w:jc w:val="both"/>
        <w:rPr>
          <w:sz w:val="28"/>
          <w:szCs w:val="28"/>
        </w:rPr>
      </w:pPr>
      <w:r w:rsidRPr="00D14461">
        <w:rPr>
          <w:sz w:val="28"/>
          <w:szCs w:val="28"/>
        </w:rPr>
        <w:t>1.</w:t>
      </w:r>
      <w:r w:rsidR="004324A8" w:rsidRPr="00D14461">
        <w:rPr>
          <w:sz w:val="28"/>
          <w:szCs w:val="28"/>
        </w:rPr>
        <w:t>1.</w:t>
      </w:r>
      <w:r w:rsidR="00F90051">
        <w:rPr>
          <w:sz w:val="28"/>
          <w:szCs w:val="28"/>
        </w:rPr>
        <w:tab/>
      </w:r>
      <w:r w:rsidR="00F90051">
        <w:rPr>
          <w:color w:val="000000"/>
          <w:spacing w:val="-3"/>
          <w:sz w:val="28"/>
          <w:szCs w:val="28"/>
        </w:rPr>
        <w:t xml:space="preserve">Всероссийские </w:t>
      </w:r>
      <w:r w:rsidR="0058187C">
        <w:rPr>
          <w:color w:val="000000"/>
          <w:spacing w:val="-3"/>
          <w:sz w:val="28"/>
          <w:szCs w:val="28"/>
        </w:rPr>
        <w:t>у</w:t>
      </w:r>
      <w:r w:rsidR="00F90051">
        <w:rPr>
          <w:color w:val="000000"/>
          <w:spacing w:val="-3"/>
          <w:sz w:val="28"/>
          <w:szCs w:val="28"/>
        </w:rPr>
        <w:t>ниверсиады</w:t>
      </w:r>
      <w:r w:rsidR="00DB7E03">
        <w:rPr>
          <w:color w:val="000000"/>
          <w:spacing w:val="-3"/>
          <w:sz w:val="28"/>
          <w:szCs w:val="28"/>
        </w:rPr>
        <w:t xml:space="preserve"> </w:t>
      </w:r>
      <w:r w:rsidR="004324A8" w:rsidRPr="000A1913">
        <w:rPr>
          <w:sz w:val="28"/>
          <w:szCs w:val="28"/>
        </w:rPr>
        <w:t>про</w:t>
      </w:r>
      <w:r w:rsidR="00F90051">
        <w:rPr>
          <w:sz w:val="28"/>
          <w:szCs w:val="28"/>
        </w:rPr>
        <w:t>водя</w:t>
      </w:r>
      <w:r w:rsidR="000E5003" w:rsidRPr="000A1913">
        <w:rPr>
          <w:sz w:val="28"/>
          <w:szCs w:val="28"/>
        </w:rPr>
        <w:t>тся</w:t>
      </w:r>
      <w:r w:rsidR="0096152D">
        <w:rPr>
          <w:sz w:val="28"/>
          <w:szCs w:val="28"/>
        </w:rPr>
        <w:t xml:space="preserve"> в соответствии </w:t>
      </w:r>
      <w:r w:rsidR="009255E7" w:rsidRPr="000A1913">
        <w:rPr>
          <w:sz w:val="28"/>
          <w:szCs w:val="28"/>
        </w:rPr>
        <w:t xml:space="preserve">с распоряжением Правительства Российской Федерации от </w:t>
      </w:r>
      <w:r w:rsidR="009255E7" w:rsidRPr="00D14461">
        <w:rPr>
          <w:sz w:val="28"/>
          <w:szCs w:val="28"/>
        </w:rPr>
        <w:t>26</w:t>
      </w:r>
      <w:r w:rsidR="00925ADE">
        <w:rPr>
          <w:sz w:val="28"/>
          <w:szCs w:val="28"/>
        </w:rPr>
        <w:t xml:space="preserve"> сентября </w:t>
      </w:r>
      <w:r w:rsidR="009255E7" w:rsidRPr="00D14461">
        <w:rPr>
          <w:sz w:val="28"/>
          <w:szCs w:val="28"/>
        </w:rPr>
        <w:t>2013</w:t>
      </w:r>
      <w:r w:rsidR="00716EDC" w:rsidRPr="000A1913">
        <w:rPr>
          <w:sz w:val="28"/>
          <w:szCs w:val="28"/>
        </w:rPr>
        <w:t xml:space="preserve"> </w:t>
      </w:r>
      <w:r w:rsidR="00925ADE">
        <w:rPr>
          <w:sz w:val="28"/>
          <w:szCs w:val="28"/>
        </w:rPr>
        <w:t xml:space="preserve">года </w:t>
      </w:r>
      <w:r w:rsidR="009255E7" w:rsidRPr="000A1913">
        <w:rPr>
          <w:sz w:val="28"/>
          <w:szCs w:val="28"/>
        </w:rPr>
        <w:t>№ 1722-р</w:t>
      </w:r>
      <w:r w:rsidR="00B74982">
        <w:rPr>
          <w:sz w:val="28"/>
          <w:szCs w:val="28"/>
        </w:rPr>
        <w:t xml:space="preserve"> </w:t>
      </w:r>
      <w:r w:rsidR="006D53C7">
        <w:rPr>
          <w:sz w:val="28"/>
          <w:szCs w:val="28"/>
        </w:rPr>
        <w:br/>
      </w:r>
      <w:r w:rsidR="009255E7" w:rsidRPr="000A1913">
        <w:rPr>
          <w:sz w:val="28"/>
          <w:szCs w:val="28"/>
        </w:rPr>
        <w:t xml:space="preserve">«О </w:t>
      </w:r>
      <w:r w:rsidR="00716EDC" w:rsidRPr="000A1913">
        <w:rPr>
          <w:sz w:val="28"/>
          <w:szCs w:val="28"/>
        </w:rPr>
        <w:t xml:space="preserve">регулярном </w:t>
      </w:r>
      <w:r w:rsidR="009255E7" w:rsidRPr="000A1913">
        <w:rPr>
          <w:sz w:val="28"/>
          <w:szCs w:val="28"/>
        </w:rPr>
        <w:t>проведении</w:t>
      </w:r>
      <w:r w:rsidR="00716EDC" w:rsidRPr="000A1913">
        <w:rPr>
          <w:sz w:val="28"/>
          <w:szCs w:val="28"/>
        </w:rPr>
        <w:t xml:space="preserve"> начиная с 2015 года Всероссийской</w:t>
      </w:r>
      <w:r w:rsidR="009255E7" w:rsidRPr="000A1913">
        <w:rPr>
          <w:sz w:val="28"/>
          <w:szCs w:val="28"/>
        </w:rPr>
        <w:t xml:space="preserve"> спартакиады между субъектами Российской Федерации по летним и зимним видам спорта среди различных групп и категорий населения»</w:t>
      </w:r>
      <w:r w:rsidR="002059C8">
        <w:rPr>
          <w:sz w:val="28"/>
          <w:szCs w:val="28"/>
        </w:rPr>
        <w:t xml:space="preserve"> </w:t>
      </w:r>
      <w:r w:rsidR="002059C8" w:rsidRPr="004E0486">
        <w:rPr>
          <w:sz w:val="28"/>
          <w:szCs w:val="28"/>
        </w:rPr>
        <w:t xml:space="preserve">и распоряжением Правительства Российской Федерации </w:t>
      </w:r>
      <w:r w:rsidR="002059C8" w:rsidRPr="00D14461">
        <w:rPr>
          <w:sz w:val="28"/>
          <w:szCs w:val="28"/>
        </w:rPr>
        <w:t>от 24</w:t>
      </w:r>
      <w:r w:rsidR="00925ADE">
        <w:rPr>
          <w:sz w:val="28"/>
          <w:szCs w:val="28"/>
        </w:rPr>
        <w:t xml:space="preserve"> ноября </w:t>
      </w:r>
      <w:r w:rsidR="00D14461" w:rsidRPr="00D14461">
        <w:rPr>
          <w:sz w:val="28"/>
          <w:szCs w:val="28"/>
        </w:rPr>
        <w:t>2</w:t>
      </w:r>
      <w:r w:rsidR="002059C8" w:rsidRPr="00D14461">
        <w:rPr>
          <w:sz w:val="28"/>
          <w:szCs w:val="28"/>
        </w:rPr>
        <w:t>015</w:t>
      </w:r>
      <w:r w:rsidR="00D14461">
        <w:rPr>
          <w:sz w:val="28"/>
          <w:szCs w:val="28"/>
        </w:rPr>
        <w:t xml:space="preserve"> </w:t>
      </w:r>
      <w:r w:rsidR="00925ADE">
        <w:rPr>
          <w:sz w:val="28"/>
          <w:szCs w:val="28"/>
        </w:rPr>
        <w:t xml:space="preserve">года </w:t>
      </w:r>
      <w:r w:rsidR="002059C8" w:rsidRPr="004E0486">
        <w:rPr>
          <w:sz w:val="28"/>
          <w:szCs w:val="28"/>
        </w:rPr>
        <w:t xml:space="preserve">№ 2390-р «О Перечне </w:t>
      </w:r>
      <w:r w:rsidR="006B29B0" w:rsidRPr="006B29B0">
        <w:rPr>
          <w:sz w:val="28"/>
          <w:szCs w:val="28"/>
        </w:rPr>
        <w:t xml:space="preserve">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</w:t>
      </w:r>
      <w:r w:rsidR="006D53C7">
        <w:rPr>
          <w:sz w:val="28"/>
          <w:szCs w:val="28"/>
        </w:rPr>
        <w:br/>
      </w:r>
      <w:r w:rsidR="006B29B0" w:rsidRPr="006B29B0">
        <w:rPr>
          <w:sz w:val="28"/>
          <w:szCs w:val="28"/>
        </w:rPr>
        <w:t xml:space="preserve">и спортивных мероприятий, а также в </w:t>
      </w:r>
      <w:r w:rsidR="00DB7E03">
        <w:rPr>
          <w:sz w:val="28"/>
          <w:szCs w:val="28"/>
        </w:rPr>
        <w:t xml:space="preserve">планы физкультурных мероприятий </w:t>
      </w:r>
      <w:r w:rsidR="006D53C7">
        <w:rPr>
          <w:sz w:val="28"/>
          <w:szCs w:val="28"/>
        </w:rPr>
        <w:br/>
      </w:r>
      <w:r w:rsidR="006B29B0" w:rsidRPr="006B29B0">
        <w:rPr>
          <w:sz w:val="28"/>
          <w:szCs w:val="28"/>
        </w:rPr>
        <w:t>и спортивных мероприятий субъектов Российской Федерации и муниципальных образований</w:t>
      </w:r>
      <w:r w:rsidR="002059C8" w:rsidRPr="004E0486">
        <w:rPr>
          <w:sz w:val="28"/>
          <w:szCs w:val="28"/>
        </w:rPr>
        <w:t>».</w:t>
      </w:r>
    </w:p>
    <w:p w:rsidR="00F90051" w:rsidRPr="008B68B6" w:rsidRDefault="00F90051" w:rsidP="00F90051">
      <w:pPr>
        <w:shd w:val="clear" w:color="auto" w:fill="FFFFFF"/>
        <w:ind w:firstLine="708"/>
        <w:jc w:val="both"/>
        <w:rPr>
          <w:sz w:val="28"/>
          <w:szCs w:val="28"/>
        </w:rPr>
      </w:pPr>
      <w:r w:rsidRPr="006B29B0">
        <w:rPr>
          <w:sz w:val="28"/>
          <w:szCs w:val="28"/>
        </w:rPr>
        <w:t>Настоящее</w:t>
      </w:r>
      <w:r w:rsidRPr="006B29B0">
        <w:rPr>
          <w:bCs/>
          <w:spacing w:val="-9"/>
          <w:sz w:val="28"/>
          <w:szCs w:val="28"/>
        </w:rPr>
        <w:t xml:space="preserve"> Положение о спортивных соревнованиях Всероссийских </w:t>
      </w:r>
      <w:r w:rsidR="00DB7E03"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ниверсиад</w:t>
      </w:r>
      <w:r w:rsidR="00DB7E03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по летним и зимним видам спорта </w:t>
      </w:r>
      <w:r w:rsidRPr="006B29B0">
        <w:rPr>
          <w:bCs/>
          <w:spacing w:val="-9"/>
          <w:sz w:val="28"/>
          <w:szCs w:val="28"/>
        </w:rPr>
        <w:t>(далее – Положение)</w:t>
      </w:r>
      <w:r w:rsidRPr="008B68B6">
        <w:rPr>
          <w:bCs/>
          <w:spacing w:val="-9"/>
          <w:sz w:val="28"/>
          <w:szCs w:val="28"/>
        </w:rPr>
        <w:t xml:space="preserve"> </w:t>
      </w:r>
      <w:r w:rsidRPr="008B68B6">
        <w:rPr>
          <w:sz w:val="28"/>
          <w:szCs w:val="28"/>
        </w:rPr>
        <w:t>определяет периодичность</w:t>
      </w:r>
      <w:r>
        <w:rPr>
          <w:sz w:val="28"/>
          <w:szCs w:val="28"/>
        </w:rPr>
        <w:t>,</w:t>
      </w:r>
      <w:r w:rsidRPr="008B68B6">
        <w:rPr>
          <w:sz w:val="28"/>
          <w:szCs w:val="28"/>
        </w:rPr>
        <w:t xml:space="preserve"> условия и порядок проведения Всероссийской </w:t>
      </w:r>
      <w:r w:rsidR="00573C40">
        <w:rPr>
          <w:sz w:val="28"/>
          <w:szCs w:val="28"/>
        </w:rPr>
        <w:t xml:space="preserve">зимней </w:t>
      </w:r>
      <w:r w:rsidR="00035A05">
        <w:rPr>
          <w:sz w:val="28"/>
          <w:szCs w:val="28"/>
        </w:rPr>
        <w:t>У</w:t>
      </w:r>
      <w:r w:rsidR="00573C40">
        <w:rPr>
          <w:sz w:val="28"/>
          <w:szCs w:val="28"/>
        </w:rPr>
        <w:t xml:space="preserve">ниверсиады и </w:t>
      </w:r>
      <w:r w:rsidR="00573C40" w:rsidRPr="008B68B6">
        <w:rPr>
          <w:sz w:val="28"/>
          <w:szCs w:val="28"/>
        </w:rPr>
        <w:t xml:space="preserve">Всероссийской </w:t>
      </w:r>
      <w:r w:rsidR="00573C40">
        <w:rPr>
          <w:sz w:val="28"/>
          <w:szCs w:val="28"/>
        </w:rPr>
        <w:t xml:space="preserve">летней </w:t>
      </w:r>
      <w:r w:rsidR="00035A05">
        <w:rPr>
          <w:sz w:val="28"/>
          <w:szCs w:val="28"/>
        </w:rPr>
        <w:t>У</w:t>
      </w:r>
      <w:r w:rsidR="00573C40">
        <w:rPr>
          <w:sz w:val="28"/>
          <w:szCs w:val="28"/>
        </w:rPr>
        <w:t xml:space="preserve">ниверсиады </w:t>
      </w:r>
      <w:r w:rsidRPr="008B68B6">
        <w:rPr>
          <w:sz w:val="28"/>
          <w:szCs w:val="28"/>
        </w:rPr>
        <w:t xml:space="preserve">(далее – </w:t>
      </w:r>
      <w:r w:rsidR="00573C40">
        <w:rPr>
          <w:color w:val="000000"/>
          <w:spacing w:val="-3"/>
          <w:sz w:val="28"/>
          <w:szCs w:val="28"/>
        </w:rPr>
        <w:t>Универсиад</w:t>
      </w:r>
      <w:r w:rsidR="00035A05">
        <w:rPr>
          <w:color w:val="000000"/>
          <w:spacing w:val="-3"/>
          <w:sz w:val="28"/>
          <w:szCs w:val="28"/>
        </w:rPr>
        <w:t>ы</w:t>
      </w:r>
      <w:r w:rsidR="00573C40">
        <w:rPr>
          <w:color w:val="000000"/>
          <w:spacing w:val="-3"/>
          <w:sz w:val="28"/>
          <w:szCs w:val="28"/>
        </w:rPr>
        <w:t>)</w:t>
      </w:r>
      <w:r w:rsidRPr="008B68B6">
        <w:rPr>
          <w:sz w:val="28"/>
          <w:szCs w:val="28"/>
        </w:rPr>
        <w:t>.</w:t>
      </w:r>
    </w:p>
    <w:p w:rsidR="006C2937" w:rsidRDefault="006C2937" w:rsidP="00573C40">
      <w:pPr>
        <w:ind w:firstLine="708"/>
        <w:jc w:val="both"/>
        <w:rPr>
          <w:spacing w:val="-3"/>
          <w:sz w:val="28"/>
          <w:szCs w:val="28"/>
        </w:rPr>
      </w:pPr>
      <w:r w:rsidRPr="008B68B6">
        <w:rPr>
          <w:spacing w:val="-3"/>
          <w:sz w:val="28"/>
          <w:szCs w:val="28"/>
        </w:rPr>
        <w:t xml:space="preserve">Спортивные соревнования </w:t>
      </w:r>
      <w:r w:rsidR="00616EE9">
        <w:rPr>
          <w:color w:val="000000"/>
          <w:spacing w:val="-3"/>
          <w:sz w:val="28"/>
          <w:szCs w:val="28"/>
        </w:rPr>
        <w:t>Универсиад</w:t>
      </w:r>
      <w:r w:rsidR="00573C40">
        <w:rPr>
          <w:color w:val="000000"/>
          <w:spacing w:val="-3"/>
          <w:sz w:val="28"/>
          <w:szCs w:val="28"/>
        </w:rPr>
        <w:t xml:space="preserve"> </w:t>
      </w:r>
      <w:r w:rsidR="00573C40" w:rsidRPr="008B68B6">
        <w:rPr>
          <w:spacing w:val="-3"/>
          <w:sz w:val="28"/>
          <w:szCs w:val="28"/>
        </w:rPr>
        <w:t>по видам спорта,</w:t>
      </w:r>
      <w:r w:rsidR="00573C40" w:rsidRPr="008B68B6">
        <w:rPr>
          <w:sz w:val="28"/>
          <w:szCs w:val="28"/>
        </w:rPr>
        <w:t xml:space="preserve"> включенным </w:t>
      </w:r>
      <w:r w:rsidR="00573C40">
        <w:rPr>
          <w:sz w:val="28"/>
          <w:szCs w:val="28"/>
        </w:rPr>
        <w:br/>
      </w:r>
      <w:r w:rsidR="00573C40" w:rsidRPr="008B68B6">
        <w:rPr>
          <w:sz w:val="28"/>
          <w:szCs w:val="28"/>
        </w:rPr>
        <w:t xml:space="preserve">в программу каждой </w:t>
      </w:r>
      <w:r w:rsidR="00573C40">
        <w:rPr>
          <w:color w:val="000000"/>
          <w:spacing w:val="-3"/>
          <w:sz w:val="28"/>
          <w:szCs w:val="28"/>
        </w:rPr>
        <w:t>Универсиады</w:t>
      </w:r>
      <w:r w:rsidR="00573C40" w:rsidRPr="008B68B6">
        <w:rPr>
          <w:sz w:val="28"/>
          <w:szCs w:val="28"/>
        </w:rPr>
        <w:t>,</w:t>
      </w:r>
      <w:r w:rsidR="00573C40">
        <w:rPr>
          <w:sz w:val="28"/>
          <w:szCs w:val="28"/>
        </w:rPr>
        <w:t xml:space="preserve"> </w:t>
      </w:r>
      <w:r w:rsidRPr="008B68B6">
        <w:rPr>
          <w:spacing w:val="-3"/>
          <w:sz w:val="28"/>
          <w:szCs w:val="28"/>
        </w:rPr>
        <w:t>проводятся</w:t>
      </w:r>
      <w:r w:rsidR="00B35063" w:rsidRPr="008B68B6">
        <w:rPr>
          <w:spacing w:val="-3"/>
          <w:sz w:val="28"/>
          <w:szCs w:val="28"/>
        </w:rPr>
        <w:t xml:space="preserve"> в</w:t>
      </w:r>
      <w:r w:rsidRPr="008B68B6">
        <w:rPr>
          <w:spacing w:val="-3"/>
          <w:sz w:val="28"/>
          <w:szCs w:val="28"/>
        </w:rPr>
        <w:t xml:space="preserve"> соответствии с правилами</w:t>
      </w:r>
      <w:r w:rsidR="00C955F6" w:rsidRPr="008B68B6">
        <w:rPr>
          <w:spacing w:val="-3"/>
          <w:sz w:val="28"/>
          <w:szCs w:val="28"/>
        </w:rPr>
        <w:t xml:space="preserve"> </w:t>
      </w:r>
      <w:r w:rsidR="00CD0FF9">
        <w:rPr>
          <w:spacing w:val="-3"/>
          <w:sz w:val="28"/>
          <w:szCs w:val="28"/>
        </w:rPr>
        <w:t>соревнований по видам</w:t>
      </w:r>
      <w:r w:rsidRPr="008B68B6">
        <w:rPr>
          <w:spacing w:val="-3"/>
          <w:sz w:val="28"/>
          <w:szCs w:val="28"/>
        </w:rPr>
        <w:t xml:space="preserve"> спорта, утвержденными Министерством спорта Российской Федерации</w:t>
      </w:r>
      <w:r w:rsidR="003D0174">
        <w:rPr>
          <w:spacing w:val="-3"/>
          <w:sz w:val="28"/>
          <w:szCs w:val="28"/>
        </w:rPr>
        <w:t xml:space="preserve"> (далее – </w:t>
      </w:r>
      <w:proofErr w:type="spellStart"/>
      <w:r w:rsidR="003D0174">
        <w:rPr>
          <w:spacing w:val="-3"/>
          <w:sz w:val="28"/>
          <w:szCs w:val="28"/>
        </w:rPr>
        <w:t>Минспорт</w:t>
      </w:r>
      <w:proofErr w:type="spellEnd"/>
      <w:r w:rsidR="003D0174">
        <w:rPr>
          <w:spacing w:val="-3"/>
          <w:sz w:val="28"/>
          <w:szCs w:val="28"/>
        </w:rPr>
        <w:t xml:space="preserve"> России)</w:t>
      </w:r>
      <w:r w:rsidRPr="008B68B6">
        <w:rPr>
          <w:spacing w:val="-3"/>
          <w:sz w:val="28"/>
          <w:szCs w:val="28"/>
        </w:rPr>
        <w:t>.</w:t>
      </w:r>
    </w:p>
    <w:p w:rsidR="00573C40" w:rsidRPr="00F70330" w:rsidRDefault="00573C40" w:rsidP="00573C40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1.2.</w:t>
      </w:r>
      <w:r>
        <w:tab/>
      </w:r>
      <w:r w:rsidRPr="00F70330">
        <w:rPr>
          <w:spacing w:val="-3"/>
          <w:sz w:val="28"/>
          <w:szCs w:val="28"/>
        </w:rPr>
        <w:t>Требования настоящего Положения детализ</w:t>
      </w:r>
      <w:r>
        <w:rPr>
          <w:spacing w:val="-3"/>
          <w:sz w:val="28"/>
          <w:szCs w:val="28"/>
        </w:rPr>
        <w:t xml:space="preserve">ируются Регламентом </w:t>
      </w:r>
      <w:r w:rsidRPr="00F70330">
        <w:rPr>
          <w:spacing w:val="-3"/>
          <w:sz w:val="28"/>
          <w:szCs w:val="28"/>
        </w:rPr>
        <w:t xml:space="preserve">соответствующих этапов </w:t>
      </w:r>
      <w:r>
        <w:rPr>
          <w:spacing w:val="-3"/>
          <w:sz w:val="28"/>
          <w:szCs w:val="28"/>
        </w:rPr>
        <w:t xml:space="preserve">каждой Универсиады </w:t>
      </w:r>
      <w:r w:rsidRPr="00F70330">
        <w:rPr>
          <w:spacing w:val="-3"/>
          <w:sz w:val="28"/>
          <w:szCs w:val="28"/>
        </w:rPr>
        <w:t>(далее – Регламент).</w:t>
      </w:r>
    </w:p>
    <w:p w:rsidR="00573C40" w:rsidRPr="00F70330" w:rsidRDefault="00573C40" w:rsidP="00573C40">
      <w:pPr>
        <w:ind w:firstLine="708"/>
        <w:jc w:val="both"/>
        <w:rPr>
          <w:spacing w:val="-3"/>
          <w:sz w:val="28"/>
          <w:szCs w:val="28"/>
        </w:rPr>
      </w:pPr>
      <w:r w:rsidRPr="00FD7D88">
        <w:rPr>
          <w:spacing w:val="-3"/>
          <w:sz w:val="28"/>
          <w:szCs w:val="28"/>
        </w:rPr>
        <w:t xml:space="preserve">Регламент разрабатывается на каждую </w:t>
      </w:r>
      <w:r>
        <w:rPr>
          <w:spacing w:val="-3"/>
          <w:sz w:val="28"/>
          <w:szCs w:val="28"/>
        </w:rPr>
        <w:t>Универсиад</w:t>
      </w:r>
      <w:r w:rsidRPr="00FD7D88">
        <w:rPr>
          <w:spacing w:val="-3"/>
          <w:sz w:val="28"/>
          <w:szCs w:val="28"/>
        </w:rPr>
        <w:t xml:space="preserve">у и утверждается </w:t>
      </w:r>
      <w:proofErr w:type="spellStart"/>
      <w:r w:rsidRPr="00FD7D88">
        <w:rPr>
          <w:spacing w:val="-3"/>
          <w:sz w:val="28"/>
          <w:szCs w:val="28"/>
        </w:rPr>
        <w:t>Минспортом</w:t>
      </w:r>
      <w:proofErr w:type="spellEnd"/>
      <w:r w:rsidRPr="00FD7D88">
        <w:rPr>
          <w:spacing w:val="-3"/>
          <w:sz w:val="28"/>
          <w:szCs w:val="28"/>
        </w:rPr>
        <w:t xml:space="preserve"> России</w:t>
      </w:r>
      <w:r w:rsidR="002F4F4B">
        <w:rPr>
          <w:spacing w:val="-3"/>
          <w:sz w:val="28"/>
          <w:szCs w:val="28"/>
        </w:rPr>
        <w:t xml:space="preserve"> </w:t>
      </w:r>
      <w:r w:rsidR="00D402C0">
        <w:rPr>
          <w:spacing w:val="-3"/>
          <w:sz w:val="28"/>
          <w:szCs w:val="28"/>
        </w:rPr>
        <w:t>и</w:t>
      </w:r>
      <w:r w:rsidR="002F4F4B">
        <w:rPr>
          <w:spacing w:val="-3"/>
          <w:sz w:val="28"/>
          <w:szCs w:val="28"/>
        </w:rPr>
        <w:t xml:space="preserve"> </w:t>
      </w:r>
      <w:r w:rsidR="00035A05">
        <w:rPr>
          <w:sz w:val="28"/>
          <w:szCs w:val="28"/>
        </w:rPr>
        <w:t>О</w:t>
      </w:r>
      <w:r w:rsidR="002F4F4B">
        <w:rPr>
          <w:sz w:val="28"/>
          <w:szCs w:val="28"/>
        </w:rPr>
        <w:t xml:space="preserve">бщероссийской общественной организацией </w:t>
      </w:r>
      <w:r w:rsidR="002F4F4B" w:rsidRPr="00C97167">
        <w:rPr>
          <w:sz w:val="28"/>
          <w:szCs w:val="28"/>
        </w:rPr>
        <w:t>«Российский студенчески</w:t>
      </w:r>
      <w:r w:rsidR="00035A05">
        <w:rPr>
          <w:sz w:val="28"/>
          <w:szCs w:val="28"/>
        </w:rPr>
        <w:t>й</w:t>
      </w:r>
      <w:r w:rsidR="002F4F4B" w:rsidRPr="00C97167">
        <w:rPr>
          <w:sz w:val="28"/>
          <w:szCs w:val="28"/>
        </w:rPr>
        <w:t xml:space="preserve"> спортивный союз» (далее – РССС)</w:t>
      </w:r>
      <w:r w:rsidR="002F4F4B">
        <w:rPr>
          <w:sz w:val="28"/>
          <w:szCs w:val="28"/>
        </w:rPr>
        <w:t xml:space="preserve"> </w:t>
      </w:r>
      <w:r w:rsidRPr="00FD7D88">
        <w:rPr>
          <w:spacing w:val="-3"/>
          <w:sz w:val="28"/>
          <w:szCs w:val="28"/>
        </w:rPr>
        <w:t xml:space="preserve">в год, предшествующий году проведения соответствующей </w:t>
      </w:r>
      <w:r>
        <w:rPr>
          <w:color w:val="000000"/>
          <w:spacing w:val="-3"/>
          <w:sz w:val="28"/>
          <w:szCs w:val="28"/>
        </w:rPr>
        <w:t>Универсиады</w:t>
      </w:r>
      <w:r w:rsidRPr="00FD7D88">
        <w:rPr>
          <w:spacing w:val="-3"/>
          <w:sz w:val="28"/>
          <w:szCs w:val="28"/>
        </w:rPr>
        <w:t>.</w:t>
      </w:r>
    </w:p>
    <w:p w:rsidR="00573C40" w:rsidRPr="00F70330" w:rsidRDefault="00573C40" w:rsidP="00573C40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Регламент содержи</w:t>
      </w:r>
      <w:r w:rsidRPr="00F70330">
        <w:rPr>
          <w:spacing w:val="-3"/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следующую обязательную информацию</w:t>
      </w:r>
      <w:r w:rsidRPr="00F70330">
        <w:rPr>
          <w:spacing w:val="-3"/>
          <w:sz w:val="28"/>
          <w:szCs w:val="28"/>
        </w:rPr>
        <w:t>: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 xml:space="preserve">общие сведения </w:t>
      </w:r>
      <w:r w:rsidR="00ED3E38" w:rsidRPr="00035A05">
        <w:rPr>
          <w:spacing w:val="-3"/>
          <w:sz w:val="28"/>
          <w:szCs w:val="28"/>
        </w:rPr>
        <w:t>об</w:t>
      </w:r>
      <w:r w:rsidRPr="00035A05">
        <w:rPr>
          <w:spacing w:val="-3"/>
          <w:sz w:val="28"/>
          <w:szCs w:val="28"/>
        </w:rPr>
        <w:t xml:space="preserve"> </w:t>
      </w:r>
      <w:r w:rsidR="007C1B1C" w:rsidRPr="00035A05">
        <w:rPr>
          <w:spacing w:val="-3"/>
          <w:sz w:val="28"/>
          <w:szCs w:val="28"/>
        </w:rPr>
        <w:t>Универсиаде</w:t>
      </w:r>
      <w:r w:rsidRPr="00035A05">
        <w:rPr>
          <w:spacing w:val="-3"/>
          <w:sz w:val="28"/>
          <w:szCs w:val="28"/>
        </w:rPr>
        <w:t>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 xml:space="preserve">перечень видов спорта и спортивных дисциплин, включенных в программу </w:t>
      </w:r>
      <w:r w:rsidR="007C1B1C" w:rsidRPr="00035A05">
        <w:rPr>
          <w:spacing w:val="-3"/>
          <w:sz w:val="28"/>
          <w:szCs w:val="28"/>
        </w:rPr>
        <w:t>Универсиады</w:t>
      </w:r>
      <w:r w:rsidRPr="00035A05">
        <w:rPr>
          <w:spacing w:val="-3"/>
          <w:sz w:val="28"/>
          <w:szCs w:val="28"/>
        </w:rPr>
        <w:t>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 xml:space="preserve">места и сроки проведения спортивных соревнований </w:t>
      </w:r>
      <w:r w:rsidR="007C1B1C" w:rsidRPr="00035A05">
        <w:rPr>
          <w:spacing w:val="-3"/>
          <w:sz w:val="28"/>
          <w:szCs w:val="28"/>
        </w:rPr>
        <w:t xml:space="preserve">Универсиады </w:t>
      </w:r>
      <w:r w:rsidRPr="00035A05">
        <w:rPr>
          <w:spacing w:val="-3"/>
          <w:sz w:val="28"/>
          <w:szCs w:val="28"/>
        </w:rPr>
        <w:t xml:space="preserve">по видам спорта, спортивным дисциплинам; 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>требования к заявке на участие;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>требования к участникам и условия их допуска по видам спорта;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 xml:space="preserve">программу проведения спортивных соревнований </w:t>
      </w:r>
      <w:r w:rsidR="00ED3E38" w:rsidRPr="00035A05">
        <w:rPr>
          <w:spacing w:val="-3"/>
          <w:sz w:val="28"/>
          <w:szCs w:val="28"/>
        </w:rPr>
        <w:t xml:space="preserve">Универсиады </w:t>
      </w:r>
      <w:r w:rsidRPr="00035A05">
        <w:rPr>
          <w:spacing w:val="-3"/>
          <w:sz w:val="28"/>
          <w:szCs w:val="28"/>
        </w:rPr>
        <w:t>по дням с указанием дня приезда и дня отъезда;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>условия подведения итогов по видам спорта;</w:t>
      </w:r>
    </w:p>
    <w:p w:rsidR="00573C40" w:rsidRPr="00035A05" w:rsidRDefault="00573C40" w:rsidP="00035A05">
      <w:pPr>
        <w:ind w:firstLine="709"/>
        <w:jc w:val="both"/>
        <w:rPr>
          <w:spacing w:val="-3"/>
          <w:sz w:val="28"/>
          <w:szCs w:val="28"/>
        </w:rPr>
      </w:pPr>
      <w:r w:rsidRPr="00035A05">
        <w:rPr>
          <w:spacing w:val="-3"/>
          <w:sz w:val="28"/>
          <w:szCs w:val="28"/>
        </w:rPr>
        <w:t>иные условия.</w:t>
      </w:r>
    </w:p>
    <w:p w:rsidR="00DB5A8A" w:rsidRDefault="00302CA3" w:rsidP="00DB5A8A">
      <w:pPr>
        <w:jc w:val="both"/>
        <w:rPr>
          <w:sz w:val="28"/>
          <w:szCs w:val="28"/>
        </w:rPr>
      </w:pPr>
      <w:r w:rsidRPr="00543EF0">
        <w:rPr>
          <w:bCs/>
          <w:spacing w:val="-9"/>
          <w:sz w:val="28"/>
          <w:szCs w:val="28"/>
        </w:rPr>
        <w:t>1.</w:t>
      </w:r>
      <w:r w:rsidR="00D12466">
        <w:rPr>
          <w:sz w:val="28"/>
          <w:szCs w:val="28"/>
        </w:rPr>
        <w:t>3</w:t>
      </w:r>
      <w:r w:rsidR="00DB5A8A">
        <w:rPr>
          <w:sz w:val="28"/>
          <w:szCs w:val="28"/>
        </w:rPr>
        <w:t>.</w:t>
      </w:r>
      <w:r w:rsidR="00DB5A8A">
        <w:rPr>
          <w:sz w:val="28"/>
          <w:szCs w:val="28"/>
        </w:rPr>
        <w:tab/>
      </w:r>
      <w:r w:rsidR="00D12466">
        <w:rPr>
          <w:sz w:val="28"/>
          <w:szCs w:val="28"/>
        </w:rPr>
        <w:t>Универсиады являю</w:t>
      </w:r>
      <w:r w:rsidR="009255E7" w:rsidRPr="00543EF0">
        <w:rPr>
          <w:sz w:val="28"/>
          <w:szCs w:val="28"/>
        </w:rPr>
        <w:t>тся комплексным</w:t>
      </w:r>
      <w:r w:rsidR="00D12466">
        <w:rPr>
          <w:sz w:val="28"/>
          <w:szCs w:val="28"/>
        </w:rPr>
        <w:t>и</w:t>
      </w:r>
      <w:r w:rsidR="00E50407">
        <w:rPr>
          <w:sz w:val="28"/>
          <w:szCs w:val="28"/>
        </w:rPr>
        <w:t xml:space="preserve"> </w:t>
      </w:r>
      <w:r w:rsidR="009255E7" w:rsidRPr="00543EF0">
        <w:rPr>
          <w:sz w:val="28"/>
          <w:szCs w:val="28"/>
        </w:rPr>
        <w:t>спортивным</w:t>
      </w:r>
      <w:r w:rsidR="00D12466">
        <w:rPr>
          <w:sz w:val="28"/>
          <w:szCs w:val="28"/>
        </w:rPr>
        <w:t>и</w:t>
      </w:r>
      <w:r w:rsidR="009255E7" w:rsidRPr="00543EF0">
        <w:rPr>
          <w:sz w:val="28"/>
          <w:szCs w:val="28"/>
        </w:rPr>
        <w:t xml:space="preserve"> </w:t>
      </w:r>
      <w:r w:rsidR="00D12466">
        <w:rPr>
          <w:sz w:val="28"/>
          <w:szCs w:val="28"/>
        </w:rPr>
        <w:t xml:space="preserve">мероприятиями, </w:t>
      </w:r>
      <w:r w:rsidR="006D53C7">
        <w:rPr>
          <w:sz w:val="28"/>
          <w:szCs w:val="28"/>
        </w:rPr>
        <w:br/>
      </w:r>
      <w:r w:rsidR="009255E7" w:rsidRPr="00543EF0">
        <w:rPr>
          <w:sz w:val="28"/>
          <w:szCs w:val="28"/>
        </w:rPr>
        <w:t xml:space="preserve">и </w:t>
      </w:r>
      <w:r w:rsidR="00616EE9">
        <w:rPr>
          <w:sz w:val="28"/>
          <w:szCs w:val="28"/>
        </w:rPr>
        <w:t>провод</w:t>
      </w:r>
      <w:r w:rsidR="00155F64" w:rsidRPr="00F56057">
        <w:rPr>
          <w:sz w:val="28"/>
          <w:szCs w:val="28"/>
        </w:rPr>
        <w:t>я</w:t>
      </w:r>
      <w:r w:rsidR="008C325A" w:rsidRPr="00543EF0">
        <w:rPr>
          <w:sz w:val="28"/>
          <w:szCs w:val="28"/>
        </w:rPr>
        <w:t>тся с</w:t>
      </w:r>
      <w:r w:rsidR="005A0B98" w:rsidRPr="00543EF0">
        <w:rPr>
          <w:sz w:val="28"/>
          <w:szCs w:val="28"/>
        </w:rPr>
        <w:t xml:space="preserve"> </w:t>
      </w:r>
      <w:r w:rsidR="009255E7" w:rsidRPr="00543EF0">
        <w:rPr>
          <w:sz w:val="28"/>
          <w:szCs w:val="28"/>
        </w:rPr>
        <w:t>цел</w:t>
      </w:r>
      <w:r w:rsidR="008C325A" w:rsidRPr="00543EF0">
        <w:rPr>
          <w:sz w:val="28"/>
          <w:szCs w:val="28"/>
        </w:rPr>
        <w:t>ью</w:t>
      </w:r>
      <w:r w:rsidR="009255E7" w:rsidRPr="00543EF0">
        <w:rPr>
          <w:sz w:val="28"/>
          <w:szCs w:val="28"/>
        </w:rPr>
        <w:t xml:space="preserve"> развития и популяризации</w:t>
      </w:r>
      <w:r w:rsidR="00640D2E" w:rsidRPr="00543EF0">
        <w:rPr>
          <w:sz w:val="28"/>
          <w:szCs w:val="28"/>
        </w:rPr>
        <w:t xml:space="preserve"> </w:t>
      </w:r>
      <w:r w:rsidR="009D4E58" w:rsidRPr="00543EF0">
        <w:rPr>
          <w:sz w:val="28"/>
          <w:szCs w:val="28"/>
        </w:rPr>
        <w:t>видов спорта</w:t>
      </w:r>
      <w:r w:rsidR="003707EA" w:rsidRPr="00543EF0">
        <w:rPr>
          <w:sz w:val="28"/>
          <w:szCs w:val="28"/>
        </w:rPr>
        <w:t>,</w:t>
      </w:r>
      <w:r w:rsidR="00E50407">
        <w:rPr>
          <w:sz w:val="28"/>
          <w:szCs w:val="28"/>
        </w:rPr>
        <w:t xml:space="preserve"> </w:t>
      </w:r>
      <w:r w:rsidR="00FE488C">
        <w:rPr>
          <w:sz w:val="28"/>
          <w:szCs w:val="28"/>
        </w:rPr>
        <w:t xml:space="preserve">включенных </w:t>
      </w:r>
      <w:r w:rsidR="006D53C7">
        <w:rPr>
          <w:sz w:val="28"/>
          <w:szCs w:val="28"/>
        </w:rPr>
        <w:br/>
      </w:r>
      <w:r w:rsidR="00FE488C">
        <w:rPr>
          <w:sz w:val="28"/>
          <w:szCs w:val="28"/>
        </w:rPr>
        <w:t xml:space="preserve">во всероссийский реестр видов спорта </w:t>
      </w:r>
      <w:r w:rsidR="009255E7" w:rsidRPr="008C325A">
        <w:rPr>
          <w:sz w:val="28"/>
          <w:szCs w:val="28"/>
        </w:rPr>
        <w:t>в</w:t>
      </w:r>
      <w:r w:rsidR="009D4E58" w:rsidRPr="008C325A">
        <w:rPr>
          <w:sz w:val="28"/>
          <w:szCs w:val="28"/>
        </w:rPr>
        <w:t xml:space="preserve"> </w:t>
      </w:r>
      <w:r w:rsidR="009255E7" w:rsidRPr="008C325A">
        <w:rPr>
          <w:sz w:val="28"/>
          <w:szCs w:val="28"/>
        </w:rPr>
        <w:t>Российской Федерации,</w:t>
      </w:r>
      <w:r w:rsidR="009D4E58" w:rsidRPr="008C325A">
        <w:rPr>
          <w:sz w:val="28"/>
          <w:szCs w:val="28"/>
        </w:rPr>
        <w:t xml:space="preserve"> сохранения традиций проведения ком</w:t>
      </w:r>
      <w:r w:rsidR="00A24284">
        <w:rPr>
          <w:sz w:val="28"/>
          <w:szCs w:val="28"/>
        </w:rPr>
        <w:t xml:space="preserve">плексных спортивных мероприятий </w:t>
      </w:r>
      <w:r w:rsidR="00616EE9">
        <w:rPr>
          <w:sz w:val="28"/>
          <w:szCs w:val="28"/>
        </w:rPr>
        <w:t xml:space="preserve">для </w:t>
      </w:r>
      <w:r w:rsidR="001F02FA" w:rsidRPr="00481E89">
        <w:rPr>
          <w:sz w:val="28"/>
          <w:szCs w:val="28"/>
        </w:rPr>
        <w:t>студенческой</w:t>
      </w:r>
      <w:r w:rsidR="001F02FA">
        <w:rPr>
          <w:sz w:val="28"/>
          <w:szCs w:val="28"/>
        </w:rPr>
        <w:t xml:space="preserve"> </w:t>
      </w:r>
      <w:r w:rsidR="008C325A" w:rsidRPr="008C325A">
        <w:rPr>
          <w:sz w:val="28"/>
          <w:szCs w:val="28"/>
        </w:rPr>
        <w:t xml:space="preserve">молодежи, </w:t>
      </w:r>
      <w:r w:rsidR="008C325A" w:rsidRPr="008C325A">
        <w:rPr>
          <w:sz w:val="28"/>
          <w:szCs w:val="28"/>
        </w:rPr>
        <w:lastRenderedPageBreak/>
        <w:t>повышения</w:t>
      </w:r>
      <w:r w:rsidR="009255E7" w:rsidRPr="008C325A">
        <w:rPr>
          <w:sz w:val="28"/>
          <w:szCs w:val="28"/>
        </w:rPr>
        <w:t xml:space="preserve"> уровня физической </w:t>
      </w:r>
      <w:r w:rsidR="00616EE9">
        <w:rPr>
          <w:sz w:val="28"/>
          <w:szCs w:val="28"/>
        </w:rPr>
        <w:t xml:space="preserve">подготовленности </w:t>
      </w:r>
      <w:r w:rsidR="00C81DCB" w:rsidRPr="008C325A">
        <w:rPr>
          <w:sz w:val="28"/>
          <w:szCs w:val="28"/>
        </w:rPr>
        <w:t>и</w:t>
      </w:r>
      <w:r w:rsidR="009255E7" w:rsidRPr="008C325A">
        <w:rPr>
          <w:sz w:val="28"/>
          <w:szCs w:val="28"/>
        </w:rPr>
        <w:t xml:space="preserve"> </w:t>
      </w:r>
      <w:r w:rsidR="00222B64" w:rsidRPr="008C325A">
        <w:rPr>
          <w:sz w:val="28"/>
          <w:szCs w:val="28"/>
        </w:rPr>
        <w:t xml:space="preserve">спортивного </w:t>
      </w:r>
      <w:r w:rsidR="009255E7" w:rsidRPr="008C325A">
        <w:rPr>
          <w:sz w:val="28"/>
          <w:szCs w:val="28"/>
        </w:rPr>
        <w:t xml:space="preserve">мастерства </w:t>
      </w:r>
      <w:r w:rsidR="005A0B98" w:rsidRPr="008C325A">
        <w:rPr>
          <w:sz w:val="28"/>
          <w:szCs w:val="28"/>
        </w:rPr>
        <w:t>р</w:t>
      </w:r>
      <w:r w:rsidR="008B1BBA" w:rsidRPr="008C325A">
        <w:rPr>
          <w:sz w:val="28"/>
          <w:szCs w:val="28"/>
        </w:rPr>
        <w:t>оссийских спортсменов</w:t>
      </w:r>
      <w:r w:rsidR="004F5A21">
        <w:rPr>
          <w:sz w:val="28"/>
          <w:szCs w:val="28"/>
        </w:rPr>
        <w:t>.</w:t>
      </w:r>
    </w:p>
    <w:p w:rsidR="00481E89" w:rsidRDefault="005A0B98" w:rsidP="00481E89">
      <w:pPr>
        <w:ind w:firstLine="708"/>
        <w:jc w:val="both"/>
        <w:rPr>
          <w:sz w:val="28"/>
          <w:szCs w:val="28"/>
        </w:rPr>
      </w:pPr>
      <w:r w:rsidRPr="008C325A">
        <w:rPr>
          <w:sz w:val="28"/>
          <w:szCs w:val="28"/>
        </w:rPr>
        <w:t>З</w:t>
      </w:r>
      <w:r w:rsidR="00587158" w:rsidRPr="008C325A">
        <w:rPr>
          <w:sz w:val="28"/>
          <w:szCs w:val="28"/>
        </w:rPr>
        <w:t xml:space="preserve">адачами </w:t>
      </w:r>
      <w:r w:rsidRPr="008C325A">
        <w:rPr>
          <w:sz w:val="28"/>
          <w:szCs w:val="28"/>
        </w:rPr>
        <w:t xml:space="preserve">проведения </w:t>
      </w:r>
      <w:r w:rsidR="00616EE9">
        <w:rPr>
          <w:color w:val="000000"/>
          <w:spacing w:val="-3"/>
          <w:sz w:val="28"/>
          <w:szCs w:val="28"/>
        </w:rPr>
        <w:t>Универсиад</w:t>
      </w:r>
      <w:r w:rsidR="00616EE9">
        <w:rPr>
          <w:sz w:val="28"/>
          <w:szCs w:val="28"/>
        </w:rPr>
        <w:t xml:space="preserve"> </w:t>
      </w:r>
      <w:r w:rsidR="00587158" w:rsidRPr="008C325A">
        <w:rPr>
          <w:sz w:val="28"/>
          <w:szCs w:val="28"/>
        </w:rPr>
        <w:t>являются:</w:t>
      </w:r>
    </w:p>
    <w:p w:rsidR="00DB5A8A" w:rsidRPr="00035A05" w:rsidRDefault="008C325A" w:rsidP="00035A05">
      <w:pPr>
        <w:ind w:firstLine="709"/>
        <w:jc w:val="both"/>
        <w:rPr>
          <w:sz w:val="28"/>
          <w:szCs w:val="28"/>
        </w:rPr>
      </w:pPr>
      <w:r w:rsidRPr="00035A05">
        <w:rPr>
          <w:sz w:val="28"/>
          <w:szCs w:val="28"/>
        </w:rPr>
        <w:t>пропаганда физической культуры, спорта и здорового образа жизни</w:t>
      </w:r>
      <w:r w:rsidR="001E458E" w:rsidRPr="00035A05">
        <w:rPr>
          <w:sz w:val="28"/>
          <w:szCs w:val="28"/>
        </w:rPr>
        <w:t xml:space="preserve"> среди студенческой молодежи</w:t>
      </w:r>
      <w:r w:rsidRPr="00035A05">
        <w:rPr>
          <w:sz w:val="28"/>
          <w:szCs w:val="28"/>
        </w:rPr>
        <w:t>;</w:t>
      </w:r>
    </w:p>
    <w:p w:rsidR="007D20B8" w:rsidRPr="00035A05" w:rsidRDefault="008C325A" w:rsidP="00035A05">
      <w:pPr>
        <w:ind w:firstLine="709"/>
        <w:jc w:val="both"/>
        <w:rPr>
          <w:sz w:val="28"/>
          <w:szCs w:val="28"/>
        </w:rPr>
      </w:pPr>
      <w:r w:rsidRPr="00035A05">
        <w:rPr>
          <w:sz w:val="28"/>
          <w:szCs w:val="28"/>
        </w:rPr>
        <w:t xml:space="preserve">гражданское и патриотическое воспитание </w:t>
      </w:r>
      <w:r w:rsidR="00616EE9" w:rsidRPr="00035A05">
        <w:rPr>
          <w:sz w:val="28"/>
          <w:szCs w:val="28"/>
        </w:rPr>
        <w:t xml:space="preserve">студенческой </w:t>
      </w:r>
      <w:r w:rsidRPr="00035A05">
        <w:rPr>
          <w:sz w:val="28"/>
          <w:szCs w:val="28"/>
        </w:rPr>
        <w:t>молодежи;</w:t>
      </w:r>
    </w:p>
    <w:p w:rsidR="007D20B8" w:rsidRPr="00035A05" w:rsidRDefault="008C325A" w:rsidP="00035A05">
      <w:pPr>
        <w:ind w:firstLine="709"/>
        <w:jc w:val="both"/>
        <w:rPr>
          <w:sz w:val="28"/>
          <w:szCs w:val="28"/>
        </w:rPr>
      </w:pPr>
      <w:r w:rsidRPr="00035A05">
        <w:rPr>
          <w:sz w:val="28"/>
          <w:szCs w:val="28"/>
        </w:rPr>
        <w:t>приобретение спортсменами соревновательного опыта;</w:t>
      </w:r>
    </w:p>
    <w:p w:rsidR="007D20B8" w:rsidRPr="00035A05" w:rsidRDefault="0024132A" w:rsidP="00035A05">
      <w:pPr>
        <w:ind w:firstLine="709"/>
        <w:jc w:val="both"/>
        <w:rPr>
          <w:sz w:val="28"/>
          <w:szCs w:val="28"/>
        </w:rPr>
      </w:pPr>
      <w:r w:rsidRPr="00035A05">
        <w:rPr>
          <w:spacing w:val="4"/>
          <w:sz w:val="28"/>
          <w:szCs w:val="28"/>
        </w:rPr>
        <w:t xml:space="preserve">повышение уровня </w:t>
      </w:r>
      <w:r w:rsidRPr="00035A05">
        <w:rPr>
          <w:color w:val="000000"/>
          <w:spacing w:val="4"/>
          <w:sz w:val="28"/>
          <w:szCs w:val="28"/>
        </w:rPr>
        <w:t>физкультурно-спортивной работы в образовательных организациях высшего образования;</w:t>
      </w:r>
    </w:p>
    <w:p w:rsidR="00624E27" w:rsidRPr="00035A05" w:rsidRDefault="00624E27" w:rsidP="00035A05">
      <w:pPr>
        <w:ind w:firstLine="709"/>
        <w:jc w:val="both"/>
        <w:rPr>
          <w:sz w:val="28"/>
          <w:szCs w:val="28"/>
        </w:rPr>
      </w:pPr>
      <w:r w:rsidRPr="00035A05">
        <w:rPr>
          <w:color w:val="000000"/>
          <w:spacing w:val="4"/>
          <w:sz w:val="28"/>
          <w:szCs w:val="28"/>
        </w:rPr>
        <w:t>выявление сильнейших спортсменов и их подготовка для участия</w:t>
      </w:r>
      <w:r w:rsidR="00EE6FEF" w:rsidRPr="00035A05">
        <w:rPr>
          <w:color w:val="000000"/>
          <w:spacing w:val="4"/>
          <w:sz w:val="28"/>
          <w:szCs w:val="28"/>
        </w:rPr>
        <w:t xml:space="preserve"> </w:t>
      </w:r>
      <w:r w:rsidR="006D53C7">
        <w:rPr>
          <w:color w:val="000000"/>
          <w:spacing w:val="4"/>
          <w:sz w:val="28"/>
          <w:szCs w:val="28"/>
        </w:rPr>
        <w:br/>
      </w:r>
      <w:r w:rsidR="00EE6FEF" w:rsidRPr="00035A05">
        <w:rPr>
          <w:color w:val="000000"/>
          <w:spacing w:val="4"/>
          <w:sz w:val="28"/>
          <w:szCs w:val="28"/>
        </w:rPr>
        <w:t>в международных соревнованиях</w:t>
      </w:r>
      <w:r w:rsidR="0024132A" w:rsidRPr="00035A05">
        <w:rPr>
          <w:color w:val="000000"/>
          <w:spacing w:val="4"/>
          <w:sz w:val="28"/>
          <w:szCs w:val="28"/>
        </w:rPr>
        <w:t xml:space="preserve"> </w:t>
      </w:r>
      <w:r w:rsidR="00EE6FEF" w:rsidRPr="00035A05">
        <w:rPr>
          <w:color w:val="000000"/>
          <w:spacing w:val="4"/>
          <w:sz w:val="28"/>
          <w:szCs w:val="28"/>
        </w:rPr>
        <w:t>(</w:t>
      </w:r>
      <w:r w:rsidR="0024132A" w:rsidRPr="00035A05">
        <w:rPr>
          <w:color w:val="000000"/>
          <w:spacing w:val="4"/>
          <w:sz w:val="28"/>
          <w:szCs w:val="28"/>
        </w:rPr>
        <w:t xml:space="preserve">студенческих </w:t>
      </w:r>
      <w:r w:rsidRPr="00035A05">
        <w:rPr>
          <w:color w:val="000000"/>
          <w:spacing w:val="4"/>
          <w:sz w:val="28"/>
          <w:szCs w:val="28"/>
        </w:rPr>
        <w:t xml:space="preserve">чемпионатах </w:t>
      </w:r>
      <w:r w:rsidR="00C54B45" w:rsidRPr="00035A05">
        <w:rPr>
          <w:color w:val="000000"/>
          <w:spacing w:val="4"/>
          <w:sz w:val="28"/>
          <w:szCs w:val="28"/>
        </w:rPr>
        <w:t xml:space="preserve">мира, </w:t>
      </w:r>
      <w:r w:rsidR="00EE6FEF" w:rsidRPr="00035A05">
        <w:rPr>
          <w:color w:val="000000"/>
          <w:spacing w:val="4"/>
          <w:sz w:val="28"/>
          <w:szCs w:val="28"/>
        </w:rPr>
        <w:t xml:space="preserve">Европы </w:t>
      </w:r>
      <w:r w:rsidR="006D53C7">
        <w:rPr>
          <w:color w:val="000000"/>
          <w:spacing w:val="4"/>
          <w:sz w:val="28"/>
          <w:szCs w:val="28"/>
        </w:rPr>
        <w:br/>
      </w:r>
      <w:r w:rsidRPr="00035A05">
        <w:rPr>
          <w:color w:val="000000"/>
          <w:spacing w:val="4"/>
          <w:sz w:val="28"/>
          <w:szCs w:val="28"/>
        </w:rPr>
        <w:t xml:space="preserve">и </w:t>
      </w:r>
      <w:r w:rsidR="00EE6FEF" w:rsidRPr="00035A05">
        <w:rPr>
          <w:color w:val="000000"/>
          <w:spacing w:val="4"/>
          <w:sz w:val="28"/>
          <w:szCs w:val="28"/>
        </w:rPr>
        <w:t>В</w:t>
      </w:r>
      <w:r w:rsidRPr="00035A05">
        <w:rPr>
          <w:color w:val="000000"/>
          <w:spacing w:val="4"/>
          <w:sz w:val="28"/>
          <w:szCs w:val="28"/>
        </w:rPr>
        <w:t>семирных универсиадах</w:t>
      </w:r>
      <w:r w:rsidR="00EE6FEF" w:rsidRPr="00035A05">
        <w:rPr>
          <w:color w:val="000000"/>
          <w:spacing w:val="4"/>
          <w:sz w:val="28"/>
          <w:szCs w:val="28"/>
        </w:rPr>
        <w:t>)</w:t>
      </w:r>
      <w:r w:rsidRPr="00035A05">
        <w:rPr>
          <w:color w:val="000000"/>
          <w:spacing w:val="4"/>
          <w:sz w:val="28"/>
          <w:szCs w:val="28"/>
        </w:rPr>
        <w:t>.</w:t>
      </w:r>
    </w:p>
    <w:p w:rsidR="00CE0FE3" w:rsidRDefault="00D12466" w:rsidP="00D12466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1.4</w:t>
      </w:r>
      <w:r w:rsidR="00CE0FE3">
        <w:rPr>
          <w:color w:val="000000"/>
          <w:spacing w:val="-3"/>
          <w:sz w:val="28"/>
          <w:szCs w:val="28"/>
        </w:rPr>
        <w:t>.</w:t>
      </w:r>
      <w:r w:rsidR="00CE0FE3">
        <w:rPr>
          <w:color w:val="000000"/>
          <w:spacing w:val="-3"/>
          <w:sz w:val="28"/>
          <w:szCs w:val="28"/>
        </w:rPr>
        <w:tab/>
      </w:r>
      <w:r>
        <w:rPr>
          <w:sz w:val="28"/>
          <w:szCs w:val="28"/>
        </w:rPr>
        <w:t>Периодичность</w:t>
      </w:r>
      <w:r w:rsidRPr="004F5A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="00CE0FE3">
        <w:rPr>
          <w:color w:val="000000"/>
          <w:spacing w:val="-3"/>
          <w:sz w:val="28"/>
          <w:szCs w:val="28"/>
        </w:rPr>
        <w:t>Универсиад</w:t>
      </w:r>
      <w:r w:rsidR="00CE0FE3" w:rsidRPr="00203881">
        <w:rPr>
          <w:sz w:val="28"/>
          <w:szCs w:val="28"/>
        </w:rPr>
        <w:t>:</w:t>
      </w:r>
    </w:p>
    <w:p w:rsidR="00D12466" w:rsidRPr="00035A05" w:rsidRDefault="00D12466" w:rsidP="00035A05">
      <w:pPr>
        <w:ind w:firstLine="709"/>
        <w:jc w:val="both"/>
        <w:rPr>
          <w:sz w:val="28"/>
          <w:szCs w:val="28"/>
        </w:rPr>
      </w:pPr>
      <w:r w:rsidRPr="00035A05">
        <w:rPr>
          <w:sz w:val="28"/>
          <w:szCs w:val="28"/>
        </w:rPr>
        <w:t xml:space="preserve">Всероссийская зимняя </w:t>
      </w:r>
      <w:r w:rsidR="00035A05">
        <w:rPr>
          <w:sz w:val="28"/>
          <w:szCs w:val="28"/>
        </w:rPr>
        <w:t>У</w:t>
      </w:r>
      <w:r w:rsidRPr="00035A05">
        <w:rPr>
          <w:sz w:val="28"/>
          <w:szCs w:val="28"/>
        </w:rPr>
        <w:t>ниверсиада – один раз в два года</w:t>
      </w:r>
      <w:r w:rsidR="006D53C7">
        <w:rPr>
          <w:sz w:val="28"/>
          <w:szCs w:val="28"/>
        </w:rPr>
        <w:t>,</w:t>
      </w:r>
      <w:r w:rsidRPr="00035A05">
        <w:rPr>
          <w:sz w:val="28"/>
          <w:szCs w:val="28"/>
        </w:rPr>
        <w:t xml:space="preserve"> начиная с 2022 года;</w:t>
      </w:r>
    </w:p>
    <w:p w:rsidR="00D12466" w:rsidRPr="00035A05" w:rsidRDefault="00D12466" w:rsidP="00035A05">
      <w:pPr>
        <w:ind w:firstLine="709"/>
        <w:jc w:val="both"/>
        <w:rPr>
          <w:sz w:val="28"/>
          <w:szCs w:val="28"/>
        </w:rPr>
      </w:pPr>
      <w:r w:rsidRPr="00035A05">
        <w:rPr>
          <w:sz w:val="28"/>
          <w:szCs w:val="28"/>
        </w:rPr>
        <w:t xml:space="preserve">Всероссийская летняя </w:t>
      </w:r>
      <w:r w:rsidR="00035A05">
        <w:rPr>
          <w:sz w:val="28"/>
          <w:szCs w:val="28"/>
        </w:rPr>
        <w:t>У</w:t>
      </w:r>
      <w:r w:rsidRPr="00035A05">
        <w:rPr>
          <w:sz w:val="28"/>
          <w:szCs w:val="28"/>
        </w:rPr>
        <w:t>ниверсиада – один раз в два года</w:t>
      </w:r>
      <w:r w:rsidR="006D53C7">
        <w:rPr>
          <w:sz w:val="28"/>
          <w:szCs w:val="28"/>
        </w:rPr>
        <w:t>,</w:t>
      </w:r>
      <w:r w:rsidRPr="00035A05">
        <w:rPr>
          <w:sz w:val="28"/>
          <w:szCs w:val="28"/>
        </w:rPr>
        <w:t xml:space="preserve"> начиная с 2022 </w:t>
      </w:r>
      <w:r w:rsidR="007E2B14" w:rsidRPr="00035A05">
        <w:rPr>
          <w:sz w:val="28"/>
          <w:szCs w:val="28"/>
        </w:rPr>
        <w:t>года.</w:t>
      </w:r>
    </w:p>
    <w:p w:rsidR="007352C7" w:rsidRDefault="0024132A" w:rsidP="00200C4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C44">
        <w:rPr>
          <w:sz w:val="28"/>
          <w:szCs w:val="28"/>
        </w:rPr>
        <w:t>5</w:t>
      </w:r>
      <w:r w:rsidR="007D20B8">
        <w:rPr>
          <w:sz w:val="28"/>
          <w:szCs w:val="28"/>
        </w:rPr>
        <w:t>.</w:t>
      </w:r>
      <w:r w:rsidR="007D20B8">
        <w:rPr>
          <w:sz w:val="28"/>
          <w:szCs w:val="28"/>
        </w:rPr>
        <w:tab/>
      </w:r>
      <w:proofErr w:type="spellStart"/>
      <w:r w:rsidR="00200C44">
        <w:rPr>
          <w:sz w:val="28"/>
          <w:szCs w:val="28"/>
        </w:rPr>
        <w:t>Этапность</w:t>
      </w:r>
      <w:proofErr w:type="spellEnd"/>
      <w:r w:rsidR="00200C44">
        <w:rPr>
          <w:sz w:val="28"/>
          <w:szCs w:val="28"/>
        </w:rPr>
        <w:t xml:space="preserve"> проведения </w:t>
      </w:r>
      <w:r>
        <w:rPr>
          <w:color w:val="000000"/>
          <w:spacing w:val="-3"/>
          <w:sz w:val="28"/>
          <w:szCs w:val="28"/>
        </w:rPr>
        <w:t>Универсиад</w:t>
      </w:r>
      <w:r w:rsidR="007352C7">
        <w:rPr>
          <w:sz w:val="28"/>
          <w:szCs w:val="28"/>
        </w:rPr>
        <w:t>:</w:t>
      </w:r>
    </w:p>
    <w:p w:rsidR="007D20B8" w:rsidRDefault="009A7732" w:rsidP="007D20B8">
      <w:pPr>
        <w:ind w:firstLine="708"/>
        <w:jc w:val="both"/>
        <w:rPr>
          <w:spacing w:val="-3"/>
          <w:sz w:val="28"/>
          <w:szCs w:val="28"/>
        </w:rPr>
      </w:pPr>
      <w:r w:rsidRPr="00543EF0">
        <w:rPr>
          <w:bCs/>
          <w:sz w:val="28"/>
          <w:szCs w:val="28"/>
          <w:lang w:val="en-US"/>
        </w:rPr>
        <w:t>I</w:t>
      </w:r>
      <w:r w:rsidRPr="00543EF0">
        <w:rPr>
          <w:bCs/>
          <w:sz w:val="28"/>
          <w:szCs w:val="28"/>
        </w:rPr>
        <w:t xml:space="preserve"> этап</w:t>
      </w:r>
      <w:r w:rsidR="00A2674E" w:rsidRPr="00543EF0">
        <w:rPr>
          <w:bCs/>
          <w:sz w:val="28"/>
          <w:szCs w:val="28"/>
        </w:rPr>
        <w:t xml:space="preserve"> </w:t>
      </w:r>
      <w:r w:rsidR="00C71846" w:rsidRPr="00543EF0">
        <w:rPr>
          <w:bCs/>
          <w:sz w:val="28"/>
          <w:szCs w:val="28"/>
        </w:rPr>
        <w:t>–</w:t>
      </w:r>
      <w:r w:rsidR="00D17905">
        <w:rPr>
          <w:bCs/>
          <w:sz w:val="28"/>
          <w:szCs w:val="28"/>
        </w:rPr>
        <w:t xml:space="preserve"> региональные </w:t>
      </w:r>
      <w:r w:rsidR="00C71846" w:rsidRPr="00D17905">
        <w:rPr>
          <w:sz w:val="28"/>
          <w:szCs w:val="28"/>
        </w:rPr>
        <w:t xml:space="preserve">спортивные соревнования </w:t>
      </w:r>
      <w:r w:rsidR="00D82B1C" w:rsidRPr="00D17905">
        <w:rPr>
          <w:spacing w:val="-3"/>
          <w:sz w:val="28"/>
          <w:szCs w:val="28"/>
        </w:rPr>
        <w:t xml:space="preserve">среди </w:t>
      </w:r>
      <w:r w:rsidR="004363A1">
        <w:rPr>
          <w:spacing w:val="-3"/>
          <w:sz w:val="28"/>
          <w:szCs w:val="28"/>
        </w:rPr>
        <w:t xml:space="preserve">спортивных </w:t>
      </w:r>
      <w:r w:rsidR="00A73A0E" w:rsidRPr="00D17905">
        <w:rPr>
          <w:sz w:val="28"/>
          <w:szCs w:val="28"/>
        </w:rPr>
        <w:t xml:space="preserve">сборных </w:t>
      </w:r>
      <w:r w:rsidR="00D82B1C" w:rsidRPr="00D17905">
        <w:rPr>
          <w:spacing w:val="-3"/>
          <w:sz w:val="28"/>
          <w:szCs w:val="28"/>
        </w:rPr>
        <w:t>команд образовательных организаций высшего образования</w:t>
      </w:r>
      <w:r w:rsidR="004363A1">
        <w:rPr>
          <w:spacing w:val="-3"/>
          <w:sz w:val="28"/>
          <w:szCs w:val="28"/>
        </w:rPr>
        <w:t xml:space="preserve"> (далее</w:t>
      </w:r>
      <w:r w:rsidR="00895C20">
        <w:rPr>
          <w:spacing w:val="-3"/>
          <w:sz w:val="28"/>
          <w:szCs w:val="28"/>
        </w:rPr>
        <w:t xml:space="preserve"> </w:t>
      </w:r>
      <w:r w:rsidR="004363A1" w:rsidRPr="00F56057">
        <w:rPr>
          <w:spacing w:val="-3"/>
          <w:sz w:val="28"/>
          <w:szCs w:val="28"/>
        </w:rPr>
        <w:t>–</w:t>
      </w:r>
      <w:r w:rsidR="00895C20" w:rsidRPr="00F56057">
        <w:rPr>
          <w:spacing w:val="-3"/>
          <w:sz w:val="28"/>
          <w:szCs w:val="28"/>
        </w:rPr>
        <w:t xml:space="preserve"> </w:t>
      </w:r>
      <w:r w:rsidR="00F56057" w:rsidRPr="00F56057">
        <w:rPr>
          <w:spacing w:val="-3"/>
          <w:sz w:val="28"/>
          <w:szCs w:val="28"/>
        </w:rPr>
        <w:t>образовательная организация</w:t>
      </w:r>
      <w:r w:rsidR="004363A1" w:rsidRPr="00F56057">
        <w:rPr>
          <w:spacing w:val="-3"/>
          <w:sz w:val="28"/>
          <w:szCs w:val="28"/>
        </w:rPr>
        <w:t xml:space="preserve">) </w:t>
      </w:r>
      <w:r w:rsidR="00C71846" w:rsidRPr="00F56057">
        <w:rPr>
          <w:sz w:val="28"/>
          <w:szCs w:val="28"/>
        </w:rPr>
        <w:t xml:space="preserve">по видам </w:t>
      </w:r>
      <w:r w:rsidR="008F68C1" w:rsidRPr="00F56057">
        <w:rPr>
          <w:sz w:val="28"/>
          <w:szCs w:val="28"/>
        </w:rPr>
        <w:t>спорта</w:t>
      </w:r>
      <w:r w:rsidR="00D17905" w:rsidRPr="00F56057">
        <w:rPr>
          <w:color w:val="000000" w:themeColor="text1"/>
          <w:sz w:val="28"/>
          <w:szCs w:val="28"/>
        </w:rPr>
        <w:t xml:space="preserve"> в рамках спортивных мероприятий, </w:t>
      </w:r>
      <w:r w:rsidR="009F21FC" w:rsidRPr="00F56057">
        <w:rPr>
          <w:sz w:val="28"/>
          <w:szCs w:val="28"/>
        </w:rPr>
        <w:t>включенны</w:t>
      </w:r>
      <w:r w:rsidR="00D17905" w:rsidRPr="00F56057">
        <w:rPr>
          <w:sz w:val="28"/>
          <w:szCs w:val="28"/>
        </w:rPr>
        <w:t>х</w:t>
      </w:r>
      <w:r w:rsidR="009F21FC" w:rsidRPr="00D17905">
        <w:rPr>
          <w:sz w:val="28"/>
          <w:szCs w:val="28"/>
        </w:rPr>
        <w:t xml:space="preserve"> </w:t>
      </w:r>
      <w:r w:rsidR="006D53C7">
        <w:rPr>
          <w:sz w:val="28"/>
          <w:szCs w:val="28"/>
        </w:rPr>
        <w:br/>
      </w:r>
      <w:r w:rsidR="009F21FC" w:rsidRPr="00D17905">
        <w:rPr>
          <w:sz w:val="28"/>
          <w:szCs w:val="28"/>
        </w:rPr>
        <w:t>в</w:t>
      </w:r>
      <w:r w:rsidRPr="00D17905">
        <w:rPr>
          <w:sz w:val="28"/>
          <w:szCs w:val="28"/>
        </w:rPr>
        <w:t xml:space="preserve"> календарны</w:t>
      </w:r>
      <w:r w:rsidR="00C955F6" w:rsidRPr="00D17905">
        <w:rPr>
          <w:sz w:val="28"/>
          <w:szCs w:val="28"/>
        </w:rPr>
        <w:t>е</w:t>
      </w:r>
      <w:r w:rsidRPr="00D17905">
        <w:rPr>
          <w:sz w:val="28"/>
          <w:szCs w:val="28"/>
        </w:rPr>
        <w:t xml:space="preserve"> план</w:t>
      </w:r>
      <w:r w:rsidR="00C955F6" w:rsidRPr="00D17905">
        <w:rPr>
          <w:sz w:val="28"/>
          <w:szCs w:val="28"/>
        </w:rPr>
        <w:t>ы</w:t>
      </w:r>
      <w:r w:rsidRPr="00D17905">
        <w:rPr>
          <w:sz w:val="28"/>
          <w:szCs w:val="28"/>
        </w:rPr>
        <w:t xml:space="preserve"> физкультурных и спортивных мероприятий субъектов Российской Федерации</w:t>
      </w:r>
      <w:r w:rsidRPr="00543EF0">
        <w:rPr>
          <w:sz w:val="28"/>
          <w:szCs w:val="28"/>
        </w:rPr>
        <w:t>;</w:t>
      </w:r>
      <w:r w:rsidR="00EC1C44" w:rsidRPr="001F04A1">
        <w:rPr>
          <w:color w:val="000000" w:themeColor="text1"/>
          <w:sz w:val="28"/>
          <w:szCs w:val="28"/>
        </w:rPr>
        <w:t xml:space="preserve"> </w:t>
      </w:r>
    </w:p>
    <w:p w:rsidR="007D20B8" w:rsidRDefault="00D82B1C" w:rsidP="007D20B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="00D44B6E" w:rsidRPr="0061426D">
        <w:rPr>
          <w:bCs/>
          <w:sz w:val="28"/>
          <w:szCs w:val="28"/>
        </w:rPr>
        <w:t xml:space="preserve"> </w:t>
      </w:r>
      <w:r w:rsidR="00AC5A60" w:rsidRPr="0061426D">
        <w:rPr>
          <w:bCs/>
          <w:sz w:val="28"/>
          <w:szCs w:val="28"/>
        </w:rPr>
        <w:t>этап</w:t>
      </w:r>
      <w:r w:rsidR="00A0770E">
        <w:rPr>
          <w:bCs/>
          <w:sz w:val="28"/>
          <w:szCs w:val="28"/>
        </w:rPr>
        <w:t xml:space="preserve"> (далее</w:t>
      </w:r>
      <w:r w:rsidR="00B74982">
        <w:rPr>
          <w:bCs/>
          <w:sz w:val="28"/>
          <w:szCs w:val="28"/>
        </w:rPr>
        <w:t xml:space="preserve"> </w:t>
      </w:r>
      <w:r w:rsidR="007D20B8">
        <w:rPr>
          <w:sz w:val="28"/>
          <w:szCs w:val="28"/>
        </w:rPr>
        <w:t xml:space="preserve">– </w:t>
      </w:r>
      <w:r w:rsidR="00C955CF">
        <w:rPr>
          <w:sz w:val="28"/>
          <w:szCs w:val="28"/>
        </w:rPr>
        <w:t>Ф</w:t>
      </w:r>
      <w:r w:rsidR="00E8503E" w:rsidRPr="0061426D">
        <w:rPr>
          <w:sz w:val="28"/>
          <w:szCs w:val="28"/>
        </w:rPr>
        <w:t>инал</w:t>
      </w:r>
      <w:r w:rsidR="00A0770E">
        <w:rPr>
          <w:sz w:val="28"/>
          <w:szCs w:val="28"/>
        </w:rPr>
        <w:t>)</w:t>
      </w:r>
      <w:r w:rsidR="008F68C1" w:rsidRPr="0061426D">
        <w:rPr>
          <w:sz w:val="28"/>
          <w:szCs w:val="28"/>
        </w:rPr>
        <w:t xml:space="preserve"> </w:t>
      </w:r>
      <w:r w:rsidR="007D20B8">
        <w:rPr>
          <w:sz w:val="28"/>
          <w:szCs w:val="28"/>
        </w:rPr>
        <w:t>–</w:t>
      </w:r>
      <w:r w:rsidR="0064160F" w:rsidRPr="0061426D">
        <w:rPr>
          <w:sz w:val="28"/>
          <w:szCs w:val="28"/>
        </w:rPr>
        <w:t xml:space="preserve"> </w:t>
      </w:r>
      <w:r w:rsidR="008F68C1" w:rsidRPr="0061426D">
        <w:rPr>
          <w:sz w:val="28"/>
          <w:szCs w:val="28"/>
        </w:rPr>
        <w:t>спортивные соревнования по видам спорта</w:t>
      </w:r>
      <w:r w:rsidR="006D53C7">
        <w:rPr>
          <w:sz w:val="28"/>
          <w:szCs w:val="28"/>
        </w:rPr>
        <w:t>,</w:t>
      </w:r>
      <w:r w:rsidR="00510D4C">
        <w:rPr>
          <w:sz w:val="28"/>
          <w:szCs w:val="28"/>
        </w:rPr>
        <w:t xml:space="preserve"> </w:t>
      </w:r>
      <w:r w:rsidR="00CE0FE3">
        <w:rPr>
          <w:color w:val="000000" w:themeColor="text1"/>
          <w:sz w:val="28"/>
          <w:szCs w:val="28"/>
        </w:rPr>
        <w:t>указанн</w:t>
      </w:r>
      <w:r w:rsidR="006D53C7">
        <w:rPr>
          <w:color w:val="000000" w:themeColor="text1"/>
          <w:sz w:val="28"/>
          <w:szCs w:val="28"/>
        </w:rPr>
        <w:t>ые</w:t>
      </w:r>
      <w:r w:rsidR="00CE0FE3" w:rsidRPr="001F04A1">
        <w:rPr>
          <w:color w:val="000000" w:themeColor="text1"/>
          <w:sz w:val="28"/>
          <w:szCs w:val="28"/>
        </w:rPr>
        <w:t xml:space="preserve"> </w:t>
      </w:r>
      <w:r w:rsidR="00CE0FE3">
        <w:rPr>
          <w:color w:val="000000" w:themeColor="text1"/>
          <w:sz w:val="28"/>
          <w:szCs w:val="28"/>
        </w:rPr>
        <w:t xml:space="preserve">в </w:t>
      </w:r>
      <w:r w:rsidR="00510D4C" w:rsidRPr="0061426D">
        <w:rPr>
          <w:sz w:val="28"/>
          <w:szCs w:val="28"/>
        </w:rPr>
        <w:t>Регламенте</w:t>
      </w:r>
      <w:r w:rsidR="00155F64">
        <w:rPr>
          <w:sz w:val="28"/>
          <w:szCs w:val="28"/>
        </w:rPr>
        <w:t>,</w:t>
      </w:r>
      <w:r w:rsidR="00CE0FE3">
        <w:rPr>
          <w:sz w:val="28"/>
          <w:szCs w:val="28"/>
        </w:rPr>
        <w:t xml:space="preserve"> </w:t>
      </w:r>
      <w:r w:rsidR="00E8503E" w:rsidRPr="0061426D">
        <w:rPr>
          <w:sz w:val="28"/>
          <w:szCs w:val="28"/>
        </w:rPr>
        <w:t>провод</w:t>
      </w:r>
      <w:r w:rsidR="008F68C1" w:rsidRPr="0061426D">
        <w:rPr>
          <w:sz w:val="28"/>
          <w:szCs w:val="28"/>
        </w:rPr>
        <w:t>имые</w:t>
      </w:r>
      <w:r w:rsidR="00E8503E" w:rsidRPr="0061426D">
        <w:rPr>
          <w:sz w:val="28"/>
          <w:szCs w:val="28"/>
        </w:rPr>
        <w:t xml:space="preserve"> в соответствии с настоящим Положением.</w:t>
      </w:r>
    </w:p>
    <w:p w:rsidR="00437544" w:rsidRPr="00437544" w:rsidRDefault="00437544" w:rsidP="00D07E92">
      <w:pPr>
        <w:pStyle w:val="5"/>
        <w:spacing w:before="120" w:after="120"/>
        <w:ind w:firstLine="0"/>
        <w:rPr>
          <w:sz w:val="28"/>
          <w:szCs w:val="28"/>
        </w:rPr>
      </w:pPr>
    </w:p>
    <w:p w:rsidR="00B35063" w:rsidRPr="003D0174" w:rsidRDefault="009F29DC" w:rsidP="00D07E92">
      <w:pPr>
        <w:pStyle w:val="5"/>
        <w:spacing w:before="120" w:after="120"/>
        <w:ind w:firstLine="0"/>
        <w:rPr>
          <w:sz w:val="28"/>
          <w:szCs w:val="28"/>
        </w:rPr>
      </w:pPr>
      <w:r w:rsidRPr="003D0174">
        <w:rPr>
          <w:sz w:val="28"/>
          <w:szCs w:val="28"/>
          <w:lang w:val="en-US"/>
        </w:rPr>
        <w:t>II</w:t>
      </w:r>
      <w:r w:rsidR="00403B5B" w:rsidRPr="003D0174">
        <w:rPr>
          <w:sz w:val="28"/>
          <w:szCs w:val="28"/>
        </w:rPr>
        <w:t xml:space="preserve">. </w:t>
      </w:r>
      <w:r w:rsidR="00B35063" w:rsidRPr="003D0174">
        <w:rPr>
          <w:sz w:val="28"/>
          <w:szCs w:val="28"/>
        </w:rPr>
        <w:t>ПРАВА И ОБЯЗАННОСТИ ОРГАНИЗАТОРОВ</w:t>
      </w:r>
    </w:p>
    <w:p w:rsidR="008244C6" w:rsidRDefault="00302CA3" w:rsidP="008244C6">
      <w:pPr>
        <w:pStyle w:val="afa"/>
        <w:jc w:val="both"/>
        <w:rPr>
          <w:sz w:val="28"/>
          <w:szCs w:val="28"/>
        </w:rPr>
      </w:pPr>
      <w:r w:rsidRPr="001E36B4">
        <w:rPr>
          <w:sz w:val="28"/>
          <w:szCs w:val="28"/>
        </w:rPr>
        <w:t>2.</w:t>
      </w:r>
      <w:r w:rsidR="00955958">
        <w:rPr>
          <w:sz w:val="28"/>
          <w:szCs w:val="28"/>
        </w:rPr>
        <w:t>1</w:t>
      </w:r>
      <w:r w:rsidR="008C1E40" w:rsidRPr="001E36B4">
        <w:rPr>
          <w:sz w:val="28"/>
          <w:szCs w:val="28"/>
        </w:rPr>
        <w:t>.</w:t>
      </w:r>
      <w:r w:rsidR="00955958">
        <w:rPr>
          <w:sz w:val="28"/>
          <w:szCs w:val="28"/>
        </w:rPr>
        <w:t xml:space="preserve"> </w:t>
      </w:r>
      <w:r w:rsidR="009255E7" w:rsidRPr="001E36B4">
        <w:rPr>
          <w:sz w:val="28"/>
          <w:szCs w:val="28"/>
        </w:rPr>
        <w:t>Общее руководство организацией</w:t>
      </w:r>
      <w:r w:rsidR="00C5177D" w:rsidRPr="001E36B4">
        <w:rPr>
          <w:sz w:val="28"/>
          <w:szCs w:val="28"/>
        </w:rPr>
        <w:t xml:space="preserve"> </w:t>
      </w:r>
      <w:r w:rsidR="00B63595">
        <w:rPr>
          <w:color w:val="000000"/>
          <w:spacing w:val="-3"/>
          <w:sz w:val="28"/>
          <w:szCs w:val="28"/>
        </w:rPr>
        <w:t>Универсиад</w:t>
      </w:r>
      <w:r w:rsidR="000A689C">
        <w:rPr>
          <w:color w:val="000000"/>
          <w:spacing w:val="-3"/>
          <w:sz w:val="28"/>
          <w:szCs w:val="28"/>
        </w:rPr>
        <w:t xml:space="preserve"> </w:t>
      </w:r>
      <w:r w:rsidR="006A43A9">
        <w:rPr>
          <w:sz w:val="28"/>
          <w:szCs w:val="28"/>
        </w:rPr>
        <w:t>осуществляю</w:t>
      </w:r>
      <w:r w:rsidR="009255E7" w:rsidRPr="001E36B4">
        <w:rPr>
          <w:sz w:val="28"/>
          <w:szCs w:val="28"/>
        </w:rPr>
        <w:t xml:space="preserve">т </w:t>
      </w:r>
      <w:proofErr w:type="spellStart"/>
      <w:r w:rsidR="009255E7" w:rsidRPr="001E36B4">
        <w:rPr>
          <w:sz w:val="28"/>
          <w:szCs w:val="28"/>
        </w:rPr>
        <w:t>Минспорт</w:t>
      </w:r>
      <w:proofErr w:type="spellEnd"/>
      <w:r w:rsidR="009255E7" w:rsidRPr="001E36B4">
        <w:rPr>
          <w:sz w:val="28"/>
          <w:szCs w:val="28"/>
        </w:rPr>
        <w:t xml:space="preserve"> России</w:t>
      </w:r>
      <w:r w:rsidR="00955958">
        <w:rPr>
          <w:sz w:val="28"/>
          <w:szCs w:val="28"/>
        </w:rPr>
        <w:t xml:space="preserve"> </w:t>
      </w:r>
      <w:r w:rsidR="00955958" w:rsidRPr="00C97167">
        <w:rPr>
          <w:sz w:val="28"/>
          <w:szCs w:val="28"/>
        </w:rPr>
        <w:t xml:space="preserve">при поддержке Министерства науки и высшего образования Российской Федерации (далее </w:t>
      </w:r>
      <w:r w:rsidR="00955958">
        <w:rPr>
          <w:sz w:val="28"/>
          <w:szCs w:val="28"/>
        </w:rPr>
        <w:t>–</w:t>
      </w:r>
      <w:r w:rsidR="00955958" w:rsidRPr="00C97167">
        <w:rPr>
          <w:sz w:val="28"/>
          <w:szCs w:val="28"/>
        </w:rPr>
        <w:t xml:space="preserve"> Минобрнауки России)</w:t>
      </w:r>
      <w:r w:rsidR="008244C6">
        <w:rPr>
          <w:kern w:val="0"/>
          <w:sz w:val="28"/>
          <w:szCs w:val="28"/>
          <w:lang w:eastAsia="ru-RU"/>
        </w:rPr>
        <w:t>,</w:t>
      </w:r>
      <w:r w:rsidR="002F4F4B">
        <w:rPr>
          <w:sz w:val="28"/>
          <w:szCs w:val="28"/>
        </w:rPr>
        <w:t xml:space="preserve"> РССС</w:t>
      </w:r>
      <w:r w:rsidR="00B63595">
        <w:rPr>
          <w:sz w:val="28"/>
          <w:szCs w:val="28"/>
        </w:rPr>
        <w:t xml:space="preserve">, </w:t>
      </w:r>
      <w:r w:rsidR="009255E7" w:rsidRPr="001E36B4">
        <w:rPr>
          <w:sz w:val="28"/>
          <w:szCs w:val="28"/>
        </w:rPr>
        <w:t>органы исполнительной власти субъектов</w:t>
      </w:r>
      <w:r w:rsidR="00A7055F" w:rsidRPr="001E36B4">
        <w:rPr>
          <w:sz w:val="28"/>
          <w:szCs w:val="28"/>
        </w:rPr>
        <w:t xml:space="preserve"> Российской Федерации в области физической культуры и спорта</w:t>
      </w:r>
      <w:r w:rsidR="00B63595">
        <w:rPr>
          <w:sz w:val="28"/>
          <w:szCs w:val="28"/>
        </w:rPr>
        <w:t xml:space="preserve">, </w:t>
      </w:r>
      <w:r w:rsidR="009255E7" w:rsidRPr="001E36B4">
        <w:rPr>
          <w:sz w:val="28"/>
          <w:szCs w:val="28"/>
        </w:rPr>
        <w:t>общероссийские спортивные федерации</w:t>
      </w:r>
      <w:r w:rsidR="00B63595" w:rsidRPr="00B63595">
        <w:rPr>
          <w:sz w:val="28"/>
          <w:szCs w:val="28"/>
        </w:rPr>
        <w:t xml:space="preserve"> </w:t>
      </w:r>
      <w:r w:rsidR="00B63595" w:rsidRPr="00C97167">
        <w:rPr>
          <w:sz w:val="28"/>
          <w:szCs w:val="28"/>
        </w:rPr>
        <w:t>и региональные отделения РССС</w:t>
      </w:r>
      <w:r w:rsidR="001E36B4" w:rsidRPr="001E36B4">
        <w:rPr>
          <w:sz w:val="28"/>
          <w:szCs w:val="28"/>
        </w:rPr>
        <w:t>.</w:t>
      </w:r>
    </w:p>
    <w:p w:rsidR="00955958" w:rsidRDefault="00955958" w:rsidP="00955958">
      <w:pPr>
        <w:pStyle w:val="afa"/>
        <w:ind w:firstLine="708"/>
        <w:jc w:val="both"/>
        <w:rPr>
          <w:sz w:val="28"/>
          <w:szCs w:val="28"/>
        </w:rPr>
      </w:pPr>
      <w:r w:rsidRPr="00172B48">
        <w:rPr>
          <w:sz w:val="28"/>
          <w:szCs w:val="28"/>
        </w:rPr>
        <w:t xml:space="preserve">Полномочия </w:t>
      </w:r>
      <w:proofErr w:type="spellStart"/>
      <w:r w:rsidRPr="00172B48">
        <w:rPr>
          <w:sz w:val="28"/>
          <w:szCs w:val="28"/>
        </w:rPr>
        <w:t>Минспорта</w:t>
      </w:r>
      <w:proofErr w:type="spellEnd"/>
      <w:r w:rsidRPr="00172B4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172B48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="00C54B45">
        <w:rPr>
          <w:sz w:val="28"/>
          <w:szCs w:val="28"/>
        </w:rPr>
        <w:t xml:space="preserve">Федеральное государственное </w:t>
      </w:r>
      <w:r w:rsidRPr="001E36B4">
        <w:rPr>
          <w:sz w:val="28"/>
          <w:szCs w:val="28"/>
        </w:rPr>
        <w:t xml:space="preserve">бюджетное учреждение </w:t>
      </w:r>
      <w:r>
        <w:rPr>
          <w:sz w:val="28"/>
          <w:szCs w:val="28"/>
        </w:rPr>
        <w:t>«</w:t>
      </w:r>
      <w:r w:rsidRPr="001E36B4">
        <w:rPr>
          <w:kern w:val="0"/>
          <w:sz w:val="28"/>
          <w:szCs w:val="28"/>
          <w:lang w:eastAsia="ru-RU"/>
        </w:rPr>
        <w:t>Федеральный центр подготовки спортивного резерва</w:t>
      </w:r>
      <w:r>
        <w:rPr>
          <w:kern w:val="0"/>
          <w:sz w:val="28"/>
          <w:szCs w:val="28"/>
          <w:lang w:eastAsia="ru-RU"/>
        </w:rPr>
        <w:t>»</w:t>
      </w:r>
      <w:r w:rsidRPr="001E36B4">
        <w:rPr>
          <w:kern w:val="0"/>
          <w:sz w:val="28"/>
          <w:szCs w:val="28"/>
          <w:lang w:eastAsia="ru-RU"/>
        </w:rPr>
        <w:t xml:space="preserve"> (далее – ФГБУ ФЦПСР)</w:t>
      </w:r>
    </w:p>
    <w:p w:rsidR="006F2E20" w:rsidRDefault="006F2E20" w:rsidP="006F2E20">
      <w:pPr>
        <w:pStyle w:val="afa"/>
        <w:jc w:val="both"/>
        <w:rPr>
          <w:snapToGrid w:val="0"/>
          <w:sz w:val="28"/>
          <w:szCs w:val="28"/>
        </w:rPr>
      </w:pPr>
      <w:r w:rsidRPr="00071313">
        <w:rPr>
          <w:rFonts w:eastAsia="Cambria Math"/>
          <w:snapToGrid w:val="0"/>
          <w:sz w:val="28"/>
          <w:szCs w:val="28"/>
          <w:lang w:eastAsia="ru-RU"/>
        </w:rPr>
        <w:t>2.</w:t>
      </w:r>
      <w:r>
        <w:rPr>
          <w:rFonts w:eastAsia="Cambria Math"/>
          <w:snapToGrid w:val="0"/>
          <w:sz w:val="28"/>
          <w:szCs w:val="28"/>
          <w:lang w:eastAsia="ru-RU"/>
        </w:rPr>
        <w:t>2.</w:t>
      </w:r>
      <w:r>
        <w:rPr>
          <w:rFonts w:eastAsia="Cambria Math"/>
          <w:snapToGrid w:val="0"/>
          <w:sz w:val="28"/>
          <w:szCs w:val="28"/>
          <w:lang w:eastAsia="ru-RU"/>
        </w:rPr>
        <w:tab/>
      </w:r>
      <w:r w:rsidRPr="00071313">
        <w:rPr>
          <w:rFonts w:eastAsia="Cambria Math"/>
          <w:snapToGrid w:val="0"/>
          <w:sz w:val="28"/>
          <w:szCs w:val="28"/>
          <w:lang w:eastAsia="ru-RU"/>
        </w:rPr>
        <w:t>Распределение иных прав и обязан</w:t>
      </w:r>
      <w:r>
        <w:rPr>
          <w:rFonts w:eastAsia="Cambria Math"/>
          <w:snapToGrid w:val="0"/>
          <w:sz w:val="28"/>
          <w:szCs w:val="28"/>
          <w:lang w:eastAsia="ru-RU"/>
        </w:rPr>
        <w:t xml:space="preserve">ностей, включая ответственность </w:t>
      </w:r>
      <w:r w:rsidR="006D53C7">
        <w:rPr>
          <w:rFonts w:eastAsia="Cambria Math"/>
          <w:snapToGrid w:val="0"/>
          <w:sz w:val="28"/>
          <w:szCs w:val="28"/>
          <w:lang w:eastAsia="ru-RU"/>
        </w:rPr>
        <w:br/>
      </w:r>
      <w:r w:rsidRPr="00071313">
        <w:rPr>
          <w:rFonts w:eastAsia="Cambria Math"/>
          <w:snapToGrid w:val="0"/>
          <w:sz w:val="28"/>
          <w:szCs w:val="28"/>
          <w:lang w:eastAsia="ru-RU"/>
        </w:rPr>
        <w:t>за причиненный вред участникам мероприятия и (ил</w:t>
      </w:r>
      <w:r>
        <w:rPr>
          <w:rFonts w:eastAsia="Cambria Math"/>
          <w:snapToGrid w:val="0"/>
          <w:sz w:val="28"/>
          <w:szCs w:val="28"/>
          <w:lang w:eastAsia="ru-RU"/>
        </w:rPr>
        <w:t>и) третьим лицам</w:t>
      </w:r>
      <w:r w:rsidR="006D53C7">
        <w:rPr>
          <w:rFonts w:eastAsia="Cambria Math"/>
          <w:snapToGrid w:val="0"/>
          <w:sz w:val="28"/>
          <w:szCs w:val="28"/>
          <w:lang w:eastAsia="ru-RU"/>
        </w:rPr>
        <w:t>,</w:t>
      </w:r>
      <w:r>
        <w:rPr>
          <w:rFonts w:eastAsia="Cambria Math"/>
          <w:snapToGrid w:val="0"/>
          <w:sz w:val="28"/>
          <w:szCs w:val="28"/>
          <w:lang w:eastAsia="ru-RU"/>
        </w:rPr>
        <w:t xml:space="preserve"> прописывается </w:t>
      </w:r>
      <w:r w:rsidRPr="00071313">
        <w:rPr>
          <w:snapToGrid w:val="0"/>
          <w:sz w:val="28"/>
          <w:szCs w:val="28"/>
        </w:rPr>
        <w:t>в Рег</w:t>
      </w:r>
      <w:r>
        <w:rPr>
          <w:snapToGrid w:val="0"/>
          <w:sz w:val="28"/>
          <w:szCs w:val="28"/>
        </w:rPr>
        <w:t xml:space="preserve">ламенте конкретной </w:t>
      </w:r>
      <w:r>
        <w:rPr>
          <w:color w:val="000000"/>
          <w:spacing w:val="-3"/>
          <w:sz w:val="28"/>
          <w:szCs w:val="28"/>
        </w:rPr>
        <w:t>Универсиады</w:t>
      </w:r>
      <w:r>
        <w:rPr>
          <w:snapToGrid w:val="0"/>
          <w:sz w:val="28"/>
          <w:szCs w:val="28"/>
        </w:rPr>
        <w:t>.</w:t>
      </w:r>
    </w:p>
    <w:p w:rsidR="008244C6" w:rsidRDefault="00302CA3" w:rsidP="0095506F">
      <w:pPr>
        <w:pStyle w:val="afa"/>
        <w:jc w:val="both"/>
        <w:rPr>
          <w:sz w:val="28"/>
          <w:szCs w:val="28"/>
        </w:rPr>
      </w:pPr>
      <w:r w:rsidRPr="001E36B4">
        <w:rPr>
          <w:sz w:val="28"/>
          <w:szCs w:val="28"/>
        </w:rPr>
        <w:t>2.</w:t>
      </w:r>
      <w:r w:rsidR="006F2E20">
        <w:rPr>
          <w:sz w:val="28"/>
          <w:szCs w:val="28"/>
        </w:rPr>
        <w:t>3</w:t>
      </w:r>
      <w:r w:rsidR="008244C6">
        <w:rPr>
          <w:sz w:val="28"/>
          <w:szCs w:val="28"/>
        </w:rPr>
        <w:t>.</w:t>
      </w:r>
      <w:r w:rsidR="008244C6">
        <w:rPr>
          <w:sz w:val="28"/>
          <w:szCs w:val="28"/>
        </w:rPr>
        <w:tab/>
      </w:r>
      <w:r w:rsidR="009255E7" w:rsidRPr="001E36B4">
        <w:rPr>
          <w:sz w:val="28"/>
          <w:szCs w:val="28"/>
        </w:rPr>
        <w:t xml:space="preserve">Непосредственное проведение спортивных соревнований </w:t>
      </w:r>
      <w:r w:rsidR="00F05BB8">
        <w:rPr>
          <w:color w:val="000000"/>
          <w:spacing w:val="-3"/>
          <w:sz w:val="28"/>
          <w:szCs w:val="28"/>
        </w:rPr>
        <w:t>Универсиад</w:t>
      </w:r>
      <w:r w:rsidR="00CD56B7">
        <w:rPr>
          <w:color w:val="000000"/>
          <w:spacing w:val="-3"/>
          <w:sz w:val="28"/>
          <w:szCs w:val="28"/>
        </w:rPr>
        <w:t xml:space="preserve"> </w:t>
      </w:r>
      <w:r w:rsidR="00316EC8" w:rsidRPr="001E36B4">
        <w:rPr>
          <w:sz w:val="28"/>
          <w:szCs w:val="28"/>
        </w:rPr>
        <w:t>возлагается:</w:t>
      </w:r>
    </w:p>
    <w:p w:rsidR="008244C6" w:rsidRPr="0095506F" w:rsidRDefault="009255E7" w:rsidP="00E6463A">
      <w:pPr>
        <w:pStyle w:val="Default"/>
        <w:ind w:firstLine="708"/>
        <w:jc w:val="both"/>
      </w:pPr>
      <w:r w:rsidRPr="001E36B4">
        <w:rPr>
          <w:sz w:val="28"/>
          <w:szCs w:val="28"/>
        </w:rPr>
        <w:t>I эта</w:t>
      </w:r>
      <w:r w:rsidR="000362F7" w:rsidRPr="001E36B4">
        <w:rPr>
          <w:sz w:val="28"/>
          <w:szCs w:val="28"/>
        </w:rPr>
        <w:t xml:space="preserve">п – </w:t>
      </w:r>
      <w:r w:rsidRPr="001E36B4">
        <w:rPr>
          <w:sz w:val="28"/>
          <w:szCs w:val="28"/>
        </w:rPr>
        <w:t>на</w:t>
      </w:r>
      <w:r w:rsidR="0095506F">
        <w:rPr>
          <w:sz w:val="28"/>
          <w:szCs w:val="28"/>
        </w:rPr>
        <w:t xml:space="preserve"> </w:t>
      </w:r>
      <w:r w:rsidR="00F56057">
        <w:rPr>
          <w:spacing w:val="-3"/>
          <w:sz w:val="28"/>
          <w:szCs w:val="28"/>
        </w:rPr>
        <w:t>о</w:t>
      </w:r>
      <w:r w:rsidR="004513E6">
        <w:rPr>
          <w:spacing w:val="-3"/>
          <w:sz w:val="28"/>
          <w:szCs w:val="28"/>
        </w:rPr>
        <w:t>бразовательные организации</w:t>
      </w:r>
      <w:r w:rsidR="004513E6">
        <w:rPr>
          <w:sz w:val="28"/>
          <w:szCs w:val="28"/>
        </w:rPr>
        <w:t xml:space="preserve"> </w:t>
      </w:r>
      <w:r w:rsidR="0095506F" w:rsidRPr="001E36B4">
        <w:rPr>
          <w:sz w:val="28"/>
          <w:szCs w:val="28"/>
        </w:rPr>
        <w:t>субъектов Российской Федерации</w:t>
      </w:r>
      <w:r w:rsidR="0095506F">
        <w:rPr>
          <w:sz w:val="28"/>
          <w:szCs w:val="28"/>
        </w:rPr>
        <w:t xml:space="preserve">, </w:t>
      </w:r>
      <w:r w:rsidRPr="001E36B4">
        <w:rPr>
          <w:sz w:val="28"/>
          <w:szCs w:val="28"/>
        </w:rPr>
        <w:t xml:space="preserve">органы исполнительной власти </w:t>
      </w:r>
      <w:r w:rsidR="00F90859" w:rsidRPr="001E36B4">
        <w:rPr>
          <w:sz w:val="28"/>
          <w:szCs w:val="28"/>
        </w:rPr>
        <w:t>субъект</w:t>
      </w:r>
      <w:r w:rsidR="00EF35FB" w:rsidRPr="001E36B4">
        <w:rPr>
          <w:sz w:val="28"/>
          <w:szCs w:val="28"/>
        </w:rPr>
        <w:t>ов</w:t>
      </w:r>
      <w:r w:rsidR="00A74905" w:rsidRPr="001E36B4">
        <w:rPr>
          <w:sz w:val="28"/>
          <w:szCs w:val="28"/>
        </w:rPr>
        <w:t xml:space="preserve"> </w:t>
      </w:r>
      <w:r w:rsidR="00A7055F" w:rsidRPr="001E36B4">
        <w:rPr>
          <w:sz w:val="28"/>
          <w:szCs w:val="28"/>
        </w:rPr>
        <w:t xml:space="preserve">Российской Федерации в </w:t>
      </w:r>
      <w:r w:rsidR="00CF40EA" w:rsidRPr="001E36B4">
        <w:rPr>
          <w:sz w:val="28"/>
          <w:szCs w:val="28"/>
        </w:rPr>
        <w:t xml:space="preserve">области </w:t>
      </w:r>
      <w:r w:rsidR="00A7055F" w:rsidRPr="001E36B4">
        <w:rPr>
          <w:sz w:val="28"/>
          <w:szCs w:val="28"/>
        </w:rPr>
        <w:t xml:space="preserve">физической культуры и спорта </w:t>
      </w:r>
      <w:r w:rsidR="00F05BB8" w:rsidRPr="00C97167">
        <w:rPr>
          <w:sz w:val="28"/>
          <w:szCs w:val="28"/>
        </w:rPr>
        <w:t>при поддержке органов исполнительной власти субъектов Российской Федерации, осуществляющих управление в области образования</w:t>
      </w:r>
      <w:r w:rsidR="005227D9">
        <w:rPr>
          <w:sz w:val="28"/>
          <w:szCs w:val="28"/>
        </w:rPr>
        <w:t xml:space="preserve">, </w:t>
      </w:r>
      <w:r w:rsidR="00E6463A" w:rsidRPr="00C97167">
        <w:rPr>
          <w:sz w:val="28"/>
          <w:szCs w:val="28"/>
        </w:rPr>
        <w:t xml:space="preserve">региональные отделения </w:t>
      </w:r>
      <w:r w:rsidR="00E6463A" w:rsidRPr="00C97167">
        <w:rPr>
          <w:spacing w:val="-3"/>
          <w:sz w:val="28"/>
          <w:szCs w:val="28"/>
        </w:rPr>
        <w:t>РССС</w:t>
      </w:r>
      <w:r w:rsidR="00E6463A" w:rsidRPr="001E36B4">
        <w:rPr>
          <w:sz w:val="28"/>
          <w:szCs w:val="28"/>
        </w:rPr>
        <w:t xml:space="preserve"> </w:t>
      </w:r>
      <w:r w:rsidR="00E6463A">
        <w:rPr>
          <w:sz w:val="28"/>
          <w:szCs w:val="28"/>
        </w:rPr>
        <w:t xml:space="preserve">и </w:t>
      </w:r>
      <w:r w:rsidR="00A74905" w:rsidRPr="001E36B4">
        <w:rPr>
          <w:sz w:val="28"/>
          <w:szCs w:val="28"/>
        </w:rPr>
        <w:t>региональные спортивные федерации</w:t>
      </w:r>
      <w:r w:rsidR="00A53DB8">
        <w:rPr>
          <w:sz w:val="28"/>
          <w:szCs w:val="28"/>
        </w:rPr>
        <w:t>;</w:t>
      </w:r>
    </w:p>
    <w:p w:rsidR="008244C6" w:rsidRPr="00437544" w:rsidRDefault="005227D9" w:rsidP="005227D9">
      <w:pPr>
        <w:pStyle w:val="afa"/>
        <w:ind w:firstLine="708"/>
        <w:jc w:val="both"/>
        <w:rPr>
          <w:color w:val="000000" w:themeColor="text1"/>
          <w:sz w:val="28"/>
          <w:szCs w:val="28"/>
        </w:rPr>
      </w:pPr>
      <w:r w:rsidRPr="008C6CF0">
        <w:rPr>
          <w:sz w:val="28"/>
          <w:szCs w:val="28"/>
        </w:rPr>
        <w:lastRenderedPageBreak/>
        <w:t xml:space="preserve">Финал </w:t>
      </w:r>
      <w:r w:rsidR="000362F7" w:rsidRPr="008C6CF0">
        <w:rPr>
          <w:sz w:val="28"/>
          <w:szCs w:val="28"/>
        </w:rPr>
        <w:t xml:space="preserve">– </w:t>
      </w:r>
      <w:r w:rsidR="009255E7" w:rsidRPr="008C6CF0">
        <w:rPr>
          <w:sz w:val="28"/>
          <w:szCs w:val="28"/>
        </w:rPr>
        <w:t>на</w:t>
      </w:r>
      <w:r w:rsidR="009D3F0B" w:rsidRPr="008C6CF0">
        <w:rPr>
          <w:sz w:val="28"/>
          <w:szCs w:val="28"/>
        </w:rPr>
        <w:t xml:space="preserve"> </w:t>
      </w:r>
      <w:r w:rsidR="009255E7" w:rsidRPr="008C6CF0">
        <w:rPr>
          <w:sz w:val="28"/>
          <w:szCs w:val="28"/>
        </w:rPr>
        <w:t>органы исполнительной власти субъектов</w:t>
      </w:r>
      <w:r w:rsidR="00E11933" w:rsidRPr="008C6CF0">
        <w:rPr>
          <w:sz w:val="28"/>
          <w:szCs w:val="28"/>
        </w:rPr>
        <w:t xml:space="preserve"> </w:t>
      </w:r>
      <w:r w:rsidR="00317BA7" w:rsidRPr="008C6CF0">
        <w:rPr>
          <w:sz w:val="28"/>
          <w:szCs w:val="28"/>
        </w:rPr>
        <w:t xml:space="preserve">Российской Федерации </w:t>
      </w:r>
      <w:r w:rsidR="006D53C7">
        <w:rPr>
          <w:sz w:val="28"/>
          <w:szCs w:val="28"/>
        </w:rPr>
        <w:br/>
      </w:r>
      <w:r w:rsidR="00317BA7" w:rsidRPr="008C6CF0">
        <w:rPr>
          <w:sz w:val="28"/>
          <w:szCs w:val="28"/>
        </w:rPr>
        <w:t xml:space="preserve">в </w:t>
      </w:r>
      <w:r w:rsidR="003F00B6" w:rsidRPr="008C6CF0">
        <w:rPr>
          <w:sz w:val="28"/>
          <w:szCs w:val="28"/>
        </w:rPr>
        <w:t>области физической</w:t>
      </w:r>
      <w:r w:rsidR="00317BA7" w:rsidRPr="008C6CF0">
        <w:rPr>
          <w:sz w:val="28"/>
          <w:szCs w:val="28"/>
        </w:rPr>
        <w:t xml:space="preserve"> культуры и спорта</w:t>
      </w:r>
      <w:r w:rsidRPr="008C6CF0">
        <w:rPr>
          <w:sz w:val="28"/>
          <w:szCs w:val="28"/>
        </w:rPr>
        <w:t xml:space="preserve"> при поддержке органов исполнительной власти субъектов Российской Федерации, осуществляющих управление в области образования</w:t>
      </w:r>
      <w:r w:rsidR="004E7809" w:rsidRPr="008C6CF0">
        <w:rPr>
          <w:sz w:val="28"/>
          <w:szCs w:val="28"/>
        </w:rPr>
        <w:t xml:space="preserve">, </w:t>
      </w:r>
      <w:r w:rsidR="009D3F0B" w:rsidRPr="008C6CF0">
        <w:rPr>
          <w:sz w:val="28"/>
          <w:szCs w:val="28"/>
        </w:rPr>
        <w:t xml:space="preserve">общероссийские спортивные федерации, </w:t>
      </w:r>
      <w:r w:rsidRPr="008C6CF0">
        <w:rPr>
          <w:sz w:val="28"/>
          <w:szCs w:val="28"/>
        </w:rPr>
        <w:t xml:space="preserve">региональные отделения </w:t>
      </w:r>
      <w:r w:rsidRPr="008C6CF0">
        <w:rPr>
          <w:spacing w:val="-3"/>
          <w:sz w:val="28"/>
          <w:szCs w:val="28"/>
        </w:rPr>
        <w:t>РССС</w:t>
      </w:r>
      <w:r w:rsidRPr="008C6CF0">
        <w:rPr>
          <w:sz w:val="28"/>
          <w:szCs w:val="28"/>
        </w:rPr>
        <w:t xml:space="preserve"> </w:t>
      </w:r>
      <w:r w:rsidR="00F90859" w:rsidRPr="008C6CF0">
        <w:rPr>
          <w:sz w:val="28"/>
          <w:szCs w:val="28"/>
        </w:rPr>
        <w:t xml:space="preserve">по месту проведения </w:t>
      </w:r>
      <w:r w:rsidR="004E7809" w:rsidRPr="008C6CF0">
        <w:rPr>
          <w:sz w:val="28"/>
          <w:szCs w:val="28"/>
        </w:rPr>
        <w:t xml:space="preserve">спортивных </w:t>
      </w:r>
      <w:r w:rsidR="00F90859" w:rsidRPr="008C6CF0">
        <w:rPr>
          <w:sz w:val="28"/>
          <w:szCs w:val="28"/>
        </w:rPr>
        <w:t>соревнований</w:t>
      </w:r>
      <w:r w:rsidRPr="008C6CF0">
        <w:rPr>
          <w:sz w:val="28"/>
          <w:szCs w:val="28"/>
        </w:rPr>
        <w:t xml:space="preserve">, </w:t>
      </w:r>
      <w:r w:rsidR="004A0512" w:rsidRPr="008C6CF0">
        <w:rPr>
          <w:sz w:val="28"/>
          <w:szCs w:val="28"/>
        </w:rPr>
        <w:t>проводящие организации</w:t>
      </w:r>
      <w:r w:rsidR="003F00B6" w:rsidRPr="008C6CF0">
        <w:rPr>
          <w:sz w:val="28"/>
          <w:szCs w:val="28"/>
        </w:rPr>
        <w:t>,</w:t>
      </w:r>
      <w:r w:rsidR="00E11933" w:rsidRPr="008C6CF0">
        <w:rPr>
          <w:sz w:val="28"/>
          <w:szCs w:val="28"/>
        </w:rPr>
        <w:t xml:space="preserve"> назначенные органом исполнительной власти </w:t>
      </w:r>
      <w:r w:rsidR="00863CC6" w:rsidRPr="008C6CF0">
        <w:rPr>
          <w:sz w:val="28"/>
          <w:szCs w:val="28"/>
        </w:rPr>
        <w:t xml:space="preserve">субъекта Российской Федерации </w:t>
      </w:r>
      <w:r w:rsidR="006D53C7">
        <w:rPr>
          <w:sz w:val="28"/>
          <w:szCs w:val="28"/>
        </w:rPr>
        <w:br/>
      </w:r>
      <w:r w:rsidR="00863CC6" w:rsidRPr="008C6CF0">
        <w:rPr>
          <w:sz w:val="28"/>
          <w:szCs w:val="28"/>
        </w:rPr>
        <w:t xml:space="preserve">в </w:t>
      </w:r>
      <w:r w:rsidR="003F00B6" w:rsidRPr="008C6CF0">
        <w:rPr>
          <w:sz w:val="28"/>
          <w:szCs w:val="28"/>
        </w:rPr>
        <w:t>области физической</w:t>
      </w:r>
      <w:r w:rsidR="00863CC6" w:rsidRPr="008C6CF0">
        <w:rPr>
          <w:sz w:val="28"/>
          <w:szCs w:val="28"/>
        </w:rPr>
        <w:t xml:space="preserve"> культуры</w:t>
      </w:r>
      <w:r w:rsidR="00CF40EA" w:rsidRPr="008C6CF0">
        <w:rPr>
          <w:sz w:val="28"/>
          <w:szCs w:val="28"/>
        </w:rPr>
        <w:t xml:space="preserve"> </w:t>
      </w:r>
      <w:r w:rsidR="00863CC6" w:rsidRPr="008C6CF0">
        <w:rPr>
          <w:sz w:val="28"/>
          <w:szCs w:val="28"/>
        </w:rPr>
        <w:t xml:space="preserve">и спорта </w:t>
      </w:r>
      <w:r w:rsidR="00E11933" w:rsidRPr="008C6CF0">
        <w:rPr>
          <w:sz w:val="28"/>
          <w:szCs w:val="28"/>
        </w:rPr>
        <w:t xml:space="preserve">(далее – </w:t>
      </w:r>
      <w:r w:rsidR="00437544">
        <w:rPr>
          <w:sz w:val="28"/>
          <w:szCs w:val="28"/>
        </w:rPr>
        <w:t>о</w:t>
      </w:r>
      <w:r w:rsidR="00E11933" w:rsidRPr="008C6CF0">
        <w:rPr>
          <w:sz w:val="28"/>
          <w:szCs w:val="28"/>
        </w:rPr>
        <w:t>рганизатор)</w:t>
      </w:r>
      <w:r w:rsidRPr="008C6CF0">
        <w:rPr>
          <w:sz w:val="28"/>
          <w:szCs w:val="28"/>
        </w:rPr>
        <w:t xml:space="preserve">, </w:t>
      </w:r>
      <w:r w:rsidR="00437544">
        <w:rPr>
          <w:color w:val="000000" w:themeColor="text1"/>
          <w:sz w:val="28"/>
          <w:szCs w:val="28"/>
        </w:rPr>
        <w:t>г</w:t>
      </w:r>
      <w:r w:rsidR="00D00AF9" w:rsidRPr="00437544">
        <w:rPr>
          <w:color w:val="000000" w:themeColor="text1"/>
          <w:sz w:val="28"/>
          <w:szCs w:val="28"/>
        </w:rPr>
        <w:t>лавн</w:t>
      </w:r>
      <w:r w:rsidR="00155F64" w:rsidRPr="00437544">
        <w:rPr>
          <w:color w:val="000000" w:themeColor="text1"/>
          <w:sz w:val="28"/>
          <w:szCs w:val="28"/>
        </w:rPr>
        <w:t>ые</w:t>
      </w:r>
      <w:r w:rsidR="00D00AF9" w:rsidRPr="00437544">
        <w:rPr>
          <w:color w:val="000000" w:themeColor="text1"/>
          <w:sz w:val="28"/>
          <w:szCs w:val="28"/>
        </w:rPr>
        <w:t xml:space="preserve"> судейск</w:t>
      </w:r>
      <w:r w:rsidR="00155F64" w:rsidRPr="00437544">
        <w:rPr>
          <w:color w:val="000000" w:themeColor="text1"/>
          <w:sz w:val="28"/>
          <w:szCs w:val="28"/>
        </w:rPr>
        <w:t>ие</w:t>
      </w:r>
      <w:r w:rsidR="00D00AF9" w:rsidRPr="00437544">
        <w:rPr>
          <w:color w:val="000000" w:themeColor="text1"/>
          <w:sz w:val="28"/>
          <w:szCs w:val="28"/>
        </w:rPr>
        <w:t xml:space="preserve"> коллеги</w:t>
      </w:r>
      <w:r w:rsidR="00155F64" w:rsidRPr="00437544">
        <w:rPr>
          <w:color w:val="000000" w:themeColor="text1"/>
          <w:sz w:val="28"/>
          <w:szCs w:val="28"/>
        </w:rPr>
        <w:t>и</w:t>
      </w:r>
      <w:r w:rsidR="00D00AF9" w:rsidRPr="00437544">
        <w:rPr>
          <w:color w:val="000000" w:themeColor="text1"/>
          <w:sz w:val="28"/>
          <w:szCs w:val="28"/>
        </w:rPr>
        <w:t xml:space="preserve"> </w:t>
      </w:r>
      <w:r w:rsidR="00155F64" w:rsidRPr="00437544">
        <w:rPr>
          <w:color w:val="000000" w:themeColor="text1"/>
          <w:spacing w:val="-3"/>
          <w:sz w:val="28"/>
          <w:szCs w:val="28"/>
        </w:rPr>
        <w:t>Универсиад</w:t>
      </w:r>
      <w:r w:rsidRPr="00437544">
        <w:rPr>
          <w:color w:val="000000" w:themeColor="text1"/>
          <w:spacing w:val="-3"/>
          <w:sz w:val="28"/>
          <w:szCs w:val="28"/>
        </w:rPr>
        <w:t xml:space="preserve"> </w:t>
      </w:r>
      <w:r w:rsidR="008244C6" w:rsidRPr="00437544">
        <w:rPr>
          <w:color w:val="000000" w:themeColor="text1"/>
          <w:sz w:val="28"/>
          <w:szCs w:val="28"/>
        </w:rPr>
        <w:t xml:space="preserve">и </w:t>
      </w:r>
      <w:r w:rsidR="00D00AF9" w:rsidRPr="00437544">
        <w:rPr>
          <w:color w:val="000000" w:themeColor="text1"/>
          <w:sz w:val="28"/>
          <w:szCs w:val="28"/>
        </w:rPr>
        <w:t>судейские коллегии по видам спорта</w:t>
      </w:r>
      <w:r w:rsidR="00F664AA" w:rsidRPr="00437544">
        <w:rPr>
          <w:color w:val="000000" w:themeColor="text1"/>
          <w:sz w:val="28"/>
          <w:szCs w:val="28"/>
        </w:rPr>
        <w:t>.</w:t>
      </w:r>
    </w:p>
    <w:p w:rsidR="009255E7" w:rsidRPr="008244C6" w:rsidRDefault="00302CA3" w:rsidP="008244C6">
      <w:pPr>
        <w:pStyle w:val="afa"/>
        <w:jc w:val="both"/>
        <w:rPr>
          <w:rFonts w:eastAsia="Cambria Math"/>
          <w:snapToGrid w:val="0"/>
          <w:sz w:val="28"/>
          <w:szCs w:val="28"/>
          <w:lang w:eastAsia="ru-RU"/>
        </w:rPr>
      </w:pPr>
      <w:r w:rsidRPr="00DC3FE3">
        <w:rPr>
          <w:sz w:val="28"/>
          <w:szCs w:val="28"/>
        </w:rPr>
        <w:t>2</w:t>
      </w:r>
      <w:r w:rsidR="009255E7" w:rsidRPr="00DC3FE3">
        <w:rPr>
          <w:sz w:val="28"/>
          <w:szCs w:val="28"/>
        </w:rPr>
        <w:t>.</w:t>
      </w:r>
      <w:r w:rsidR="00CD56B7">
        <w:rPr>
          <w:sz w:val="28"/>
          <w:szCs w:val="28"/>
        </w:rPr>
        <w:t>4</w:t>
      </w:r>
      <w:r w:rsidR="009255E7" w:rsidRPr="00DC3FE3">
        <w:rPr>
          <w:sz w:val="28"/>
          <w:szCs w:val="28"/>
        </w:rPr>
        <w:t>.</w:t>
      </w:r>
      <w:r w:rsidR="008244C6">
        <w:rPr>
          <w:sz w:val="28"/>
          <w:szCs w:val="28"/>
        </w:rPr>
        <w:tab/>
      </w:r>
      <w:r w:rsidR="009255E7" w:rsidRPr="00437544">
        <w:rPr>
          <w:sz w:val="28"/>
          <w:szCs w:val="28"/>
        </w:rPr>
        <w:t xml:space="preserve">Главный судья </w:t>
      </w:r>
      <w:r w:rsidR="005227D9" w:rsidRPr="00437544">
        <w:rPr>
          <w:color w:val="000000"/>
          <w:spacing w:val="-3"/>
          <w:sz w:val="28"/>
          <w:szCs w:val="28"/>
        </w:rPr>
        <w:t>Универсиады</w:t>
      </w:r>
      <w:r w:rsidR="00A80348" w:rsidRPr="00437544">
        <w:rPr>
          <w:sz w:val="28"/>
          <w:szCs w:val="28"/>
        </w:rPr>
        <w:t>,</w:t>
      </w:r>
      <w:r w:rsidR="009255E7" w:rsidRPr="00437544">
        <w:rPr>
          <w:sz w:val="28"/>
          <w:szCs w:val="28"/>
        </w:rPr>
        <w:t xml:space="preserve"> главный секретарь </w:t>
      </w:r>
      <w:r w:rsidR="005227D9" w:rsidRPr="00437544">
        <w:rPr>
          <w:color w:val="000000"/>
          <w:spacing w:val="-3"/>
          <w:sz w:val="28"/>
          <w:szCs w:val="28"/>
        </w:rPr>
        <w:t>Универсиады</w:t>
      </w:r>
      <w:r w:rsidR="00B14CAC" w:rsidRPr="00437544">
        <w:rPr>
          <w:sz w:val="28"/>
          <w:szCs w:val="28"/>
        </w:rPr>
        <w:t xml:space="preserve">, входящие </w:t>
      </w:r>
      <w:r w:rsidR="006D53C7">
        <w:rPr>
          <w:sz w:val="28"/>
          <w:szCs w:val="28"/>
        </w:rPr>
        <w:br/>
      </w:r>
      <w:r w:rsidR="00B14CAC" w:rsidRPr="00437544">
        <w:rPr>
          <w:sz w:val="28"/>
          <w:szCs w:val="28"/>
        </w:rPr>
        <w:t xml:space="preserve">в состав </w:t>
      </w:r>
      <w:r w:rsidR="00437544" w:rsidRPr="00437544">
        <w:rPr>
          <w:sz w:val="28"/>
          <w:szCs w:val="28"/>
        </w:rPr>
        <w:t>г</w:t>
      </w:r>
      <w:r w:rsidR="00B14CAC" w:rsidRPr="00437544">
        <w:rPr>
          <w:sz w:val="28"/>
          <w:szCs w:val="28"/>
        </w:rPr>
        <w:t>лавной судейской коллегии</w:t>
      </w:r>
      <w:r w:rsidR="006D30F5" w:rsidRPr="00437544">
        <w:rPr>
          <w:sz w:val="28"/>
          <w:szCs w:val="28"/>
        </w:rPr>
        <w:t xml:space="preserve"> </w:t>
      </w:r>
      <w:r w:rsidR="005227D9" w:rsidRPr="00437544">
        <w:rPr>
          <w:color w:val="000000"/>
          <w:spacing w:val="-3"/>
          <w:sz w:val="28"/>
          <w:szCs w:val="28"/>
        </w:rPr>
        <w:t>Универсиады</w:t>
      </w:r>
      <w:r w:rsidR="00B14CAC" w:rsidRPr="00437544">
        <w:rPr>
          <w:sz w:val="28"/>
          <w:szCs w:val="28"/>
        </w:rPr>
        <w:t xml:space="preserve">, </w:t>
      </w:r>
      <w:r w:rsidR="009255E7" w:rsidRPr="00437544">
        <w:rPr>
          <w:sz w:val="28"/>
          <w:szCs w:val="28"/>
        </w:rPr>
        <w:t xml:space="preserve">утверждаются </w:t>
      </w:r>
      <w:proofErr w:type="spellStart"/>
      <w:r w:rsidR="009255E7" w:rsidRPr="00437544">
        <w:rPr>
          <w:sz w:val="28"/>
          <w:szCs w:val="28"/>
        </w:rPr>
        <w:t>Минспортом</w:t>
      </w:r>
      <w:proofErr w:type="spellEnd"/>
      <w:r w:rsidR="009255E7" w:rsidRPr="00437544">
        <w:rPr>
          <w:sz w:val="28"/>
          <w:szCs w:val="28"/>
        </w:rPr>
        <w:t xml:space="preserve"> России по представлению ФГБУ ФЦПСР</w:t>
      </w:r>
      <w:r w:rsidR="005227D9" w:rsidRPr="00437544">
        <w:rPr>
          <w:sz w:val="28"/>
          <w:szCs w:val="28"/>
        </w:rPr>
        <w:t xml:space="preserve"> </w:t>
      </w:r>
      <w:r w:rsidR="001A5604" w:rsidRPr="00437544">
        <w:rPr>
          <w:sz w:val="28"/>
          <w:szCs w:val="28"/>
        </w:rPr>
        <w:t xml:space="preserve">на основании рекомендаций </w:t>
      </w:r>
      <w:r w:rsidR="005227D9" w:rsidRPr="00437544">
        <w:rPr>
          <w:sz w:val="28"/>
          <w:szCs w:val="28"/>
        </w:rPr>
        <w:t>РССС</w:t>
      </w:r>
      <w:r w:rsidR="009255E7" w:rsidRPr="00437544">
        <w:rPr>
          <w:sz w:val="28"/>
          <w:szCs w:val="28"/>
        </w:rPr>
        <w:t>.</w:t>
      </w:r>
    </w:p>
    <w:p w:rsidR="00151255" w:rsidRDefault="005227D9" w:rsidP="00151255">
      <w:pPr>
        <w:pStyle w:val="2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Составы судейских коллегий </w:t>
      </w:r>
      <w:r w:rsidR="001A5604">
        <w:rPr>
          <w:sz w:val="28"/>
          <w:szCs w:val="28"/>
        </w:rPr>
        <w:t xml:space="preserve">на </w:t>
      </w:r>
      <w:r w:rsidR="000F4299">
        <w:rPr>
          <w:sz w:val="28"/>
          <w:szCs w:val="28"/>
        </w:rPr>
        <w:t>Финале</w:t>
      </w:r>
      <w:r w:rsidR="00B313F6" w:rsidRPr="00DC3FE3">
        <w:rPr>
          <w:sz w:val="28"/>
          <w:szCs w:val="28"/>
        </w:rPr>
        <w:t xml:space="preserve"> </w:t>
      </w:r>
      <w:r w:rsidR="009255E7" w:rsidRPr="00DC3FE3">
        <w:rPr>
          <w:sz w:val="28"/>
          <w:szCs w:val="28"/>
        </w:rPr>
        <w:t>по видам спорта формируются</w:t>
      </w:r>
      <w:r w:rsidR="00151255">
        <w:rPr>
          <w:sz w:val="28"/>
          <w:szCs w:val="28"/>
        </w:rPr>
        <w:t xml:space="preserve"> </w:t>
      </w:r>
      <w:r w:rsidR="006D53C7">
        <w:rPr>
          <w:sz w:val="28"/>
          <w:szCs w:val="28"/>
        </w:rPr>
        <w:br/>
      </w:r>
      <w:r w:rsidR="009255E7" w:rsidRPr="00DC3FE3">
        <w:rPr>
          <w:sz w:val="28"/>
          <w:szCs w:val="28"/>
        </w:rPr>
        <w:t>на основании списков спортивных судей, представленных общероссийскими</w:t>
      </w:r>
      <w:r w:rsidR="00B313F6" w:rsidRPr="00DC3FE3">
        <w:rPr>
          <w:sz w:val="28"/>
          <w:szCs w:val="28"/>
        </w:rPr>
        <w:t xml:space="preserve"> </w:t>
      </w:r>
      <w:r w:rsidR="00151255">
        <w:rPr>
          <w:sz w:val="28"/>
          <w:szCs w:val="28"/>
        </w:rPr>
        <w:t xml:space="preserve">спортивными </w:t>
      </w:r>
      <w:r w:rsidR="009255E7" w:rsidRPr="00DC3FE3">
        <w:rPr>
          <w:sz w:val="28"/>
          <w:szCs w:val="28"/>
        </w:rPr>
        <w:t>федерациями в с</w:t>
      </w:r>
      <w:r w:rsidR="00151255">
        <w:rPr>
          <w:sz w:val="28"/>
          <w:szCs w:val="28"/>
        </w:rPr>
        <w:t xml:space="preserve">оответствии с квалификационными требованиями </w:t>
      </w:r>
      <w:r w:rsidR="006D53C7">
        <w:rPr>
          <w:sz w:val="28"/>
          <w:szCs w:val="28"/>
        </w:rPr>
        <w:br/>
      </w:r>
      <w:r w:rsidR="009255E7" w:rsidRPr="00DC3FE3">
        <w:rPr>
          <w:sz w:val="28"/>
          <w:szCs w:val="28"/>
        </w:rPr>
        <w:t>к спортивным судьям по видам спорта, утвержденн</w:t>
      </w:r>
      <w:r w:rsidR="009F5366">
        <w:rPr>
          <w:sz w:val="28"/>
          <w:szCs w:val="28"/>
        </w:rPr>
        <w:t xml:space="preserve">ыми приказами </w:t>
      </w:r>
      <w:proofErr w:type="spellStart"/>
      <w:r w:rsidR="009F5366">
        <w:rPr>
          <w:sz w:val="28"/>
          <w:szCs w:val="28"/>
        </w:rPr>
        <w:t>Минспорта</w:t>
      </w:r>
      <w:proofErr w:type="spellEnd"/>
      <w:r w:rsidR="009F5366">
        <w:rPr>
          <w:sz w:val="28"/>
          <w:szCs w:val="28"/>
        </w:rPr>
        <w:t xml:space="preserve"> России </w:t>
      </w:r>
      <w:r w:rsidR="009255E7" w:rsidRPr="00DC3FE3">
        <w:rPr>
          <w:sz w:val="28"/>
          <w:szCs w:val="28"/>
        </w:rPr>
        <w:t>и утверждаются ФГБУ ФЦПСР.</w:t>
      </w:r>
    </w:p>
    <w:p w:rsidR="00151255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C3FE3">
        <w:rPr>
          <w:sz w:val="28"/>
          <w:szCs w:val="28"/>
        </w:rPr>
        <w:t>2</w:t>
      </w:r>
      <w:r w:rsidR="00CD56B7">
        <w:rPr>
          <w:sz w:val="28"/>
          <w:szCs w:val="28"/>
        </w:rPr>
        <w:t>.5</w:t>
      </w:r>
      <w:r w:rsidR="00151255">
        <w:rPr>
          <w:sz w:val="28"/>
          <w:szCs w:val="28"/>
        </w:rPr>
        <w:t>.</w:t>
      </w:r>
      <w:r w:rsidR="00151255">
        <w:rPr>
          <w:sz w:val="28"/>
          <w:szCs w:val="28"/>
        </w:rPr>
        <w:tab/>
      </w:r>
      <w:r w:rsidR="009255E7" w:rsidRPr="00DC3FE3">
        <w:rPr>
          <w:sz w:val="28"/>
          <w:szCs w:val="28"/>
        </w:rPr>
        <w:t xml:space="preserve">Главная судейская коллегия </w:t>
      </w:r>
      <w:r w:rsidR="001A5604">
        <w:rPr>
          <w:color w:val="000000"/>
          <w:spacing w:val="-3"/>
          <w:sz w:val="28"/>
          <w:szCs w:val="28"/>
        </w:rPr>
        <w:t xml:space="preserve">Универсиады </w:t>
      </w:r>
      <w:r w:rsidR="009255E7" w:rsidRPr="00DC3FE3">
        <w:rPr>
          <w:sz w:val="28"/>
          <w:szCs w:val="28"/>
        </w:rPr>
        <w:t>осуществляет общее руководство судейств</w:t>
      </w:r>
      <w:r w:rsidR="007866B5" w:rsidRPr="00DC3FE3">
        <w:rPr>
          <w:sz w:val="28"/>
          <w:szCs w:val="28"/>
        </w:rPr>
        <w:t>ом</w:t>
      </w:r>
      <w:r w:rsidR="00151255">
        <w:rPr>
          <w:sz w:val="28"/>
          <w:szCs w:val="28"/>
        </w:rPr>
        <w:t xml:space="preserve"> спортивных соревнований по видам спорта</w:t>
      </w:r>
      <w:r w:rsidR="004513E6">
        <w:rPr>
          <w:sz w:val="28"/>
          <w:szCs w:val="28"/>
        </w:rPr>
        <w:t xml:space="preserve">, рассматривает </w:t>
      </w:r>
      <w:r w:rsidR="00151255">
        <w:rPr>
          <w:sz w:val="28"/>
          <w:szCs w:val="28"/>
        </w:rPr>
        <w:t xml:space="preserve">и </w:t>
      </w:r>
      <w:r w:rsidR="009E3B55" w:rsidRPr="00DC3FE3">
        <w:rPr>
          <w:sz w:val="28"/>
          <w:szCs w:val="28"/>
        </w:rPr>
        <w:t>выносит р</w:t>
      </w:r>
      <w:r w:rsidR="006D30F5">
        <w:rPr>
          <w:sz w:val="28"/>
          <w:szCs w:val="28"/>
        </w:rPr>
        <w:t xml:space="preserve">ешение по направленным в адрес </w:t>
      </w:r>
      <w:r w:rsidR="00437544">
        <w:rPr>
          <w:sz w:val="28"/>
          <w:szCs w:val="28"/>
        </w:rPr>
        <w:t>г</w:t>
      </w:r>
      <w:r w:rsidR="009E3B55" w:rsidRPr="00DC3FE3">
        <w:rPr>
          <w:sz w:val="28"/>
          <w:szCs w:val="28"/>
        </w:rPr>
        <w:t xml:space="preserve">лавной судейской коллегии </w:t>
      </w:r>
      <w:r w:rsidR="001A5604">
        <w:rPr>
          <w:color w:val="000000"/>
          <w:spacing w:val="-3"/>
          <w:sz w:val="28"/>
          <w:szCs w:val="28"/>
        </w:rPr>
        <w:t>Универсиады</w:t>
      </w:r>
      <w:r w:rsidR="001A5604">
        <w:rPr>
          <w:sz w:val="28"/>
          <w:szCs w:val="28"/>
        </w:rPr>
        <w:t xml:space="preserve"> </w:t>
      </w:r>
      <w:r w:rsidR="00977029" w:rsidRPr="00DC3FE3">
        <w:rPr>
          <w:sz w:val="28"/>
          <w:szCs w:val="28"/>
        </w:rPr>
        <w:t xml:space="preserve">протестам и </w:t>
      </w:r>
      <w:r w:rsidR="009E3B55" w:rsidRPr="00DC3FE3">
        <w:rPr>
          <w:sz w:val="28"/>
          <w:szCs w:val="28"/>
        </w:rPr>
        <w:t>апелляциям, связанным с нарушениями настоящ</w:t>
      </w:r>
      <w:r w:rsidR="00813A8F" w:rsidRPr="00DC3FE3">
        <w:rPr>
          <w:sz w:val="28"/>
          <w:szCs w:val="28"/>
        </w:rPr>
        <w:t>его</w:t>
      </w:r>
      <w:r w:rsidR="009E3B55" w:rsidRPr="00DC3FE3">
        <w:rPr>
          <w:sz w:val="28"/>
          <w:szCs w:val="28"/>
        </w:rPr>
        <w:t xml:space="preserve"> Положени</w:t>
      </w:r>
      <w:r w:rsidR="004C0D15" w:rsidRPr="00DC3FE3">
        <w:rPr>
          <w:sz w:val="28"/>
          <w:szCs w:val="28"/>
        </w:rPr>
        <w:t>я</w:t>
      </w:r>
      <w:r w:rsidR="002F30B5" w:rsidRPr="002F30B5">
        <w:rPr>
          <w:sz w:val="28"/>
          <w:szCs w:val="28"/>
        </w:rPr>
        <w:t xml:space="preserve"> </w:t>
      </w:r>
      <w:r w:rsidR="006D53C7">
        <w:rPr>
          <w:sz w:val="28"/>
          <w:szCs w:val="28"/>
        </w:rPr>
        <w:br/>
      </w:r>
      <w:r w:rsidR="002F30B5" w:rsidRPr="00DC3FE3">
        <w:rPr>
          <w:sz w:val="28"/>
          <w:szCs w:val="28"/>
        </w:rPr>
        <w:t>и Регламента</w:t>
      </w:r>
      <w:r w:rsidR="00DC3FE3" w:rsidRPr="00DC3FE3">
        <w:rPr>
          <w:sz w:val="28"/>
          <w:szCs w:val="28"/>
        </w:rPr>
        <w:t>.</w:t>
      </w:r>
    </w:p>
    <w:p w:rsidR="0073622F" w:rsidRPr="00316EC8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C3FE3">
        <w:rPr>
          <w:sz w:val="28"/>
          <w:szCs w:val="28"/>
        </w:rPr>
        <w:t>2</w:t>
      </w:r>
      <w:r w:rsidR="00CD56B7">
        <w:rPr>
          <w:sz w:val="28"/>
          <w:szCs w:val="28"/>
        </w:rPr>
        <w:t>.5</w:t>
      </w:r>
      <w:r w:rsidR="0073622F" w:rsidRPr="00DC3FE3">
        <w:rPr>
          <w:sz w:val="28"/>
          <w:szCs w:val="28"/>
        </w:rPr>
        <w:t>.</w:t>
      </w:r>
      <w:r w:rsidR="00151255">
        <w:rPr>
          <w:sz w:val="28"/>
          <w:szCs w:val="28"/>
        </w:rPr>
        <w:t xml:space="preserve">1. </w:t>
      </w:r>
      <w:r w:rsidR="0073622F" w:rsidRPr="00316EC8">
        <w:rPr>
          <w:sz w:val="28"/>
          <w:szCs w:val="28"/>
        </w:rPr>
        <w:t xml:space="preserve">Главная судейская коллегия </w:t>
      </w:r>
      <w:r w:rsidR="001A5604">
        <w:rPr>
          <w:color w:val="000000"/>
          <w:spacing w:val="-3"/>
          <w:sz w:val="28"/>
          <w:szCs w:val="28"/>
        </w:rPr>
        <w:t>Универсиады</w:t>
      </w:r>
      <w:r w:rsidR="001A5604">
        <w:rPr>
          <w:sz w:val="28"/>
          <w:szCs w:val="28"/>
        </w:rPr>
        <w:t xml:space="preserve"> </w:t>
      </w:r>
      <w:r w:rsidR="0073622F" w:rsidRPr="00316EC8">
        <w:rPr>
          <w:sz w:val="28"/>
          <w:szCs w:val="28"/>
        </w:rPr>
        <w:t>обязана:</w:t>
      </w:r>
    </w:p>
    <w:p w:rsidR="00151255" w:rsidRDefault="0073622F" w:rsidP="00F60A4F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>соблюдать настоящ</w:t>
      </w:r>
      <w:r w:rsidR="004C0D15" w:rsidRPr="00316EC8">
        <w:rPr>
          <w:sz w:val="28"/>
          <w:szCs w:val="28"/>
        </w:rPr>
        <w:t>ее</w:t>
      </w:r>
      <w:r w:rsidRPr="00316EC8">
        <w:rPr>
          <w:sz w:val="28"/>
          <w:szCs w:val="28"/>
        </w:rPr>
        <w:t xml:space="preserve"> Положение</w:t>
      </w:r>
      <w:r w:rsidR="002F30B5" w:rsidRPr="002F30B5">
        <w:rPr>
          <w:sz w:val="28"/>
          <w:szCs w:val="28"/>
        </w:rPr>
        <w:t xml:space="preserve"> </w:t>
      </w:r>
      <w:r w:rsidR="002F30B5" w:rsidRPr="00DC3FE3">
        <w:rPr>
          <w:sz w:val="28"/>
          <w:szCs w:val="28"/>
        </w:rPr>
        <w:t>и Регламен</w:t>
      </w:r>
      <w:r w:rsidR="002F30B5">
        <w:rPr>
          <w:sz w:val="28"/>
          <w:szCs w:val="28"/>
        </w:rPr>
        <w:t>т</w:t>
      </w:r>
      <w:r w:rsidRPr="00316EC8">
        <w:rPr>
          <w:sz w:val="28"/>
          <w:szCs w:val="28"/>
        </w:rPr>
        <w:t>;</w:t>
      </w:r>
    </w:p>
    <w:p w:rsidR="00151255" w:rsidRDefault="0073622F" w:rsidP="00F60A4F">
      <w:pPr>
        <w:pStyle w:val="212"/>
        <w:ind w:firstLine="709"/>
        <w:jc w:val="both"/>
        <w:rPr>
          <w:sz w:val="28"/>
          <w:szCs w:val="28"/>
        </w:rPr>
      </w:pPr>
      <w:r w:rsidRPr="009F5366">
        <w:rPr>
          <w:sz w:val="28"/>
          <w:szCs w:val="28"/>
        </w:rPr>
        <w:t xml:space="preserve">рассматривать и </w:t>
      </w:r>
      <w:r w:rsidR="001A4863" w:rsidRPr="009F5366">
        <w:rPr>
          <w:sz w:val="28"/>
          <w:szCs w:val="28"/>
        </w:rPr>
        <w:t xml:space="preserve">выносить решения по направленным в ее адрес </w:t>
      </w:r>
      <w:r w:rsidR="00977029" w:rsidRPr="009F5366">
        <w:rPr>
          <w:sz w:val="28"/>
          <w:szCs w:val="28"/>
        </w:rPr>
        <w:t xml:space="preserve">протестам </w:t>
      </w:r>
      <w:r w:rsidR="006D53C7">
        <w:rPr>
          <w:sz w:val="28"/>
          <w:szCs w:val="28"/>
        </w:rPr>
        <w:br/>
      </w:r>
      <w:r w:rsidR="00977029" w:rsidRPr="009F5366">
        <w:rPr>
          <w:sz w:val="28"/>
          <w:szCs w:val="28"/>
        </w:rPr>
        <w:t>и апелляциям в</w:t>
      </w:r>
      <w:r w:rsidR="001A4863" w:rsidRPr="009F5366">
        <w:rPr>
          <w:sz w:val="28"/>
          <w:szCs w:val="28"/>
        </w:rPr>
        <w:t xml:space="preserve"> </w:t>
      </w:r>
      <w:r w:rsidR="001B5409" w:rsidRPr="009F5366">
        <w:rPr>
          <w:sz w:val="28"/>
          <w:szCs w:val="28"/>
        </w:rPr>
        <w:t>минимальный</w:t>
      </w:r>
      <w:r w:rsidR="00DC3FE3" w:rsidRPr="009F5366">
        <w:rPr>
          <w:sz w:val="28"/>
          <w:szCs w:val="28"/>
        </w:rPr>
        <w:t xml:space="preserve"> срок</w:t>
      </w:r>
      <w:r w:rsidR="001B5409" w:rsidRPr="009F5366">
        <w:rPr>
          <w:sz w:val="28"/>
          <w:szCs w:val="28"/>
        </w:rPr>
        <w:t>, необходимый для принятия соответствующего решения</w:t>
      </w:r>
      <w:r w:rsidR="00DC3FE3" w:rsidRPr="009F5366">
        <w:rPr>
          <w:sz w:val="28"/>
          <w:szCs w:val="28"/>
        </w:rPr>
        <w:t>;</w:t>
      </w:r>
    </w:p>
    <w:p w:rsidR="00151255" w:rsidRDefault="00362EDF" w:rsidP="00F60A4F">
      <w:pPr>
        <w:pStyle w:val="212"/>
        <w:ind w:firstLine="709"/>
        <w:jc w:val="both"/>
        <w:rPr>
          <w:sz w:val="28"/>
          <w:szCs w:val="28"/>
        </w:rPr>
      </w:pPr>
      <w:r w:rsidRPr="00316EC8">
        <w:rPr>
          <w:sz w:val="28"/>
          <w:szCs w:val="28"/>
        </w:rPr>
        <w:t xml:space="preserve">в своей работе взаимодействовать с главными судейскими коллегиями </w:t>
      </w:r>
      <w:r w:rsidR="00B313F6">
        <w:rPr>
          <w:sz w:val="28"/>
          <w:szCs w:val="28"/>
        </w:rPr>
        <w:br/>
      </w:r>
      <w:r w:rsidRPr="00316EC8">
        <w:rPr>
          <w:sz w:val="28"/>
          <w:szCs w:val="28"/>
        </w:rPr>
        <w:t>по видам спорта</w:t>
      </w:r>
      <w:r w:rsidR="00151255">
        <w:rPr>
          <w:sz w:val="28"/>
          <w:szCs w:val="28"/>
        </w:rPr>
        <w:t>.</w:t>
      </w:r>
    </w:p>
    <w:p w:rsidR="00151255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53389">
        <w:rPr>
          <w:sz w:val="28"/>
          <w:szCs w:val="28"/>
        </w:rPr>
        <w:t>2</w:t>
      </w:r>
      <w:r w:rsidR="00282CC0" w:rsidRPr="00D53389">
        <w:rPr>
          <w:sz w:val="28"/>
          <w:szCs w:val="28"/>
        </w:rPr>
        <w:t>.</w:t>
      </w:r>
      <w:r w:rsidR="00CD56B7">
        <w:rPr>
          <w:sz w:val="28"/>
          <w:szCs w:val="28"/>
        </w:rPr>
        <w:t>5</w:t>
      </w:r>
      <w:r w:rsidR="00282CC0" w:rsidRPr="00D53389">
        <w:rPr>
          <w:sz w:val="28"/>
          <w:szCs w:val="28"/>
        </w:rPr>
        <w:t>.</w:t>
      </w:r>
      <w:r w:rsidR="00151255">
        <w:rPr>
          <w:sz w:val="28"/>
          <w:szCs w:val="28"/>
        </w:rPr>
        <w:t xml:space="preserve">2. </w:t>
      </w:r>
      <w:r w:rsidR="0073622F" w:rsidRPr="00D53389">
        <w:rPr>
          <w:sz w:val="28"/>
          <w:szCs w:val="28"/>
        </w:rPr>
        <w:t xml:space="preserve">Главная судейская коллегия </w:t>
      </w:r>
      <w:r w:rsidR="001A5604">
        <w:rPr>
          <w:color w:val="000000"/>
          <w:spacing w:val="-3"/>
          <w:sz w:val="28"/>
          <w:szCs w:val="28"/>
        </w:rPr>
        <w:t xml:space="preserve">Универсиады </w:t>
      </w:r>
      <w:r w:rsidR="0073622F" w:rsidRPr="00D53389">
        <w:rPr>
          <w:sz w:val="28"/>
          <w:szCs w:val="28"/>
        </w:rPr>
        <w:t>имеет право:</w:t>
      </w:r>
    </w:p>
    <w:p w:rsidR="00151255" w:rsidRDefault="001A040D" w:rsidP="00F60A4F">
      <w:pPr>
        <w:pStyle w:val="212"/>
        <w:ind w:firstLine="709"/>
        <w:jc w:val="both"/>
        <w:rPr>
          <w:sz w:val="28"/>
          <w:szCs w:val="28"/>
        </w:rPr>
      </w:pPr>
      <w:r w:rsidRPr="00D53389">
        <w:rPr>
          <w:sz w:val="28"/>
          <w:szCs w:val="28"/>
        </w:rPr>
        <w:t>требовать</w:t>
      </w:r>
      <w:r w:rsidR="00977029" w:rsidRPr="00D53389">
        <w:rPr>
          <w:sz w:val="28"/>
          <w:szCs w:val="28"/>
        </w:rPr>
        <w:t xml:space="preserve"> документа</w:t>
      </w:r>
      <w:r w:rsidR="00316EC8" w:rsidRPr="00D53389">
        <w:rPr>
          <w:sz w:val="28"/>
          <w:szCs w:val="28"/>
        </w:rPr>
        <w:t>льног</w:t>
      </w:r>
      <w:r w:rsidR="00977029" w:rsidRPr="00D53389">
        <w:rPr>
          <w:sz w:val="28"/>
          <w:szCs w:val="28"/>
        </w:rPr>
        <w:t>о</w:t>
      </w:r>
      <w:r w:rsidRPr="00D53389">
        <w:rPr>
          <w:sz w:val="28"/>
          <w:szCs w:val="28"/>
        </w:rPr>
        <w:t xml:space="preserve"> подтверждения фактов</w:t>
      </w:r>
      <w:r w:rsidR="00151255">
        <w:rPr>
          <w:sz w:val="28"/>
          <w:szCs w:val="28"/>
        </w:rPr>
        <w:t>,</w:t>
      </w:r>
      <w:r w:rsidRPr="00D53389">
        <w:rPr>
          <w:sz w:val="28"/>
          <w:szCs w:val="28"/>
        </w:rPr>
        <w:t xml:space="preserve"> изложенных </w:t>
      </w:r>
      <w:r w:rsidR="00977029" w:rsidRPr="00D53389">
        <w:rPr>
          <w:sz w:val="28"/>
          <w:szCs w:val="28"/>
        </w:rPr>
        <w:br/>
      </w:r>
      <w:r w:rsidRPr="00D53389">
        <w:rPr>
          <w:sz w:val="28"/>
          <w:szCs w:val="28"/>
        </w:rPr>
        <w:t xml:space="preserve">в </w:t>
      </w:r>
      <w:r w:rsidR="00977029" w:rsidRPr="00D53389">
        <w:rPr>
          <w:sz w:val="28"/>
          <w:szCs w:val="28"/>
        </w:rPr>
        <w:t xml:space="preserve">протестах и </w:t>
      </w:r>
      <w:r w:rsidRPr="00D53389">
        <w:rPr>
          <w:sz w:val="28"/>
          <w:szCs w:val="28"/>
        </w:rPr>
        <w:t>апелляци</w:t>
      </w:r>
      <w:r w:rsidR="00977029" w:rsidRPr="00D53389">
        <w:rPr>
          <w:sz w:val="28"/>
          <w:szCs w:val="28"/>
        </w:rPr>
        <w:t>ях</w:t>
      </w:r>
      <w:r w:rsidR="00C24FE9" w:rsidRPr="00D53389">
        <w:rPr>
          <w:sz w:val="28"/>
          <w:szCs w:val="28"/>
        </w:rPr>
        <w:t>;</w:t>
      </w:r>
    </w:p>
    <w:p w:rsidR="00151255" w:rsidRDefault="00BB5B8B" w:rsidP="00F60A4F">
      <w:pPr>
        <w:pStyle w:val="212"/>
        <w:ind w:firstLine="709"/>
        <w:jc w:val="both"/>
        <w:rPr>
          <w:sz w:val="28"/>
          <w:szCs w:val="28"/>
        </w:rPr>
      </w:pPr>
      <w:r w:rsidRPr="00D53389">
        <w:rPr>
          <w:sz w:val="28"/>
          <w:szCs w:val="28"/>
        </w:rPr>
        <w:t xml:space="preserve">ходатайствовать об отстранении от исполнения обязанностей </w:t>
      </w:r>
      <w:r w:rsidR="00316EC8" w:rsidRPr="00D53389">
        <w:rPr>
          <w:sz w:val="28"/>
          <w:szCs w:val="28"/>
        </w:rPr>
        <w:t xml:space="preserve">спортивных </w:t>
      </w:r>
      <w:r w:rsidR="00295FEE" w:rsidRPr="00D53389">
        <w:rPr>
          <w:sz w:val="28"/>
          <w:szCs w:val="28"/>
        </w:rPr>
        <w:t xml:space="preserve">судей из </w:t>
      </w:r>
      <w:r w:rsidR="00A017E9" w:rsidRPr="00D53389">
        <w:rPr>
          <w:sz w:val="28"/>
          <w:szCs w:val="28"/>
        </w:rPr>
        <w:t>состава судейских коллегий по видам спорта;</w:t>
      </w:r>
    </w:p>
    <w:p w:rsidR="00151255" w:rsidRDefault="00A017E9" w:rsidP="00F60A4F">
      <w:pPr>
        <w:pStyle w:val="212"/>
        <w:ind w:firstLine="709"/>
        <w:jc w:val="both"/>
        <w:rPr>
          <w:sz w:val="28"/>
          <w:szCs w:val="28"/>
        </w:rPr>
      </w:pPr>
      <w:r w:rsidRPr="00D53389">
        <w:rPr>
          <w:sz w:val="28"/>
          <w:szCs w:val="28"/>
        </w:rPr>
        <w:t xml:space="preserve">отказать в рассмотрении протестов и апелляций в случае нарушения порядка и срока их </w:t>
      </w:r>
      <w:r w:rsidR="001773BA" w:rsidRPr="00D53389">
        <w:rPr>
          <w:sz w:val="28"/>
          <w:szCs w:val="28"/>
        </w:rPr>
        <w:t>подачи</w:t>
      </w:r>
      <w:r w:rsidR="00F12D7A" w:rsidRPr="00D53389">
        <w:rPr>
          <w:sz w:val="28"/>
          <w:szCs w:val="28"/>
        </w:rPr>
        <w:t>.</w:t>
      </w:r>
    </w:p>
    <w:p w:rsidR="00DC37FF" w:rsidRDefault="00302CA3" w:rsidP="00151255">
      <w:pPr>
        <w:pStyle w:val="212"/>
        <w:ind w:firstLine="0"/>
        <w:jc w:val="both"/>
        <w:rPr>
          <w:sz w:val="28"/>
          <w:szCs w:val="28"/>
        </w:rPr>
      </w:pPr>
      <w:r w:rsidRPr="00D53389">
        <w:rPr>
          <w:sz w:val="28"/>
          <w:szCs w:val="28"/>
        </w:rPr>
        <w:t>2</w:t>
      </w:r>
      <w:r w:rsidR="009E3B55" w:rsidRPr="00D53389">
        <w:rPr>
          <w:sz w:val="28"/>
          <w:szCs w:val="28"/>
        </w:rPr>
        <w:t>.</w:t>
      </w:r>
      <w:r w:rsidR="00CD56B7">
        <w:rPr>
          <w:sz w:val="28"/>
          <w:szCs w:val="28"/>
        </w:rPr>
        <w:t>5</w:t>
      </w:r>
      <w:r w:rsidR="00151255">
        <w:rPr>
          <w:sz w:val="28"/>
          <w:szCs w:val="28"/>
        </w:rPr>
        <w:t xml:space="preserve">.3. </w:t>
      </w:r>
      <w:r w:rsidR="002433B7">
        <w:rPr>
          <w:sz w:val="28"/>
          <w:szCs w:val="28"/>
        </w:rPr>
        <w:t xml:space="preserve">Главная судейская коллегия </w:t>
      </w:r>
      <w:r w:rsidR="001A5604">
        <w:rPr>
          <w:color w:val="000000"/>
          <w:spacing w:val="-3"/>
          <w:sz w:val="28"/>
          <w:szCs w:val="28"/>
        </w:rPr>
        <w:t>Универсиады</w:t>
      </w:r>
      <w:r w:rsidR="001A5604">
        <w:rPr>
          <w:sz w:val="28"/>
          <w:szCs w:val="28"/>
        </w:rPr>
        <w:t xml:space="preserve"> </w:t>
      </w:r>
      <w:r w:rsidR="002433B7">
        <w:rPr>
          <w:sz w:val="28"/>
          <w:szCs w:val="28"/>
        </w:rPr>
        <w:t>не рассматривает</w:t>
      </w:r>
      <w:r w:rsidR="00151255">
        <w:rPr>
          <w:sz w:val="28"/>
          <w:szCs w:val="28"/>
        </w:rPr>
        <w:t xml:space="preserve"> </w:t>
      </w:r>
      <w:r w:rsidR="009C6862">
        <w:rPr>
          <w:sz w:val="28"/>
          <w:szCs w:val="28"/>
        </w:rPr>
        <w:t>п</w:t>
      </w:r>
      <w:r w:rsidR="00725C83" w:rsidRPr="00D53389">
        <w:rPr>
          <w:sz w:val="28"/>
          <w:szCs w:val="28"/>
        </w:rPr>
        <w:t>ротесты</w:t>
      </w:r>
      <w:r w:rsidR="006D53C7">
        <w:rPr>
          <w:sz w:val="28"/>
          <w:szCs w:val="28"/>
        </w:rPr>
        <w:br/>
      </w:r>
      <w:r w:rsidR="00725C83" w:rsidRPr="00D53389">
        <w:rPr>
          <w:sz w:val="28"/>
          <w:szCs w:val="28"/>
        </w:rPr>
        <w:t xml:space="preserve"> и апелляции</w:t>
      </w:r>
      <w:r w:rsidR="00725C83" w:rsidRPr="009D619A">
        <w:rPr>
          <w:sz w:val="28"/>
          <w:szCs w:val="28"/>
        </w:rPr>
        <w:t xml:space="preserve"> на решения судейских коллегий по видам спорта, которые относятся </w:t>
      </w:r>
      <w:r w:rsidR="006D53C7">
        <w:rPr>
          <w:sz w:val="28"/>
          <w:szCs w:val="28"/>
        </w:rPr>
        <w:br/>
      </w:r>
      <w:r w:rsidR="00725C83" w:rsidRPr="009D619A">
        <w:rPr>
          <w:sz w:val="28"/>
          <w:szCs w:val="28"/>
        </w:rPr>
        <w:t>к определению результатов спортивных соревнований</w:t>
      </w:r>
      <w:r w:rsidR="00151255">
        <w:rPr>
          <w:sz w:val="28"/>
          <w:szCs w:val="28"/>
        </w:rPr>
        <w:t xml:space="preserve">, а </w:t>
      </w:r>
      <w:r w:rsidR="00925ADE">
        <w:rPr>
          <w:sz w:val="28"/>
          <w:szCs w:val="28"/>
        </w:rPr>
        <w:t>также</w:t>
      </w:r>
      <w:r w:rsidR="00151255">
        <w:rPr>
          <w:sz w:val="28"/>
          <w:szCs w:val="28"/>
        </w:rPr>
        <w:t xml:space="preserve"> </w:t>
      </w:r>
      <w:r w:rsidR="009C6862" w:rsidRPr="009D619A">
        <w:rPr>
          <w:sz w:val="28"/>
          <w:szCs w:val="28"/>
        </w:rPr>
        <w:t>любые протесты,</w:t>
      </w:r>
      <w:r w:rsidR="00725C83" w:rsidRPr="009D619A">
        <w:rPr>
          <w:sz w:val="28"/>
          <w:szCs w:val="28"/>
        </w:rPr>
        <w:t xml:space="preserve"> поданные с нарушениями порядка</w:t>
      </w:r>
      <w:r w:rsidR="009752E4">
        <w:rPr>
          <w:sz w:val="28"/>
          <w:szCs w:val="28"/>
        </w:rPr>
        <w:t xml:space="preserve"> и </w:t>
      </w:r>
      <w:r w:rsidR="005D150F">
        <w:rPr>
          <w:sz w:val="28"/>
          <w:szCs w:val="28"/>
        </w:rPr>
        <w:t>срока,</w:t>
      </w:r>
      <w:r w:rsidR="009C6862">
        <w:rPr>
          <w:sz w:val="28"/>
          <w:szCs w:val="28"/>
        </w:rPr>
        <w:t xml:space="preserve"> </w:t>
      </w:r>
      <w:r w:rsidR="00725C83" w:rsidRPr="009D619A">
        <w:rPr>
          <w:sz w:val="28"/>
          <w:szCs w:val="28"/>
        </w:rPr>
        <w:t>установленного настоящим Положением</w:t>
      </w:r>
      <w:r w:rsidR="002F30B5">
        <w:rPr>
          <w:sz w:val="28"/>
          <w:szCs w:val="28"/>
        </w:rPr>
        <w:t xml:space="preserve"> и/или Регламентом</w:t>
      </w:r>
      <w:r w:rsidR="00172C76">
        <w:rPr>
          <w:sz w:val="28"/>
          <w:szCs w:val="28"/>
        </w:rPr>
        <w:t>.</w:t>
      </w:r>
    </w:p>
    <w:p w:rsidR="00F60A4F" w:rsidRPr="009D619A" w:rsidRDefault="00F60A4F" w:rsidP="00151255">
      <w:pPr>
        <w:pStyle w:val="212"/>
        <w:ind w:firstLine="0"/>
        <w:jc w:val="both"/>
        <w:rPr>
          <w:sz w:val="28"/>
          <w:szCs w:val="28"/>
        </w:rPr>
      </w:pPr>
    </w:p>
    <w:p w:rsidR="00437544" w:rsidRPr="006D53C7" w:rsidRDefault="00437544" w:rsidP="006F066E">
      <w:pPr>
        <w:spacing w:before="120"/>
        <w:jc w:val="center"/>
        <w:rPr>
          <w:b/>
          <w:sz w:val="28"/>
          <w:szCs w:val="28"/>
        </w:rPr>
      </w:pPr>
    </w:p>
    <w:p w:rsidR="00437544" w:rsidRPr="006D53C7" w:rsidRDefault="00437544" w:rsidP="006F066E">
      <w:pPr>
        <w:spacing w:before="120"/>
        <w:jc w:val="center"/>
        <w:rPr>
          <w:b/>
          <w:sz w:val="28"/>
          <w:szCs w:val="28"/>
        </w:rPr>
      </w:pPr>
    </w:p>
    <w:p w:rsidR="001A6FF9" w:rsidRDefault="009F29DC" w:rsidP="006F066E">
      <w:pPr>
        <w:spacing w:before="12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  <w:lang w:val="en-US"/>
        </w:rPr>
        <w:lastRenderedPageBreak/>
        <w:t>III</w:t>
      </w:r>
      <w:r w:rsidRPr="009D619A">
        <w:rPr>
          <w:b/>
          <w:sz w:val="28"/>
          <w:szCs w:val="28"/>
        </w:rPr>
        <w:t xml:space="preserve">. ОБЕСПЕЧЕНИЕ БЕЗОПАСНОСТИ УЧАСТНИКОВ И ЗРИТЕЛЕЙ, МЕДИЦИНСКОЕ ОБЕСПЕЧЕНИЕ И </w:t>
      </w:r>
    </w:p>
    <w:p w:rsidR="009F29DC" w:rsidRPr="009D619A" w:rsidRDefault="009F29DC" w:rsidP="006F066E">
      <w:pPr>
        <w:spacing w:after="120"/>
        <w:jc w:val="center"/>
        <w:rPr>
          <w:b/>
          <w:sz w:val="28"/>
          <w:szCs w:val="28"/>
        </w:rPr>
      </w:pPr>
      <w:r w:rsidRPr="009D619A">
        <w:rPr>
          <w:b/>
          <w:sz w:val="28"/>
          <w:szCs w:val="28"/>
        </w:rPr>
        <w:t xml:space="preserve">АНТИДОПИНГОВОЕ ОБЕСПЕЧЕНИЕ </w:t>
      </w:r>
    </w:p>
    <w:p w:rsidR="009F29DC" w:rsidRPr="008F3BC1" w:rsidRDefault="00AF78FA" w:rsidP="006F06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</w:rPr>
        <w:t>3.</w:t>
      </w:r>
      <w:r w:rsidR="00151255">
        <w:rPr>
          <w:sz w:val="28"/>
          <w:szCs w:val="28"/>
        </w:rPr>
        <w:t>1.</w:t>
      </w:r>
      <w:r w:rsidR="00151255">
        <w:rPr>
          <w:sz w:val="28"/>
          <w:szCs w:val="28"/>
        </w:rPr>
        <w:tab/>
      </w:r>
      <w:r w:rsidR="009F29DC" w:rsidRPr="008F3BC1">
        <w:rPr>
          <w:sz w:val="28"/>
          <w:szCs w:val="28"/>
        </w:rPr>
        <w:t xml:space="preserve">Спортивные соревнования </w:t>
      </w:r>
      <w:r w:rsidR="00602286">
        <w:rPr>
          <w:color w:val="000000"/>
          <w:spacing w:val="-3"/>
          <w:sz w:val="28"/>
          <w:szCs w:val="28"/>
        </w:rPr>
        <w:t>Универсиад</w:t>
      </w:r>
      <w:r w:rsidR="00C35459">
        <w:rPr>
          <w:color w:val="000000"/>
          <w:spacing w:val="-3"/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проводятся на объектах спорта, включенных во Всерос</w:t>
      </w:r>
      <w:r w:rsidR="00151255">
        <w:rPr>
          <w:sz w:val="28"/>
          <w:szCs w:val="28"/>
        </w:rPr>
        <w:t xml:space="preserve">сийский реестр объектов спорта </w:t>
      </w:r>
      <w:r w:rsidR="009F29DC" w:rsidRPr="008F3BC1">
        <w:rPr>
          <w:sz w:val="28"/>
          <w:szCs w:val="28"/>
        </w:rPr>
        <w:t xml:space="preserve">в соответствии </w:t>
      </w:r>
      <w:r w:rsidR="006D53C7">
        <w:rPr>
          <w:sz w:val="28"/>
          <w:szCs w:val="28"/>
        </w:rPr>
        <w:br/>
      </w:r>
      <w:r w:rsidR="009F29DC" w:rsidRPr="008F3BC1">
        <w:rPr>
          <w:sz w:val="28"/>
          <w:szCs w:val="28"/>
        </w:rPr>
        <w:t xml:space="preserve">с Федеральным законом от 4 декабря 2007 года № 329-ФЗ «О физической культуре </w:t>
      </w:r>
      <w:r w:rsidR="006D53C7">
        <w:rPr>
          <w:sz w:val="28"/>
          <w:szCs w:val="28"/>
        </w:rPr>
        <w:br/>
      </w:r>
      <w:r w:rsidR="009F29DC" w:rsidRPr="008F3BC1">
        <w:rPr>
          <w:sz w:val="28"/>
          <w:szCs w:val="28"/>
        </w:rPr>
        <w:t>и спорте в Российской Федерации».</w:t>
      </w:r>
    </w:p>
    <w:p w:rsidR="00644711" w:rsidRDefault="00644711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9F29DC" w:rsidRPr="008F3BC1">
        <w:rPr>
          <w:sz w:val="28"/>
          <w:szCs w:val="28"/>
        </w:rPr>
        <w:t xml:space="preserve">Обеспечение безопасности участников и зрителей на спортивных соревнованиях </w:t>
      </w:r>
      <w:r w:rsidR="00602286">
        <w:rPr>
          <w:color w:val="000000"/>
          <w:spacing w:val="-3"/>
          <w:sz w:val="28"/>
          <w:szCs w:val="28"/>
        </w:rPr>
        <w:t>Универсиад</w:t>
      </w:r>
      <w:r w:rsidR="00C35459">
        <w:rPr>
          <w:color w:val="000000"/>
          <w:spacing w:val="-3"/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осуществляется</w:t>
      </w:r>
      <w:r w:rsidR="009F29DC" w:rsidRPr="008F3BC1">
        <w:rPr>
          <w:b/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>согласно требованиям</w:t>
      </w:r>
      <w:r w:rsidR="006D53C7">
        <w:rPr>
          <w:sz w:val="28"/>
          <w:szCs w:val="28"/>
        </w:rPr>
        <w:t>,</w:t>
      </w:r>
      <w:r w:rsidR="009F29DC" w:rsidRPr="008F3BC1">
        <w:rPr>
          <w:sz w:val="28"/>
          <w:szCs w:val="28"/>
        </w:rPr>
        <w:t xml:space="preserve"> утвержденны</w:t>
      </w:r>
      <w:r w:rsidR="0040542C">
        <w:rPr>
          <w:sz w:val="28"/>
          <w:szCs w:val="28"/>
        </w:rPr>
        <w:t>м</w:t>
      </w:r>
      <w:r w:rsidR="009F29DC" w:rsidRPr="008F3BC1">
        <w:rPr>
          <w:sz w:val="28"/>
          <w:szCs w:val="28"/>
        </w:rPr>
        <w:t xml:space="preserve"> постановлением Пра</w:t>
      </w:r>
      <w:r w:rsidR="0025601C">
        <w:rPr>
          <w:sz w:val="28"/>
          <w:szCs w:val="28"/>
        </w:rPr>
        <w:t xml:space="preserve">вительства Российской Федерации </w:t>
      </w:r>
      <w:r w:rsidR="006E370C">
        <w:rPr>
          <w:sz w:val="28"/>
          <w:szCs w:val="28"/>
        </w:rPr>
        <w:t>от 18 апреля 2014 года</w:t>
      </w:r>
      <w:r w:rsidR="0040542C">
        <w:rPr>
          <w:sz w:val="28"/>
          <w:szCs w:val="28"/>
        </w:rPr>
        <w:t xml:space="preserve"> </w:t>
      </w:r>
      <w:r w:rsidR="006D53C7">
        <w:rPr>
          <w:sz w:val="28"/>
          <w:szCs w:val="28"/>
        </w:rPr>
        <w:br/>
      </w:r>
      <w:r w:rsidR="0040542C">
        <w:rPr>
          <w:sz w:val="28"/>
          <w:szCs w:val="28"/>
        </w:rPr>
        <w:t xml:space="preserve">№ 353 </w:t>
      </w:r>
      <w:r w:rsidR="006D53C7">
        <w:rPr>
          <w:sz w:val="28"/>
          <w:szCs w:val="28"/>
        </w:rPr>
        <w:t>«</w:t>
      </w:r>
      <w:r w:rsidR="0040542C" w:rsidRPr="0040542C">
        <w:rPr>
          <w:sz w:val="28"/>
          <w:szCs w:val="28"/>
        </w:rPr>
        <w:t>Об утверждении Правил обеспечения безопасности при проведении офиц</w:t>
      </w:r>
      <w:r w:rsidR="006D53C7">
        <w:rPr>
          <w:sz w:val="28"/>
          <w:szCs w:val="28"/>
        </w:rPr>
        <w:t>иальных спортивных соревнований»</w:t>
      </w:r>
      <w:r w:rsidR="0040542C">
        <w:rPr>
          <w:sz w:val="28"/>
          <w:szCs w:val="28"/>
        </w:rPr>
        <w:t>.</w:t>
      </w:r>
    </w:p>
    <w:p w:rsidR="00644711" w:rsidRPr="003B165F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4C6">
        <w:rPr>
          <w:sz w:val="28"/>
          <w:szCs w:val="28"/>
        </w:rPr>
        <w:t>3.</w:t>
      </w:r>
      <w:r w:rsidR="00644711" w:rsidRPr="00DB44C6">
        <w:rPr>
          <w:sz w:val="28"/>
          <w:szCs w:val="28"/>
        </w:rPr>
        <w:t>3.</w:t>
      </w:r>
      <w:r w:rsidR="00644711" w:rsidRPr="00DB44C6">
        <w:rPr>
          <w:sz w:val="28"/>
          <w:szCs w:val="28"/>
        </w:rPr>
        <w:tab/>
      </w:r>
      <w:r w:rsidR="00133CD5" w:rsidRPr="00DB44C6">
        <w:rPr>
          <w:sz w:val="28"/>
          <w:szCs w:val="28"/>
        </w:rPr>
        <w:t xml:space="preserve">В соответствии с </w:t>
      </w:r>
      <w:r w:rsidR="0040542C">
        <w:rPr>
          <w:sz w:val="28"/>
          <w:szCs w:val="28"/>
        </w:rPr>
        <w:t>п</w:t>
      </w:r>
      <w:r w:rsidR="00133CD5" w:rsidRPr="00DB44C6">
        <w:rPr>
          <w:sz w:val="28"/>
          <w:szCs w:val="28"/>
        </w:rPr>
        <w:t>равилами видов спорта, вк</w:t>
      </w:r>
      <w:r w:rsidR="0025601C" w:rsidRPr="00DB44C6">
        <w:rPr>
          <w:sz w:val="28"/>
          <w:szCs w:val="28"/>
        </w:rPr>
        <w:t>люченн</w:t>
      </w:r>
      <w:r w:rsidR="006D53C7">
        <w:rPr>
          <w:sz w:val="28"/>
          <w:szCs w:val="28"/>
        </w:rPr>
        <w:t>ых</w:t>
      </w:r>
      <w:r w:rsidR="0025601C" w:rsidRPr="00DB44C6">
        <w:rPr>
          <w:sz w:val="28"/>
          <w:szCs w:val="28"/>
        </w:rPr>
        <w:t xml:space="preserve"> в программу </w:t>
      </w:r>
      <w:r w:rsidR="00602286">
        <w:rPr>
          <w:color w:val="000000"/>
          <w:spacing w:val="-3"/>
          <w:sz w:val="28"/>
          <w:szCs w:val="28"/>
        </w:rPr>
        <w:t>Универсиад</w:t>
      </w:r>
      <w:r w:rsidR="00133CD5" w:rsidRPr="003B165F">
        <w:rPr>
          <w:sz w:val="28"/>
          <w:szCs w:val="28"/>
        </w:rPr>
        <w:t>, у</w:t>
      </w:r>
      <w:r w:rsidR="009F29DC" w:rsidRPr="003B165F">
        <w:rPr>
          <w:sz w:val="28"/>
          <w:szCs w:val="28"/>
        </w:rPr>
        <w:t xml:space="preserve">частие </w:t>
      </w:r>
      <w:r w:rsidR="00C76439" w:rsidRPr="003B165F">
        <w:rPr>
          <w:sz w:val="28"/>
          <w:szCs w:val="28"/>
        </w:rPr>
        <w:t xml:space="preserve">спортсменов </w:t>
      </w:r>
      <w:r w:rsidR="009F29DC" w:rsidRPr="003B165F">
        <w:rPr>
          <w:sz w:val="28"/>
          <w:szCs w:val="28"/>
        </w:rPr>
        <w:t>в спортивных соревнованиях</w:t>
      </w:r>
      <w:r w:rsidR="009F29DC" w:rsidRPr="00DB44C6">
        <w:rPr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 </w:t>
      </w:r>
      <w:r w:rsidR="00644711" w:rsidRPr="00DB44C6">
        <w:rPr>
          <w:sz w:val="28"/>
          <w:szCs w:val="28"/>
        </w:rPr>
        <w:t xml:space="preserve">(далее – </w:t>
      </w:r>
      <w:r w:rsidR="0040542C">
        <w:rPr>
          <w:sz w:val="28"/>
          <w:szCs w:val="28"/>
        </w:rPr>
        <w:t>к</w:t>
      </w:r>
      <w:r w:rsidR="00644711" w:rsidRPr="00DB44C6">
        <w:rPr>
          <w:sz w:val="28"/>
          <w:szCs w:val="28"/>
        </w:rPr>
        <w:t xml:space="preserve">омиссия </w:t>
      </w:r>
      <w:r w:rsidR="006D53C7">
        <w:rPr>
          <w:sz w:val="28"/>
          <w:szCs w:val="28"/>
        </w:rPr>
        <w:br/>
      </w:r>
      <w:r w:rsidR="00644711" w:rsidRPr="00DB44C6">
        <w:rPr>
          <w:sz w:val="28"/>
          <w:szCs w:val="28"/>
        </w:rPr>
        <w:t xml:space="preserve">по </w:t>
      </w:r>
      <w:r w:rsidR="00644711" w:rsidRPr="003B165F">
        <w:rPr>
          <w:sz w:val="28"/>
          <w:szCs w:val="28"/>
        </w:rPr>
        <w:t xml:space="preserve">допуску) </w:t>
      </w:r>
      <w:r w:rsidR="009F29DC" w:rsidRPr="003B165F">
        <w:rPr>
          <w:sz w:val="28"/>
          <w:szCs w:val="28"/>
        </w:rPr>
        <w:t xml:space="preserve">на каждого </w:t>
      </w:r>
      <w:r w:rsidR="00DB44C6" w:rsidRPr="003B165F">
        <w:rPr>
          <w:sz w:val="28"/>
          <w:szCs w:val="28"/>
        </w:rPr>
        <w:t>спортсмена</w:t>
      </w:r>
      <w:r w:rsidR="00644711" w:rsidRPr="003B165F">
        <w:rPr>
          <w:sz w:val="28"/>
          <w:szCs w:val="28"/>
        </w:rPr>
        <w:t>.</w:t>
      </w:r>
    </w:p>
    <w:p w:rsidR="00644711" w:rsidRDefault="009F29DC" w:rsidP="006447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5F">
        <w:rPr>
          <w:sz w:val="28"/>
          <w:szCs w:val="28"/>
        </w:rPr>
        <w:t xml:space="preserve">Страхование </w:t>
      </w:r>
      <w:r w:rsidR="00C76439" w:rsidRPr="003B165F">
        <w:rPr>
          <w:sz w:val="28"/>
          <w:szCs w:val="28"/>
        </w:rPr>
        <w:t>спортсменов для участия в спортивных соревнованиях</w:t>
      </w:r>
      <w:r w:rsidRPr="003B165F">
        <w:rPr>
          <w:sz w:val="28"/>
          <w:szCs w:val="28"/>
        </w:rPr>
        <w:t xml:space="preserve"> </w:t>
      </w:r>
      <w:r w:rsidR="00C35459">
        <w:rPr>
          <w:color w:val="000000"/>
          <w:spacing w:val="-3"/>
          <w:sz w:val="28"/>
          <w:szCs w:val="28"/>
        </w:rPr>
        <w:t xml:space="preserve">Универсиад </w:t>
      </w:r>
      <w:r w:rsidRPr="003B165F">
        <w:rPr>
          <w:sz w:val="28"/>
          <w:szCs w:val="28"/>
        </w:rPr>
        <w:t>может производиться как за счет бюджетных, так и внебюджетных средств в соответствии</w:t>
      </w:r>
      <w:r w:rsidRPr="008F3BC1">
        <w:rPr>
          <w:sz w:val="28"/>
          <w:szCs w:val="28"/>
        </w:rPr>
        <w:t xml:space="preserve"> с законодательством Российской Федерации и субъектов Российской Федерации.</w:t>
      </w:r>
    </w:p>
    <w:p w:rsidR="00644711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</w:rPr>
        <w:t>3.</w:t>
      </w:r>
      <w:r w:rsidR="00644711">
        <w:rPr>
          <w:sz w:val="28"/>
          <w:szCs w:val="28"/>
        </w:rPr>
        <w:t>4</w:t>
      </w:r>
      <w:r w:rsidR="009F29DC" w:rsidRPr="008F3BC1">
        <w:rPr>
          <w:sz w:val="28"/>
          <w:szCs w:val="28"/>
        </w:rPr>
        <w:t>.</w:t>
      </w:r>
      <w:r w:rsidR="00644711">
        <w:rPr>
          <w:sz w:val="28"/>
          <w:szCs w:val="28"/>
        </w:rPr>
        <w:tab/>
      </w:r>
      <w:r w:rsidR="001773BA" w:rsidRPr="009D619A">
        <w:rPr>
          <w:sz w:val="28"/>
          <w:szCs w:val="28"/>
        </w:rPr>
        <w:t xml:space="preserve">Допуск спортсменов к </w:t>
      </w:r>
      <w:r w:rsidR="0025601C">
        <w:rPr>
          <w:sz w:val="28"/>
          <w:szCs w:val="28"/>
        </w:rPr>
        <w:t xml:space="preserve">спортивным </w:t>
      </w:r>
      <w:r w:rsidR="001773BA" w:rsidRPr="009D619A">
        <w:rPr>
          <w:sz w:val="28"/>
          <w:szCs w:val="28"/>
        </w:rPr>
        <w:t xml:space="preserve">соревнованиям </w:t>
      </w:r>
      <w:r w:rsidR="00C35459">
        <w:rPr>
          <w:color w:val="000000"/>
          <w:spacing w:val="-3"/>
          <w:sz w:val="28"/>
          <w:szCs w:val="28"/>
        </w:rPr>
        <w:t>Универсиад</w:t>
      </w:r>
      <w:r w:rsidR="002E4BF0">
        <w:rPr>
          <w:color w:val="000000"/>
          <w:spacing w:val="-3"/>
          <w:sz w:val="28"/>
          <w:szCs w:val="28"/>
        </w:rPr>
        <w:t xml:space="preserve"> </w:t>
      </w:r>
      <w:r w:rsidR="001773BA" w:rsidRPr="009D619A">
        <w:rPr>
          <w:sz w:val="28"/>
          <w:szCs w:val="28"/>
        </w:rPr>
        <w:t>и о</w:t>
      </w:r>
      <w:r w:rsidR="009F29DC" w:rsidRPr="009D619A">
        <w:rPr>
          <w:sz w:val="28"/>
          <w:szCs w:val="28"/>
        </w:rPr>
        <w:t xml:space="preserve">казание скорой медицинской помощи осуществляется в соответствии с  приказом Министерства здравоохранения Российской Федерации от </w:t>
      </w:r>
      <w:r w:rsidR="008F3BC1" w:rsidRPr="008F3BC1">
        <w:rPr>
          <w:sz w:val="28"/>
          <w:szCs w:val="28"/>
        </w:rPr>
        <w:t>1 марта 2016 года</w:t>
      </w:r>
      <w:r w:rsidR="009F29DC" w:rsidRPr="009D619A">
        <w:rPr>
          <w:sz w:val="28"/>
          <w:szCs w:val="28"/>
        </w:rPr>
        <w:t xml:space="preserve"> № 134</w:t>
      </w:r>
      <w:r w:rsidR="00437544">
        <w:rPr>
          <w:sz w:val="28"/>
          <w:szCs w:val="28"/>
        </w:rPr>
        <w:t> </w:t>
      </w:r>
      <w:r w:rsidR="009F29DC" w:rsidRPr="009D619A">
        <w:rPr>
          <w:sz w:val="28"/>
          <w:szCs w:val="28"/>
        </w:rPr>
        <w:t>н</w:t>
      </w:r>
      <w:r w:rsidR="0025601C">
        <w:rPr>
          <w:sz w:val="28"/>
          <w:szCs w:val="28"/>
        </w:rPr>
        <w:t xml:space="preserve"> </w:t>
      </w:r>
      <w:r w:rsidR="009F29DC" w:rsidRPr="009D619A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F29DC" w:rsidRDefault="00AF78FA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3BC1">
        <w:rPr>
          <w:sz w:val="28"/>
          <w:szCs w:val="28"/>
          <w:lang w:eastAsia="ru-RU"/>
        </w:rPr>
        <w:t>3.</w:t>
      </w:r>
      <w:r w:rsidR="00644711">
        <w:rPr>
          <w:sz w:val="28"/>
          <w:szCs w:val="28"/>
          <w:lang w:eastAsia="ru-RU"/>
        </w:rPr>
        <w:t>5</w:t>
      </w:r>
      <w:r w:rsidR="009F29DC" w:rsidRPr="008F3BC1">
        <w:rPr>
          <w:sz w:val="28"/>
          <w:szCs w:val="28"/>
          <w:lang w:eastAsia="ru-RU"/>
        </w:rPr>
        <w:t>.</w:t>
      </w:r>
      <w:r w:rsidR="00644711">
        <w:rPr>
          <w:sz w:val="28"/>
          <w:szCs w:val="28"/>
          <w:lang w:eastAsia="ru-RU"/>
        </w:rPr>
        <w:tab/>
      </w:r>
      <w:r w:rsidR="009F29DC" w:rsidRPr="008F3BC1">
        <w:rPr>
          <w:sz w:val="28"/>
          <w:szCs w:val="28"/>
        </w:rPr>
        <w:t xml:space="preserve">Антидопинговое обеспечение </w:t>
      </w:r>
      <w:r w:rsidR="001152D1">
        <w:rPr>
          <w:sz w:val="28"/>
          <w:szCs w:val="28"/>
        </w:rPr>
        <w:t xml:space="preserve">спортивных </w:t>
      </w:r>
      <w:r w:rsidR="00071313">
        <w:rPr>
          <w:sz w:val="28"/>
          <w:szCs w:val="28"/>
        </w:rPr>
        <w:t xml:space="preserve">соревнований </w:t>
      </w:r>
      <w:r w:rsidR="002E4BF0">
        <w:rPr>
          <w:color w:val="000000"/>
          <w:spacing w:val="-3"/>
          <w:sz w:val="28"/>
          <w:szCs w:val="28"/>
        </w:rPr>
        <w:t>Универсиад</w:t>
      </w:r>
      <w:r w:rsidR="002E4BF0">
        <w:rPr>
          <w:spacing w:val="-3"/>
          <w:sz w:val="28"/>
          <w:szCs w:val="28"/>
        </w:rPr>
        <w:t xml:space="preserve"> </w:t>
      </w:r>
      <w:r w:rsidR="00071313">
        <w:rPr>
          <w:sz w:val="28"/>
          <w:szCs w:val="28"/>
        </w:rPr>
        <w:t>осуществляется</w:t>
      </w:r>
      <w:r w:rsidR="001152D1">
        <w:rPr>
          <w:sz w:val="28"/>
          <w:szCs w:val="28"/>
        </w:rPr>
        <w:t xml:space="preserve"> </w:t>
      </w:r>
      <w:r w:rsidR="009F29DC" w:rsidRPr="008F3BC1">
        <w:rPr>
          <w:sz w:val="28"/>
          <w:szCs w:val="28"/>
        </w:rPr>
        <w:t xml:space="preserve">в соответствии с </w:t>
      </w:r>
      <w:r w:rsidR="0040542C">
        <w:rPr>
          <w:sz w:val="28"/>
          <w:szCs w:val="28"/>
        </w:rPr>
        <w:t>утвержденным</w:t>
      </w:r>
      <w:r w:rsidR="009F29DC" w:rsidRPr="008F3BC1">
        <w:rPr>
          <w:sz w:val="28"/>
          <w:szCs w:val="28"/>
        </w:rPr>
        <w:t xml:space="preserve"> приказом </w:t>
      </w:r>
      <w:proofErr w:type="spellStart"/>
      <w:r w:rsidR="009F29DC" w:rsidRPr="008F3BC1">
        <w:rPr>
          <w:sz w:val="28"/>
          <w:szCs w:val="28"/>
        </w:rPr>
        <w:t>Минспорта</w:t>
      </w:r>
      <w:proofErr w:type="spellEnd"/>
      <w:r w:rsidR="009F29DC" w:rsidRPr="008F3BC1">
        <w:rPr>
          <w:sz w:val="28"/>
          <w:szCs w:val="28"/>
        </w:rPr>
        <w:t xml:space="preserve"> России </w:t>
      </w:r>
      <w:r w:rsidR="006D53C7">
        <w:rPr>
          <w:sz w:val="28"/>
          <w:szCs w:val="28"/>
        </w:rPr>
        <w:br/>
        <w:t xml:space="preserve">от </w:t>
      </w:r>
      <w:r w:rsidR="009F29DC" w:rsidRPr="008F3BC1">
        <w:rPr>
          <w:sz w:val="28"/>
          <w:szCs w:val="28"/>
        </w:rPr>
        <w:t>9</w:t>
      </w:r>
      <w:r w:rsidR="0040542C">
        <w:rPr>
          <w:sz w:val="28"/>
          <w:szCs w:val="28"/>
        </w:rPr>
        <w:t> </w:t>
      </w:r>
      <w:r w:rsidR="00DA5F0B" w:rsidRPr="008F3BC1">
        <w:rPr>
          <w:sz w:val="28"/>
          <w:szCs w:val="28"/>
        </w:rPr>
        <w:t xml:space="preserve">августа </w:t>
      </w:r>
      <w:r w:rsidR="009F29DC" w:rsidRPr="008F3BC1">
        <w:rPr>
          <w:sz w:val="28"/>
          <w:szCs w:val="28"/>
        </w:rPr>
        <w:t xml:space="preserve">2016 </w:t>
      </w:r>
      <w:r w:rsidR="00DA5F0B" w:rsidRPr="008F3BC1">
        <w:rPr>
          <w:sz w:val="28"/>
          <w:szCs w:val="28"/>
        </w:rPr>
        <w:t>г</w:t>
      </w:r>
      <w:r w:rsidR="008F3BC1" w:rsidRPr="008F3BC1">
        <w:rPr>
          <w:sz w:val="28"/>
          <w:szCs w:val="28"/>
        </w:rPr>
        <w:t>ода</w:t>
      </w:r>
      <w:r w:rsidR="00DA5F0B" w:rsidRPr="008F3BC1">
        <w:rPr>
          <w:sz w:val="28"/>
          <w:szCs w:val="28"/>
        </w:rPr>
        <w:t xml:space="preserve"> </w:t>
      </w:r>
      <w:r w:rsidR="0040542C">
        <w:rPr>
          <w:sz w:val="28"/>
          <w:szCs w:val="28"/>
        </w:rPr>
        <w:t>№ 947 «О</w:t>
      </w:r>
      <w:r w:rsidR="0040542C" w:rsidRPr="0040542C">
        <w:rPr>
          <w:sz w:val="28"/>
          <w:szCs w:val="28"/>
        </w:rPr>
        <w:t>б утверждении общероссийских антидопинговых правил</w:t>
      </w:r>
      <w:r w:rsidR="0040542C">
        <w:rPr>
          <w:sz w:val="28"/>
          <w:szCs w:val="28"/>
        </w:rPr>
        <w:t>».</w:t>
      </w:r>
    </w:p>
    <w:p w:rsidR="00A7573E" w:rsidRPr="008F3BC1" w:rsidRDefault="00A7573E" w:rsidP="006447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5E7" w:rsidRPr="00ED4DB1" w:rsidRDefault="00256CED" w:rsidP="006F066E">
      <w:pPr>
        <w:pStyle w:val="212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255E7" w:rsidRPr="00ED4DB1">
        <w:rPr>
          <w:b/>
          <w:sz w:val="28"/>
          <w:szCs w:val="28"/>
        </w:rPr>
        <w:t>. ТР</w:t>
      </w:r>
      <w:r w:rsidR="00644711">
        <w:rPr>
          <w:b/>
          <w:sz w:val="28"/>
          <w:szCs w:val="28"/>
        </w:rPr>
        <w:t xml:space="preserve">ЕБОВАНИЯ К УЧАСТНИКАМ И УСЛОВИЯ </w:t>
      </w:r>
      <w:r w:rsidR="009255E7" w:rsidRPr="00ED4DB1">
        <w:rPr>
          <w:b/>
          <w:sz w:val="28"/>
          <w:szCs w:val="28"/>
        </w:rPr>
        <w:t>ИХ ДОПУСКА</w:t>
      </w:r>
    </w:p>
    <w:p w:rsidR="009A53EC" w:rsidRPr="0001615D" w:rsidRDefault="009A53EC" w:rsidP="009A53EC">
      <w:pPr>
        <w:pStyle w:val="212"/>
        <w:ind w:firstLine="0"/>
        <w:jc w:val="both"/>
        <w:rPr>
          <w:sz w:val="28"/>
          <w:szCs w:val="28"/>
        </w:rPr>
      </w:pPr>
      <w:r w:rsidRPr="0001615D">
        <w:rPr>
          <w:sz w:val="28"/>
          <w:szCs w:val="28"/>
        </w:rPr>
        <w:t>4.1.</w:t>
      </w:r>
      <w:r w:rsidRPr="0001615D">
        <w:rPr>
          <w:sz w:val="28"/>
          <w:szCs w:val="28"/>
        </w:rPr>
        <w:tab/>
        <w:t xml:space="preserve">В спортивных соревнованиях </w:t>
      </w:r>
      <w:r w:rsidR="00E12924">
        <w:rPr>
          <w:sz w:val="28"/>
          <w:szCs w:val="28"/>
        </w:rPr>
        <w:t>Универсиад</w:t>
      </w:r>
      <w:r>
        <w:rPr>
          <w:sz w:val="28"/>
          <w:szCs w:val="28"/>
        </w:rPr>
        <w:t xml:space="preserve"> </w:t>
      </w:r>
      <w:r w:rsidRPr="0001615D">
        <w:rPr>
          <w:sz w:val="28"/>
          <w:szCs w:val="28"/>
        </w:rPr>
        <w:t xml:space="preserve">принимают участие </w:t>
      </w:r>
      <w:r w:rsidR="004513E6">
        <w:rPr>
          <w:sz w:val="28"/>
          <w:szCs w:val="28"/>
        </w:rPr>
        <w:t xml:space="preserve">спортивные </w:t>
      </w:r>
      <w:r w:rsidR="00DC5ED8">
        <w:rPr>
          <w:sz w:val="28"/>
          <w:szCs w:val="28"/>
        </w:rPr>
        <w:t xml:space="preserve">сборные команды </w:t>
      </w:r>
      <w:r w:rsidR="00F56057">
        <w:rPr>
          <w:color w:val="000000"/>
          <w:spacing w:val="-3"/>
          <w:sz w:val="28"/>
          <w:szCs w:val="28"/>
        </w:rPr>
        <w:t>о</w:t>
      </w:r>
      <w:r w:rsidR="00DC5ED8">
        <w:rPr>
          <w:color w:val="000000"/>
          <w:spacing w:val="-3"/>
          <w:sz w:val="28"/>
          <w:szCs w:val="28"/>
        </w:rPr>
        <w:t>бразовательных организаций</w:t>
      </w:r>
      <w:r w:rsidRPr="0001615D">
        <w:rPr>
          <w:sz w:val="28"/>
          <w:szCs w:val="28"/>
        </w:rPr>
        <w:t>, в состав которых входят следующие участники: руководитель команды, спортсмены, тренеры и иные специалисты.</w:t>
      </w:r>
    </w:p>
    <w:p w:rsidR="009A53EC" w:rsidRDefault="009A53EC" w:rsidP="009A53EC">
      <w:pPr>
        <w:pStyle w:val="212"/>
        <w:ind w:firstLine="0"/>
        <w:jc w:val="both"/>
        <w:rPr>
          <w:sz w:val="28"/>
          <w:szCs w:val="28"/>
        </w:rPr>
      </w:pPr>
      <w:r w:rsidRPr="0001615D">
        <w:rPr>
          <w:sz w:val="28"/>
          <w:szCs w:val="28"/>
        </w:rPr>
        <w:tab/>
        <w:t>В случае отсутствия руководителя</w:t>
      </w:r>
      <w:r w:rsidR="00DC5ED8">
        <w:rPr>
          <w:sz w:val="28"/>
          <w:szCs w:val="28"/>
        </w:rPr>
        <w:t xml:space="preserve"> </w:t>
      </w:r>
      <w:r w:rsidRPr="0001615D">
        <w:rPr>
          <w:sz w:val="28"/>
          <w:szCs w:val="28"/>
        </w:rPr>
        <w:t xml:space="preserve">в составе </w:t>
      </w:r>
      <w:r w:rsidR="004513E6">
        <w:rPr>
          <w:sz w:val="28"/>
          <w:szCs w:val="28"/>
        </w:rPr>
        <w:t xml:space="preserve">спортивной </w:t>
      </w:r>
      <w:r w:rsidR="00DC5ED8">
        <w:rPr>
          <w:sz w:val="28"/>
          <w:szCs w:val="28"/>
        </w:rPr>
        <w:t xml:space="preserve">сборной команды </w:t>
      </w:r>
      <w:r w:rsidR="00F56057">
        <w:rPr>
          <w:color w:val="000000"/>
          <w:spacing w:val="-3"/>
          <w:sz w:val="28"/>
          <w:szCs w:val="28"/>
        </w:rPr>
        <w:t>о</w:t>
      </w:r>
      <w:r w:rsidR="00B51AE4">
        <w:rPr>
          <w:color w:val="000000"/>
          <w:spacing w:val="-3"/>
          <w:sz w:val="28"/>
          <w:szCs w:val="28"/>
        </w:rPr>
        <w:t>бразовательной организации</w:t>
      </w:r>
      <w:r w:rsidR="004513E6">
        <w:rPr>
          <w:color w:val="000000"/>
          <w:spacing w:val="-3"/>
          <w:sz w:val="28"/>
          <w:szCs w:val="28"/>
        </w:rPr>
        <w:t xml:space="preserve"> </w:t>
      </w:r>
      <w:r w:rsidRPr="0001615D">
        <w:rPr>
          <w:sz w:val="28"/>
          <w:szCs w:val="28"/>
        </w:rPr>
        <w:t xml:space="preserve">на спортивных соревнованиях </w:t>
      </w:r>
      <w:r w:rsidR="00B51AE4" w:rsidRPr="00C97167">
        <w:rPr>
          <w:sz w:val="28"/>
          <w:szCs w:val="28"/>
        </w:rPr>
        <w:t>Универсиады</w:t>
      </w:r>
      <w:r w:rsidRPr="0001615D">
        <w:rPr>
          <w:sz w:val="28"/>
          <w:szCs w:val="28"/>
        </w:rPr>
        <w:t xml:space="preserve">, </w:t>
      </w:r>
      <w:r w:rsidR="003B6EFD">
        <w:rPr>
          <w:sz w:val="28"/>
          <w:szCs w:val="28"/>
        </w:rPr>
        <w:t>его полномочия исполняет тренер</w:t>
      </w:r>
      <w:r w:rsidRPr="0001615D">
        <w:rPr>
          <w:sz w:val="28"/>
          <w:szCs w:val="28"/>
        </w:rPr>
        <w:t>.</w:t>
      </w:r>
    </w:p>
    <w:p w:rsidR="00895C20" w:rsidRDefault="00895C20" w:rsidP="00895C20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Pr="0001615D">
        <w:rPr>
          <w:sz w:val="28"/>
          <w:szCs w:val="28"/>
        </w:rPr>
        <w:t>В спортивных соревнованиях</w:t>
      </w:r>
      <w:r>
        <w:rPr>
          <w:sz w:val="28"/>
          <w:szCs w:val="28"/>
        </w:rPr>
        <w:t xml:space="preserve"> </w:t>
      </w:r>
      <w:r w:rsidR="00824AB9">
        <w:rPr>
          <w:sz w:val="28"/>
          <w:szCs w:val="28"/>
        </w:rPr>
        <w:t xml:space="preserve">Универсиад </w:t>
      </w:r>
      <w:r w:rsidRPr="0001615D">
        <w:rPr>
          <w:sz w:val="28"/>
          <w:szCs w:val="28"/>
        </w:rPr>
        <w:t>принимают участие</w:t>
      </w:r>
      <w:r w:rsidRPr="00895C20">
        <w:rPr>
          <w:sz w:val="28"/>
          <w:szCs w:val="28"/>
        </w:rPr>
        <w:t xml:space="preserve"> </w:t>
      </w:r>
      <w:r w:rsidRPr="00BE3A84">
        <w:rPr>
          <w:sz w:val="28"/>
          <w:szCs w:val="28"/>
        </w:rPr>
        <w:t xml:space="preserve">студенты, аспиранты и </w:t>
      </w:r>
      <w:r w:rsidR="00BE441E" w:rsidRPr="00BE3A84">
        <w:rPr>
          <w:sz w:val="28"/>
          <w:szCs w:val="28"/>
        </w:rPr>
        <w:t xml:space="preserve">выпускники </w:t>
      </w:r>
      <w:r w:rsidRPr="00BE3A84">
        <w:rPr>
          <w:sz w:val="28"/>
          <w:szCs w:val="28"/>
        </w:rPr>
        <w:t>года</w:t>
      </w:r>
      <w:r w:rsidR="00BE441E" w:rsidRPr="00BE3A84">
        <w:rPr>
          <w:sz w:val="28"/>
          <w:szCs w:val="28"/>
        </w:rPr>
        <w:t>, предшествующего году проведения соответ</w:t>
      </w:r>
      <w:r w:rsidR="00BE441E">
        <w:rPr>
          <w:sz w:val="28"/>
          <w:szCs w:val="28"/>
        </w:rPr>
        <w:t xml:space="preserve">ствующей Универсиады, </w:t>
      </w:r>
      <w:r w:rsidRPr="00C97167">
        <w:rPr>
          <w:sz w:val="28"/>
          <w:szCs w:val="28"/>
        </w:rPr>
        <w:t>очной формы</w:t>
      </w:r>
      <w:r>
        <w:rPr>
          <w:sz w:val="28"/>
          <w:szCs w:val="28"/>
        </w:rPr>
        <w:t xml:space="preserve"> обучения</w:t>
      </w:r>
      <w:r w:rsidRPr="00895C20">
        <w:rPr>
          <w:sz w:val="28"/>
          <w:szCs w:val="28"/>
        </w:rPr>
        <w:t xml:space="preserve"> </w:t>
      </w:r>
      <w:r w:rsidR="00F56057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бразовательной организации, обучающиеся (обучавшиеся) </w:t>
      </w:r>
      <w:r w:rsidRPr="00C97167">
        <w:rPr>
          <w:sz w:val="28"/>
          <w:szCs w:val="28"/>
        </w:rPr>
        <w:t>по программам высшего профессионального образования</w:t>
      </w:r>
      <w:r>
        <w:rPr>
          <w:sz w:val="28"/>
          <w:szCs w:val="28"/>
        </w:rPr>
        <w:t xml:space="preserve"> независимо от их гражданства </w:t>
      </w:r>
      <w:r w:rsidRPr="001152D1">
        <w:rPr>
          <w:sz w:val="28"/>
          <w:szCs w:val="28"/>
        </w:rPr>
        <w:t>и имеющие спортивную квалификацию</w:t>
      </w:r>
      <w:r>
        <w:rPr>
          <w:sz w:val="28"/>
          <w:szCs w:val="28"/>
        </w:rPr>
        <w:t xml:space="preserve"> </w:t>
      </w:r>
      <w:r w:rsidRPr="001152D1">
        <w:rPr>
          <w:sz w:val="28"/>
          <w:szCs w:val="28"/>
        </w:rPr>
        <w:t>в соответствии с Единой всероссийской спортивной классификацией (далее – ЕВСК)</w:t>
      </w:r>
      <w:r>
        <w:rPr>
          <w:sz w:val="28"/>
          <w:szCs w:val="28"/>
        </w:rPr>
        <w:t xml:space="preserve"> </w:t>
      </w:r>
      <w:r w:rsidRPr="0099487F">
        <w:rPr>
          <w:sz w:val="28"/>
          <w:szCs w:val="28"/>
        </w:rPr>
        <w:t xml:space="preserve">не ниже </w:t>
      </w:r>
      <w:r>
        <w:rPr>
          <w:sz w:val="28"/>
          <w:szCs w:val="28"/>
        </w:rPr>
        <w:t>3</w:t>
      </w:r>
      <w:r w:rsidRPr="0099487F">
        <w:rPr>
          <w:sz w:val="28"/>
          <w:szCs w:val="28"/>
        </w:rPr>
        <w:t xml:space="preserve"> спортивного разряда, если иное не </w:t>
      </w:r>
      <w:r>
        <w:rPr>
          <w:sz w:val="28"/>
          <w:szCs w:val="28"/>
        </w:rPr>
        <w:t xml:space="preserve">указано в </w:t>
      </w:r>
      <w:r w:rsidR="00BE441E">
        <w:rPr>
          <w:sz w:val="28"/>
          <w:szCs w:val="28"/>
        </w:rPr>
        <w:t xml:space="preserve">Регламенте </w:t>
      </w:r>
      <w:r>
        <w:rPr>
          <w:sz w:val="28"/>
          <w:szCs w:val="28"/>
        </w:rPr>
        <w:t xml:space="preserve">(далее – </w:t>
      </w:r>
      <w:r w:rsidR="0040542C">
        <w:rPr>
          <w:sz w:val="28"/>
          <w:szCs w:val="28"/>
        </w:rPr>
        <w:t>с</w:t>
      </w:r>
      <w:r>
        <w:rPr>
          <w:sz w:val="28"/>
          <w:szCs w:val="28"/>
        </w:rPr>
        <w:t>портсмены)</w:t>
      </w:r>
      <w:r w:rsidRPr="005113D5">
        <w:rPr>
          <w:sz w:val="28"/>
          <w:szCs w:val="28"/>
        </w:rPr>
        <w:t>.</w:t>
      </w:r>
    </w:p>
    <w:p w:rsidR="00EE5311" w:rsidRDefault="004E1AFF" w:rsidP="004E1AFF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99487F">
        <w:rPr>
          <w:sz w:val="28"/>
          <w:szCs w:val="28"/>
        </w:rPr>
        <w:t>.</w:t>
      </w:r>
      <w:r w:rsidR="0099487F">
        <w:rPr>
          <w:sz w:val="28"/>
          <w:szCs w:val="28"/>
        </w:rPr>
        <w:tab/>
      </w:r>
      <w:r w:rsidR="00BE441E">
        <w:rPr>
          <w:sz w:val="28"/>
          <w:szCs w:val="28"/>
        </w:rPr>
        <w:t>На всех этапах Универсиад</w:t>
      </w:r>
      <w:r w:rsidR="0099487F" w:rsidRPr="00C97167">
        <w:rPr>
          <w:sz w:val="28"/>
          <w:szCs w:val="28"/>
        </w:rPr>
        <w:t xml:space="preserve"> </w:t>
      </w:r>
      <w:r w:rsidR="0040542C">
        <w:rPr>
          <w:sz w:val="28"/>
          <w:szCs w:val="28"/>
        </w:rPr>
        <w:t>с</w:t>
      </w:r>
      <w:r w:rsidR="0099487F">
        <w:rPr>
          <w:sz w:val="28"/>
          <w:szCs w:val="28"/>
        </w:rPr>
        <w:t xml:space="preserve">портсмен </w:t>
      </w:r>
      <w:r w:rsidR="0099487F" w:rsidRPr="00C97167">
        <w:rPr>
          <w:sz w:val="28"/>
          <w:szCs w:val="28"/>
        </w:rPr>
        <w:t xml:space="preserve">имеет право выступать только </w:t>
      </w:r>
      <w:r w:rsidR="00BE3A84">
        <w:rPr>
          <w:sz w:val="28"/>
          <w:szCs w:val="28"/>
        </w:rPr>
        <w:br/>
      </w:r>
      <w:r w:rsidR="0099487F" w:rsidRPr="00C9716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спортивную </w:t>
      </w:r>
      <w:r w:rsidR="007B7FFA">
        <w:rPr>
          <w:sz w:val="28"/>
          <w:szCs w:val="28"/>
        </w:rPr>
        <w:t xml:space="preserve">сборную </w:t>
      </w:r>
      <w:r w:rsidR="00F56057">
        <w:rPr>
          <w:sz w:val="28"/>
          <w:szCs w:val="28"/>
        </w:rPr>
        <w:t>команду одной о</w:t>
      </w:r>
      <w:r w:rsidR="0099487F" w:rsidRPr="00C97167">
        <w:rPr>
          <w:sz w:val="28"/>
          <w:szCs w:val="28"/>
        </w:rPr>
        <w:t>бразовательной организации.</w:t>
      </w:r>
    </w:p>
    <w:p w:rsidR="004E1AFF" w:rsidRDefault="00F56057" w:rsidP="00FB37C8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>
        <w:rPr>
          <w:sz w:val="28"/>
          <w:szCs w:val="28"/>
        </w:rPr>
        <w:tab/>
        <w:t>Спортсмены филиалов о</w:t>
      </w:r>
      <w:r w:rsidR="004E1AFF" w:rsidRPr="00C57449">
        <w:rPr>
          <w:sz w:val="28"/>
          <w:szCs w:val="28"/>
        </w:rPr>
        <w:t>бразовательных организаций</w:t>
      </w:r>
      <w:r w:rsidR="00800B21" w:rsidRPr="00C57449">
        <w:rPr>
          <w:sz w:val="28"/>
          <w:szCs w:val="28"/>
        </w:rPr>
        <w:t xml:space="preserve">, </w:t>
      </w:r>
      <w:r w:rsidR="004E1AFF">
        <w:rPr>
          <w:sz w:val="28"/>
          <w:szCs w:val="28"/>
        </w:rPr>
        <w:t>расположенн</w:t>
      </w:r>
      <w:r w:rsidR="00BE3A84">
        <w:rPr>
          <w:sz w:val="28"/>
          <w:szCs w:val="28"/>
        </w:rPr>
        <w:t>ые</w:t>
      </w:r>
      <w:r w:rsidR="00BE3A84">
        <w:rPr>
          <w:sz w:val="28"/>
          <w:szCs w:val="28"/>
        </w:rPr>
        <w:br/>
      </w:r>
      <w:r w:rsidR="004E1AFF">
        <w:rPr>
          <w:sz w:val="28"/>
          <w:szCs w:val="28"/>
        </w:rPr>
        <w:t>в субъектах</w:t>
      </w:r>
      <w:r w:rsidR="004E1AFF" w:rsidRPr="00C5744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не по месту расположения о</w:t>
      </w:r>
      <w:r w:rsidR="004E1AFF" w:rsidRPr="00C97167">
        <w:rPr>
          <w:sz w:val="28"/>
          <w:szCs w:val="28"/>
        </w:rPr>
        <w:t>бразовательной организации</w:t>
      </w:r>
      <w:r w:rsidR="004E1AFF">
        <w:rPr>
          <w:sz w:val="28"/>
          <w:szCs w:val="28"/>
        </w:rPr>
        <w:t xml:space="preserve"> (далее – </w:t>
      </w:r>
      <w:r w:rsidR="0040542C">
        <w:rPr>
          <w:sz w:val="28"/>
          <w:szCs w:val="28"/>
        </w:rPr>
        <w:t>ф</w:t>
      </w:r>
      <w:r w:rsidR="004E1AFF">
        <w:rPr>
          <w:sz w:val="28"/>
          <w:szCs w:val="28"/>
        </w:rPr>
        <w:t>илиал)</w:t>
      </w:r>
      <w:r w:rsidR="00BE3A84">
        <w:rPr>
          <w:sz w:val="28"/>
          <w:szCs w:val="28"/>
        </w:rPr>
        <w:t>,</w:t>
      </w:r>
      <w:r w:rsidR="004E1AFF">
        <w:rPr>
          <w:sz w:val="28"/>
          <w:szCs w:val="28"/>
        </w:rPr>
        <w:t xml:space="preserve"> должны входить в состав спортивной сборной команды</w:t>
      </w:r>
      <w:r w:rsidR="004E1AFF" w:rsidRPr="004E1AFF">
        <w:rPr>
          <w:sz w:val="28"/>
          <w:szCs w:val="28"/>
        </w:rPr>
        <w:t xml:space="preserve"> </w:t>
      </w:r>
      <w:r w:rsidR="0040542C">
        <w:rPr>
          <w:sz w:val="28"/>
          <w:szCs w:val="28"/>
        </w:rPr>
        <w:t>ф</w:t>
      </w:r>
      <w:r w:rsidR="004E1AFF">
        <w:rPr>
          <w:sz w:val="28"/>
          <w:szCs w:val="28"/>
        </w:rPr>
        <w:t>илиала.</w:t>
      </w:r>
    </w:p>
    <w:p w:rsidR="004E1AFF" w:rsidRDefault="004E1AFF" w:rsidP="00FB37C8">
      <w:pPr>
        <w:pStyle w:val="16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57449">
        <w:rPr>
          <w:sz w:val="28"/>
          <w:szCs w:val="28"/>
        </w:rPr>
        <w:t>В случае</w:t>
      </w:r>
      <w:r w:rsidR="00BE3A84">
        <w:rPr>
          <w:sz w:val="28"/>
          <w:szCs w:val="28"/>
        </w:rPr>
        <w:t>,</w:t>
      </w:r>
      <w:r w:rsidRPr="00C5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="0040542C">
        <w:rPr>
          <w:sz w:val="28"/>
          <w:szCs w:val="28"/>
        </w:rPr>
        <w:t>ф</w:t>
      </w:r>
      <w:r w:rsidRPr="00C57449">
        <w:rPr>
          <w:sz w:val="28"/>
          <w:szCs w:val="28"/>
        </w:rPr>
        <w:t>илиал</w:t>
      </w:r>
      <w:r w:rsidRPr="004E1AFF">
        <w:rPr>
          <w:sz w:val="28"/>
          <w:szCs w:val="28"/>
        </w:rPr>
        <w:t xml:space="preserve"> </w:t>
      </w:r>
      <w:r w:rsidRPr="00C57449">
        <w:rPr>
          <w:sz w:val="28"/>
          <w:szCs w:val="28"/>
        </w:rPr>
        <w:t>не принимает участие в Универсиаде</w:t>
      </w:r>
      <w:r>
        <w:rPr>
          <w:sz w:val="28"/>
          <w:szCs w:val="28"/>
        </w:rPr>
        <w:t xml:space="preserve">, то </w:t>
      </w:r>
      <w:r w:rsidR="0040542C">
        <w:rPr>
          <w:sz w:val="28"/>
          <w:szCs w:val="28"/>
        </w:rPr>
        <w:t>с</w:t>
      </w:r>
      <w:r>
        <w:rPr>
          <w:sz w:val="28"/>
          <w:szCs w:val="28"/>
        </w:rPr>
        <w:t xml:space="preserve">портсмен может войти в состав спортивной сборной команды </w:t>
      </w:r>
      <w:r w:rsidR="00F56057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бразовательной организации для участия на всех </w:t>
      </w:r>
      <w:r w:rsidR="00D402C0">
        <w:rPr>
          <w:color w:val="000000"/>
          <w:spacing w:val="-3"/>
          <w:sz w:val="28"/>
          <w:szCs w:val="28"/>
        </w:rPr>
        <w:t>э</w:t>
      </w:r>
      <w:r>
        <w:rPr>
          <w:color w:val="000000"/>
          <w:spacing w:val="-3"/>
          <w:sz w:val="28"/>
          <w:szCs w:val="28"/>
        </w:rPr>
        <w:t xml:space="preserve">тапах </w:t>
      </w:r>
      <w:r w:rsidRPr="00C57449">
        <w:rPr>
          <w:sz w:val="28"/>
          <w:szCs w:val="28"/>
        </w:rPr>
        <w:t>Универсиад</w:t>
      </w:r>
      <w:r w:rsidR="00A222FC">
        <w:rPr>
          <w:sz w:val="28"/>
          <w:szCs w:val="28"/>
        </w:rPr>
        <w:t>ы.</w:t>
      </w:r>
    </w:p>
    <w:p w:rsidR="009255E7" w:rsidRDefault="00A942DD" w:rsidP="00470770">
      <w:pPr>
        <w:pStyle w:val="2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="00470770">
        <w:rPr>
          <w:sz w:val="28"/>
          <w:szCs w:val="28"/>
        </w:rPr>
        <w:t>.</w:t>
      </w:r>
      <w:r w:rsidR="005113D5">
        <w:rPr>
          <w:sz w:val="28"/>
          <w:szCs w:val="28"/>
        </w:rPr>
        <w:tab/>
      </w:r>
      <w:r w:rsidR="009255E7" w:rsidRPr="001152D1">
        <w:rPr>
          <w:sz w:val="28"/>
          <w:szCs w:val="28"/>
        </w:rPr>
        <w:t xml:space="preserve">В видах спорта (спортивных дисциплинах), в которых участвуют пары, группы, </w:t>
      </w:r>
      <w:r w:rsidR="009255E7" w:rsidRPr="00604AA5">
        <w:rPr>
          <w:sz w:val="28"/>
          <w:szCs w:val="28"/>
        </w:rPr>
        <w:t xml:space="preserve">экипажи, команды (далее – команда), </w:t>
      </w:r>
      <w:r w:rsidR="008F3786" w:rsidRPr="00604AA5">
        <w:rPr>
          <w:sz w:val="28"/>
          <w:szCs w:val="28"/>
        </w:rPr>
        <w:t>участие</w:t>
      </w:r>
      <w:r w:rsidR="009255E7" w:rsidRPr="00115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одной команде </w:t>
      </w:r>
      <w:r w:rsidR="0040542C">
        <w:rPr>
          <w:sz w:val="28"/>
          <w:szCs w:val="28"/>
        </w:rPr>
        <w:t>с</w:t>
      </w:r>
      <w:r w:rsidR="008F3786" w:rsidRPr="001152D1">
        <w:rPr>
          <w:sz w:val="28"/>
          <w:szCs w:val="28"/>
        </w:rPr>
        <w:t>портсменов из</w:t>
      </w:r>
      <w:r w:rsidR="009255E7" w:rsidRPr="001152D1">
        <w:rPr>
          <w:sz w:val="28"/>
          <w:szCs w:val="28"/>
        </w:rPr>
        <w:t xml:space="preserve"> разных </w:t>
      </w:r>
      <w:r w:rsidR="00F56057">
        <w:rPr>
          <w:color w:val="000000"/>
          <w:spacing w:val="-3"/>
          <w:sz w:val="28"/>
          <w:szCs w:val="28"/>
        </w:rPr>
        <w:t>о</w:t>
      </w:r>
      <w:r w:rsidR="0005525C">
        <w:rPr>
          <w:color w:val="000000"/>
          <w:spacing w:val="-3"/>
          <w:sz w:val="28"/>
          <w:szCs w:val="28"/>
        </w:rPr>
        <w:t>бразовательных организаций</w:t>
      </w:r>
      <w:r w:rsidR="00794D41">
        <w:rPr>
          <w:color w:val="000000"/>
          <w:spacing w:val="-3"/>
          <w:sz w:val="28"/>
          <w:szCs w:val="28"/>
        </w:rPr>
        <w:t xml:space="preserve"> или </w:t>
      </w:r>
      <w:r w:rsidR="0040542C">
        <w:rPr>
          <w:color w:val="000000"/>
          <w:spacing w:val="-3"/>
          <w:sz w:val="28"/>
          <w:szCs w:val="28"/>
        </w:rPr>
        <w:t>ф</w:t>
      </w:r>
      <w:r w:rsidR="00794D41">
        <w:rPr>
          <w:color w:val="000000"/>
          <w:spacing w:val="-3"/>
          <w:sz w:val="28"/>
          <w:szCs w:val="28"/>
        </w:rPr>
        <w:t xml:space="preserve">илиалов </w:t>
      </w:r>
      <w:r w:rsidR="00D16815" w:rsidRPr="001152D1">
        <w:rPr>
          <w:sz w:val="28"/>
          <w:szCs w:val="28"/>
        </w:rPr>
        <w:t>не допускается</w:t>
      </w:r>
      <w:r w:rsidR="009255E7" w:rsidRPr="001152D1">
        <w:rPr>
          <w:sz w:val="28"/>
          <w:szCs w:val="28"/>
        </w:rPr>
        <w:t>.</w:t>
      </w:r>
    </w:p>
    <w:p w:rsidR="00C25F24" w:rsidRDefault="00AF78FA" w:rsidP="008410EF">
      <w:pPr>
        <w:pStyle w:val="212"/>
        <w:ind w:firstLine="0"/>
        <w:jc w:val="both"/>
        <w:rPr>
          <w:sz w:val="28"/>
          <w:szCs w:val="28"/>
        </w:rPr>
      </w:pPr>
      <w:r w:rsidRPr="001152D1">
        <w:rPr>
          <w:sz w:val="28"/>
          <w:szCs w:val="28"/>
        </w:rPr>
        <w:t>4.</w:t>
      </w:r>
      <w:r w:rsidR="00385760">
        <w:rPr>
          <w:sz w:val="28"/>
          <w:szCs w:val="28"/>
        </w:rPr>
        <w:t>3</w:t>
      </w:r>
      <w:r w:rsidR="00644711">
        <w:rPr>
          <w:sz w:val="28"/>
          <w:szCs w:val="28"/>
        </w:rPr>
        <w:t>.</w:t>
      </w:r>
      <w:r w:rsidR="00644711">
        <w:rPr>
          <w:sz w:val="28"/>
          <w:szCs w:val="28"/>
        </w:rPr>
        <w:tab/>
      </w:r>
      <w:r w:rsidR="00ED4DB1" w:rsidRPr="001152D1">
        <w:rPr>
          <w:sz w:val="28"/>
          <w:szCs w:val="28"/>
        </w:rPr>
        <w:t>Т</w:t>
      </w:r>
      <w:r w:rsidR="00A942DD">
        <w:rPr>
          <w:sz w:val="28"/>
          <w:szCs w:val="28"/>
        </w:rPr>
        <w:t xml:space="preserve">ребования к допуску </w:t>
      </w:r>
      <w:r w:rsidR="0040542C">
        <w:rPr>
          <w:sz w:val="28"/>
          <w:szCs w:val="28"/>
        </w:rPr>
        <w:t>с</w:t>
      </w:r>
      <w:r w:rsidR="004E28EE">
        <w:rPr>
          <w:sz w:val="28"/>
          <w:szCs w:val="28"/>
        </w:rPr>
        <w:t xml:space="preserve">портсменов </w:t>
      </w:r>
      <w:r w:rsidR="00ED4DB1" w:rsidRPr="001152D1">
        <w:rPr>
          <w:sz w:val="28"/>
          <w:szCs w:val="28"/>
        </w:rPr>
        <w:t>по</w:t>
      </w:r>
      <w:r w:rsidR="00DB1CD9" w:rsidRPr="001152D1">
        <w:rPr>
          <w:sz w:val="28"/>
          <w:szCs w:val="28"/>
        </w:rPr>
        <w:t xml:space="preserve"> полу</w:t>
      </w:r>
      <w:r w:rsidR="007B698D" w:rsidRPr="001152D1">
        <w:rPr>
          <w:sz w:val="28"/>
          <w:szCs w:val="28"/>
        </w:rPr>
        <w:t>,</w:t>
      </w:r>
      <w:r w:rsidR="00DB1CD9" w:rsidRPr="001152D1">
        <w:rPr>
          <w:sz w:val="28"/>
          <w:szCs w:val="28"/>
        </w:rPr>
        <w:t xml:space="preserve"> возрасту</w:t>
      </w:r>
      <w:r w:rsidR="00ED4DB1" w:rsidRPr="001152D1">
        <w:rPr>
          <w:sz w:val="28"/>
          <w:szCs w:val="28"/>
        </w:rPr>
        <w:t xml:space="preserve">, </w:t>
      </w:r>
      <w:r w:rsidR="00275B28" w:rsidRPr="001152D1">
        <w:rPr>
          <w:sz w:val="28"/>
          <w:szCs w:val="28"/>
        </w:rPr>
        <w:t xml:space="preserve">весу, </w:t>
      </w:r>
      <w:r w:rsidR="00ED4DB1" w:rsidRPr="001152D1">
        <w:rPr>
          <w:sz w:val="28"/>
          <w:szCs w:val="28"/>
        </w:rPr>
        <w:t>квалификации, наличию спортивного инвентаря</w:t>
      </w:r>
      <w:r w:rsidR="00275B28" w:rsidRPr="001152D1">
        <w:rPr>
          <w:sz w:val="28"/>
          <w:szCs w:val="28"/>
        </w:rPr>
        <w:t>,</w:t>
      </w:r>
      <w:r w:rsidR="00ED4DB1" w:rsidRPr="001152D1">
        <w:rPr>
          <w:sz w:val="28"/>
          <w:szCs w:val="28"/>
        </w:rPr>
        <w:t xml:space="preserve"> его </w:t>
      </w:r>
      <w:r w:rsidR="00275B28" w:rsidRPr="001152D1">
        <w:rPr>
          <w:sz w:val="28"/>
          <w:szCs w:val="28"/>
        </w:rPr>
        <w:t>метрологическим характеристикам</w:t>
      </w:r>
      <w:r w:rsidR="00DB1CD9" w:rsidRPr="001152D1">
        <w:rPr>
          <w:sz w:val="28"/>
          <w:szCs w:val="28"/>
        </w:rPr>
        <w:t xml:space="preserve"> </w:t>
      </w:r>
      <w:r w:rsidR="00275B28" w:rsidRPr="001152D1">
        <w:rPr>
          <w:sz w:val="28"/>
          <w:szCs w:val="28"/>
        </w:rPr>
        <w:t xml:space="preserve">и иные </w:t>
      </w:r>
      <w:r w:rsidR="00275B28" w:rsidRPr="005113D5">
        <w:rPr>
          <w:sz w:val="28"/>
          <w:szCs w:val="28"/>
        </w:rPr>
        <w:t xml:space="preserve">требования, обусловленные особенностями вида спорта, конкретизируется </w:t>
      </w:r>
      <w:r w:rsidR="00BE3A84">
        <w:rPr>
          <w:sz w:val="28"/>
          <w:szCs w:val="28"/>
        </w:rPr>
        <w:br/>
      </w:r>
      <w:r w:rsidR="00BE441E" w:rsidRPr="001152D1">
        <w:rPr>
          <w:sz w:val="28"/>
          <w:szCs w:val="28"/>
        </w:rPr>
        <w:t>в соответствующих Регламентах</w:t>
      </w:r>
      <w:r w:rsidR="00BE441E">
        <w:rPr>
          <w:sz w:val="28"/>
          <w:szCs w:val="28"/>
        </w:rPr>
        <w:t>.</w:t>
      </w:r>
    </w:p>
    <w:p w:rsidR="004E28EE" w:rsidRPr="00BE441E" w:rsidRDefault="005F071D" w:rsidP="008410EF">
      <w:pPr>
        <w:pStyle w:val="212"/>
        <w:ind w:firstLine="0"/>
        <w:jc w:val="both"/>
        <w:rPr>
          <w:sz w:val="28"/>
          <w:szCs w:val="28"/>
        </w:rPr>
      </w:pPr>
      <w:r w:rsidRPr="00BE441E">
        <w:rPr>
          <w:sz w:val="28"/>
          <w:szCs w:val="28"/>
        </w:rPr>
        <w:t>4.</w:t>
      </w:r>
      <w:r w:rsidR="00385760" w:rsidRPr="00BE441E">
        <w:rPr>
          <w:sz w:val="28"/>
          <w:szCs w:val="28"/>
        </w:rPr>
        <w:t>4</w:t>
      </w:r>
      <w:r w:rsidRPr="00BE441E">
        <w:rPr>
          <w:sz w:val="28"/>
          <w:szCs w:val="28"/>
        </w:rPr>
        <w:t>.</w:t>
      </w:r>
      <w:r w:rsidR="00644711" w:rsidRPr="00BE441E">
        <w:rPr>
          <w:sz w:val="28"/>
          <w:szCs w:val="28"/>
        </w:rPr>
        <w:tab/>
      </w:r>
      <w:r w:rsidRPr="00BE441E">
        <w:rPr>
          <w:sz w:val="28"/>
          <w:szCs w:val="28"/>
        </w:rPr>
        <w:t xml:space="preserve">Возраст </w:t>
      </w:r>
      <w:r w:rsidR="0040542C">
        <w:rPr>
          <w:sz w:val="28"/>
          <w:szCs w:val="28"/>
        </w:rPr>
        <w:t>с</w:t>
      </w:r>
      <w:r w:rsidR="00E30BE2" w:rsidRPr="00BE441E">
        <w:rPr>
          <w:sz w:val="28"/>
          <w:szCs w:val="28"/>
        </w:rPr>
        <w:t>портсмена</w:t>
      </w:r>
      <w:r w:rsidRPr="00BE441E">
        <w:rPr>
          <w:sz w:val="28"/>
          <w:szCs w:val="28"/>
        </w:rPr>
        <w:t xml:space="preserve"> </w:t>
      </w:r>
      <w:r w:rsidR="004E28EE" w:rsidRPr="00BE441E">
        <w:rPr>
          <w:sz w:val="28"/>
          <w:szCs w:val="28"/>
        </w:rPr>
        <w:t xml:space="preserve">не должен превышать 25-ти лет </w:t>
      </w:r>
      <w:r w:rsidR="00BE3A84">
        <w:rPr>
          <w:sz w:val="28"/>
          <w:szCs w:val="28"/>
        </w:rPr>
        <w:t xml:space="preserve">на </w:t>
      </w:r>
      <w:r w:rsidR="00BE441E" w:rsidRPr="00BE441E">
        <w:rPr>
          <w:sz w:val="28"/>
          <w:szCs w:val="28"/>
        </w:rPr>
        <w:t xml:space="preserve">1 января </w:t>
      </w:r>
      <w:r w:rsidR="00EE5311" w:rsidRPr="00BE441E">
        <w:rPr>
          <w:sz w:val="28"/>
          <w:szCs w:val="28"/>
        </w:rPr>
        <w:t>года</w:t>
      </w:r>
      <w:r w:rsidR="006659E5" w:rsidRPr="00BE441E">
        <w:rPr>
          <w:sz w:val="28"/>
          <w:szCs w:val="28"/>
        </w:rPr>
        <w:t xml:space="preserve"> </w:t>
      </w:r>
      <w:r w:rsidR="00BE441E" w:rsidRPr="00BE441E">
        <w:rPr>
          <w:sz w:val="28"/>
          <w:szCs w:val="28"/>
        </w:rPr>
        <w:t>проведения соответствующей Универсиады</w:t>
      </w:r>
      <w:r w:rsidR="006659E5" w:rsidRPr="00BE441E">
        <w:rPr>
          <w:sz w:val="28"/>
          <w:szCs w:val="28"/>
        </w:rPr>
        <w:t>.</w:t>
      </w:r>
    </w:p>
    <w:p w:rsidR="0068349C" w:rsidRDefault="00C25F24" w:rsidP="0068349C">
      <w:pPr>
        <w:pStyle w:val="21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FD0743">
        <w:rPr>
          <w:sz w:val="28"/>
          <w:szCs w:val="28"/>
        </w:rPr>
        <w:t>Спортсмен,</w:t>
      </w:r>
      <w:r w:rsidR="00FD0743" w:rsidRPr="00FD0743">
        <w:rPr>
          <w:sz w:val="28"/>
          <w:szCs w:val="28"/>
        </w:rPr>
        <w:t xml:space="preserve"> </w:t>
      </w:r>
      <w:r w:rsidR="00FD0743">
        <w:rPr>
          <w:sz w:val="28"/>
          <w:szCs w:val="28"/>
        </w:rPr>
        <w:t xml:space="preserve">входящий в состав </w:t>
      </w:r>
      <w:r w:rsidR="00A249B9">
        <w:rPr>
          <w:sz w:val="28"/>
          <w:szCs w:val="28"/>
        </w:rPr>
        <w:t xml:space="preserve">спортивной </w:t>
      </w:r>
      <w:r w:rsidR="001E7034">
        <w:rPr>
          <w:sz w:val="28"/>
          <w:szCs w:val="28"/>
        </w:rPr>
        <w:t xml:space="preserve">сборной </w:t>
      </w:r>
      <w:r w:rsidR="00F56057">
        <w:rPr>
          <w:sz w:val="28"/>
          <w:szCs w:val="28"/>
        </w:rPr>
        <w:t>команды о</w:t>
      </w:r>
      <w:r w:rsidR="00FD0743">
        <w:rPr>
          <w:sz w:val="28"/>
          <w:szCs w:val="28"/>
        </w:rPr>
        <w:t>бразовательной организации</w:t>
      </w:r>
      <w:r w:rsidR="00A249B9">
        <w:rPr>
          <w:sz w:val="28"/>
          <w:szCs w:val="28"/>
        </w:rPr>
        <w:t xml:space="preserve"> </w:t>
      </w:r>
      <w:r w:rsidR="00794D41">
        <w:rPr>
          <w:sz w:val="28"/>
          <w:szCs w:val="28"/>
        </w:rPr>
        <w:t xml:space="preserve">или </w:t>
      </w:r>
      <w:r w:rsidR="0040542C">
        <w:rPr>
          <w:sz w:val="28"/>
          <w:szCs w:val="28"/>
        </w:rPr>
        <w:t>ф</w:t>
      </w:r>
      <w:r w:rsidR="00794D41">
        <w:rPr>
          <w:sz w:val="28"/>
          <w:szCs w:val="28"/>
        </w:rPr>
        <w:t>илиал</w:t>
      </w:r>
      <w:r w:rsidR="00EA7D06">
        <w:rPr>
          <w:sz w:val="28"/>
          <w:szCs w:val="28"/>
        </w:rPr>
        <w:t>а</w:t>
      </w:r>
      <w:r w:rsidR="00794D41">
        <w:rPr>
          <w:sz w:val="28"/>
          <w:szCs w:val="28"/>
        </w:rPr>
        <w:t xml:space="preserve"> </w:t>
      </w:r>
      <w:r w:rsidR="00FD0743">
        <w:rPr>
          <w:sz w:val="28"/>
          <w:szCs w:val="28"/>
        </w:rPr>
        <w:t>должен быть зачислен</w:t>
      </w:r>
      <w:r w:rsidR="00F56057">
        <w:rPr>
          <w:sz w:val="28"/>
          <w:szCs w:val="28"/>
        </w:rPr>
        <w:t xml:space="preserve"> в данную о</w:t>
      </w:r>
      <w:r w:rsidR="00A249B9">
        <w:rPr>
          <w:sz w:val="28"/>
          <w:szCs w:val="28"/>
        </w:rPr>
        <w:t xml:space="preserve">бразовательную организацию </w:t>
      </w:r>
      <w:r w:rsidR="00794D41">
        <w:rPr>
          <w:sz w:val="28"/>
          <w:szCs w:val="28"/>
        </w:rPr>
        <w:t xml:space="preserve">или </w:t>
      </w:r>
      <w:r w:rsidR="0040542C">
        <w:rPr>
          <w:sz w:val="28"/>
          <w:szCs w:val="28"/>
        </w:rPr>
        <w:t>ф</w:t>
      </w:r>
      <w:r w:rsidR="00794D41">
        <w:rPr>
          <w:sz w:val="28"/>
          <w:szCs w:val="28"/>
        </w:rPr>
        <w:t xml:space="preserve">илиал </w:t>
      </w:r>
      <w:r w:rsidR="00B54F99">
        <w:rPr>
          <w:sz w:val="28"/>
          <w:szCs w:val="28"/>
        </w:rPr>
        <w:t xml:space="preserve">не позднее 15 </w:t>
      </w:r>
      <w:r w:rsidR="00FD0743" w:rsidRPr="00C97167">
        <w:rPr>
          <w:sz w:val="28"/>
          <w:szCs w:val="28"/>
        </w:rPr>
        <w:t xml:space="preserve">сентября </w:t>
      </w:r>
      <w:r w:rsidR="000B2976" w:rsidRPr="004D182E">
        <w:rPr>
          <w:color w:val="000000" w:themeColor="text1"/>
          <w:sz w:val="28"/>
          <w:szCs w:val="28"/>
        </w:rPr>
        <w:t>года, предшествую</w:t>
      </w:r>
      <w:r w:rsidR="000B2976">
        <w:rPr>
          <w:color w:val="000000" w:themeColor="text1"/>
          <w:sz w:val="28"/>
          <w:szCs w:val="28"/>
        </w:rPr>
        <w:t xml:space="preserve">щего году проведения </w:t>
      </w:r>
      <w:r w:rsidR="000B2976" w:rsidRPr="00BE441E">
        <w:rPr>
          <w:sz w:val="28"/>
          <w:szCs w:val="28"/>
        </w:rPr>
        <w:t>соответствующей Универсиады</w:t>
      </w:r>
      <w:r w:rsidR="000B2976" w:rsidRPr="004D182E">
        <w:rPr>
          <w:color w:val="000000" w:themeColor="text1"/>
          <w:sz w:val="28"/>
          <w:szCs w:val="28"/>
        </w:rPr>
        <w:t>, если</w:t>
      </w:r>
      <w:r w:rsidR="000B2976">
        <w:rPr>
          <w:color w:val="000000" w:themeColor="text1"/>
          <w:sz w:val="28"/>
          <w:szCs w:val="28"/>
        </w:rPr>
        <w:t xml:space="preserve"> иное не указано в Регламенте.</w:t>
      </w:r>
    </w:p>
    <w:p w:rsidR="00BE64A8" w:rsidRDefault="0068349C" w:rsidP="00BE64A8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C97167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спортивным </w:t>
      </w:r>
      <w:r w:rsidRPr="00C97167">
        <w:rPr>
          <w:color w:val="000000" w:themeColor="text1"/>
          <w:sz w:val="28"/>
          <w:szCs w:val="28"/>
        </w:rPr>
        <w:t xml:space="preserve">соревнованиям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инала </w:t>
      </w:r>
      <w:r>
        <w:rPr>
          <w:color w:val="000000" w:themeColor="text1"/>
          <w:spacing w:val="-3"/>
          <w:sz w:val="28"/>
          <w:szCs w:val="28"/>
        </w:rPr>
        <w:t>допускаются</w:t>
      </w:r>
      <w:r w:rsidR="00A249B9">
        <w:rPr>
          <w:color w:val="000000" w:themeColor="text1"/>
          <w:spacing w:val="-3"/>
          <w:sz w:val="28"/>
          <w:szCs w:val="28"/>
        </w:rPr>
        <w:t xml:space="preserve"> </w:t>
      </w:r>
      <w:r w:rsidR="00A249B9">
        <w:rPr>
          <w:sz w:val="28"/>
          <w:szCs w:val="28"/>
        </w:rPr>
        <w:t>спортивные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сборные </w:t>
      </w:r>
      <w:r w:rsidRPr="00C97167">
        <w:rPr>
          <w:color w:val="000000" w:themeColor="text1"/>
          <w:spacing w:val="-3"/>
          <w:sz w:val="28"/>
          <w:szCs w:val="28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Pr="00C97167">
        <w:rPr>
          <w:color w:val="000000" w:themeColor="text1"/>
          <w:sz w:val="28"/>
          <w:szCs w:val="28"/>
        </w:rPr>
        <w:t>бразовательных организаций</w:t>
      </w:r>
      <w:r w:rsidR="00A249B9">
        <w:rPr>
          <w:color w:val="000000" w:themeColor="text1"/>
          <w:sz w:val="28"/>
          <w:szCs w:val="28"/>
        </w:rPr>
        <w:t xml:space="preserve"> </w:t>
      </w:r>
      <w:r w:rsidR="00794D41">
        <w:rPr>
          <w:color w:val="000000" w:themeColor="text1"/>
          <w:sz w:val="28"/>
          <w:szCs w:val="28"/>
        </w:rPr>
        <w:t xml:space="preserve">и </w:t>
      </w:r>
      <w:r w:rsidR="0040542C">
        <w:rPr>
          <w:color w:val="000000" w:themeColor="text1"/>
          <w:sz w:val="28"/>
          <w:szCs w:val="28"/>
        </w:rPr>
        <w:t>ф</w:t>
      </w:r>
      <w:r w:rsidR="00794D41">
        <w:rPr>
          <w:color w:val="000000" w:themeColor="text1"/>
          <w:sz w:val="28"/>
          <w:szCs w:val="28"/>
        </w:rPr>
        <w:t xml:space="preserve">илиалов </w:t>
      </w:r>
      <w:r w:rsidRPr="00C97167">
        <w:rPr>
          <w:color w:val="000000" w:themeColor="text1"/>
          <w:spacing w:val="-3"/>
          <w:sz w:val="28"/>
          <w:szCs w:val="28"/>
        </w:rPr>
        <w:t>по квоте, определ</w:t>
      </w:r>
      <w:r>
        <w:rPr>
          <w:color w:val="000000" w:themeColor="text1"/>
          <w:spacing w:val="-3"/>
          <w:sz w:val="28"/>
          <w:szCs w:val="28"/>
        </w:rPr>
        <w:t>енной совместным решением РССС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="00BE64A8">
        <w:rPr>
          <w:color w:val="000000" w:themeColor="text1"/>
          <w:spacing w:val="-3"/>
          <w:sz w:val="28"/>
          <w:szCs w:val="28"/>
        </w:rPr>
        <w:t>с</w:t>
      </w:r>
      <w:r w:rsidR="005F61A0" w:rsidRPr="005F61A0">
        <w:rPr>
          <w:color w:val="000000" w:themeColor="text1"/>
          <w:spacing w:val="-3"/>
          <w:sz w:val="28"/>
          <w:szCs w:val="28"/>
        </w:rPr>
        <w:t xml:space="preserve"> </w:t>
      </w:r>
      <w:r w:rsidRPr="00C97167">
        <w:rPr>
          <w:color w:val="000000" w:themeColor="text1"/>
          <w:spacing w:val="-3"/>
          <w:sz w:val="28"/>
          <w:szCs w:val="28"/>
        </w:rPr>
        <w:t>общероссийской спортивной</w:t>
      </w:r>
      <w:r>
        <w:rPr>
          <w:color w:val="000000" w:themeColor="text1"/>
          <w:spacing w:val="-3"/>
          <w:sz w:val="28"/>
          <w:szCs w:val="28"/>
        </w:rPr>
        <w:t xml:space="preserve"> федерацией </w:t>
      </w:r>
      <w:r w:rsidR="00BE3A84">
        <w:rPr>
          <w:color w:val="000000" w:themeColor="text1"/>
          <w:spacing w:val="-3"/>
          <w:sz w:val="28"/>
          <w:szCs w:val="28"/>
        </w:rPr>
        <w:br/>
      </w:r>
      <w:r>
        <w:rPr>
          <w:color w:val="000000" w:themeColor="text1"/>
          <w:spacing w:val="-3"/>
          <w:sz w:val="28"/>
          <w:szCs w:val="28"/>
        </w:rPr>
        <w:t xml:space="preserve">и студенческой спортивной лигой по </w:t>
      </w:r>
      <w:r w:rsidRPr="00C97167">
        <w:rPr>
          <w:color w:val="000000" w:themeColor="text1"/>
          <w:spacing w:val="-3"/>
          <w:sz w:val="28"/>
          <w:szCs w:val="28"/>
        </w:rPr>
        <w:t xml:space="preserve">данному виду спорта </w:t>
      </w:r>
      <w:r w:rsidRPr="00C97167">
        <w:rPr>
          <w:color w:val="000000" w:themeColor="text1"/>
          <w:sz w:val="28"/>
          <w:szCs w:val="28"/>
        </w:rPr>
        <w:t>с учетом результатов</w:t>
      </w:r>
      <w:r w:rsidR="00901DD8">
        <w:rPr>
          <w:color w:val="000000" w:themeColor="text1"/>
          <w:sz w:val="28"/>
          <w:szCs w:val="28"/>
        </w:rPr>
        <w:t xml:space="preserve">, показанных на </w:t>
      </w:r>
      <w:r>
        <w:rPr>
          <w:color w:val="000000" w:themeColor="text1"/>
          <w:sz w:val="28"/>
          <w:szCs w:val="28"/>
        </w:rPr>
        <w:t xml:space="preserve">всероссийских </w:t>
      </w:r>
      <w:r w:rsidR="00901DD8">
        <w:rPr>
          <w:color w:val="000000" w:themeColor="text1"/>
          <w:sz w:val="28"/>
          <w:szCs w:val="28"/>
        </w:rPr>
        <w:t>соревнованиях</w:t>
      </w:r>
      <w:r w:rsidR="000B2976">
        <w:rPr>
          <w:color w:val="000000" w:themeColor="text1"/>
          <w:sz w:val="28"/>
          <w:szCs w:val="28"/>
        </w:rPr>
        <w:t xml:space="preserve"> среди студентов</w:t>
      </w:r>
      <w:r w:rsidR="009873B7">
        <w:rPr>
          <w:color w:val="000000" w:themeColor="text1"/>
          <w:sz w:val="28"/>
          <w:szCs w:val="28"/>
        </w:rPr>
        <w:t xml:space="preserve"> </w:t>
      </w:r>
      <w:r w:rsidRPr="00C97167">
        <w:rPr>
          <w:color w:val="000000" w:themeColor="text1"/>
          <w:sz w:val="28"/>
          <w:szCs w:val="28"/>
        </w:rPr>
        <w:t xml:space="preserve">и </w:t>
      </w:r>
      <w:r w:rsidR="00964852" w:rsidRPr="00E27E34">
        <w:rPr>
          <w:sz w:val="28"/>
          <w:szCs w:val="28"/>
        </w:rPr>
        <w:t>подт</w:t>
      </w:r>
      <w:r w:rsidR="00964852">
        <w:rPr>
          <w:sz w:val="28"/>
          <w:szCs w:val="28"/>
        </w:rPr>
        <w:t>верждения участия</w:t>
      </w:r>
      <w:r w:rsidR="00964852">
        <w:rPr>
          <w:color w:val="000000" w:themeColor="text1"/>
          <w:sz w:val="28"/>
          <w:szCs w:val="28"/>
        </w:rPr>
        <w:t xml:space="preserve"> </w:t>
      </w:r>
      <w:r w:rsidR="00901DD8">
        <w:rPr>
          <w:color w:val="000000" w:themeColor="text1"/>
          <w:sz w:val="28"/>
          <w:szCs w:val="28"/>
        </w:rPr>
        <w:t xml:space="preserve">от </w:t>
      </w:r>
      <w:r w:rsidR="00F56057">
        <w:rPr>
          <w:color w:val="000000" w:themeColor="text1"/>
          <w:sz w:val="28"/>
          <w:szCs w:val="28"/>
        </w:rPr>
        <w:t>о</w:t>
      </w:r>
      <w:r w:rsidRPr="00C97167">
        <w:rPr>
          <w:color w:val="000000" w:themeColor="text1"/>
          <w:sz w:val="28"/>
          <w:szCs w:val="28"/>
        </w:rPr>
        <w:t>бразовательных организаций</w:t>
      </w:r>
      <w:r w:rsidR="00794D41">
        <w:rPr>
          <w:color w:val="000000" w:themeColor="text1"/>
          <w:sz w:val="28"/>
          <w:szCs w:val="28"/>
        </w:rPr>
        <w:t xml:space="preserve"> и </w:t>
      </w:r>
      <w:r w:rsidR="0040542C">
        <w:rPr>
          <w:color w:val="000000" w:themeColor="text1"/>
          <w:sz w:val="28"/>
          <w:szCs w:val="28"/>
        </w:rPr>
        <w:t>ф</w:t>
      </w:r>
      <w:r w:rsidR="00794D41">
        <w:rPr>
          <w:color w:val="000000" w:themeColor="text1"/>
          <w:sz w:val="28"/>
          <w:szCs w:val="28"/>
        </w:rPr>
        <w:t>илиалов</w:t>
      </w:r>
      <w:r w:rsidRPr="00C97167">
        <w:rPr>
          <w:color w:val="000000" w:themeColor="text1"/>
          <w:sz w:val="28"/>
          <w:szCs w:val="28"/>
        </w:rPr>
        <w:t>,</w:t>
      </w:r>
      <w:r w:rsidRPr="00C97167">
        <w:rPr>
          <w:sz w:val="28"/>
          <w:szCs w:val="28"/>
        </w:rPr>
        <w:t xml:space="preserve"> если иное </w:t>
      </w:r>
      <w:r w:rsidR="007E1EC7">
        <w:rPr>
          <w:sz w:val="28"/>
          <w:szCs w:val="28"/>
        </w:rPr>
        <w:t xml:space="preserve">не указано </w:t>
      </w:r>
      <w:r w:rsidR="00BE3A84">
        <w:rPr>
          <w:sz w:val="28"/>
          <w:szCs w:val="28"/>
        </w:rPr>
        <w:br/>
      </w:r>
      <w:r w:rsidR="007E1EC7">
        <w:rPr>
          <w:sz w:val="28"/>
          <w:szCs w:val="28"/>
        </w:rPr>
        <w:t xml:space="preserve">в </w:t>
      </w:r>
      <w:r w:rsidR="000B2976" w:rsidRPr="001152D1">
        <w:rPr>
          <w:sz w:val="28"/>
          <w:szCs w:val="28"/>
        </w:rPr>
        <w:t>Регламент</w:t>
      </w:r>
      <w:r w:rsidR="000B2976">
        <w:rPr>
          <w:sz w:val="28"/>
          <w:szCs w:val="28"/>
        </w:rPr>
        <w:t>е</w:t>
      </w:r>
      <w:r w:rsidRPr="00964852">
        <w:rPr>
          <w:sz w:val="28"/>
          <w:szCs w:val="28"/>
        </w:rPr>
        <w:t>.</w:t>
      </w:r>
    </w:p>
    <w:p w:rsidR="001D4636" w:rsidRDefault="001D4636" w:rsidP="001D4636">
      <w:pPr>
        <w:pStyle w:val="212"/>
        <w:ind w:firstLine="708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Дополнительно</w:t>
      </w:r>
      <w:r w:rsidRPr="00B320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32023">
        <w:rPr>
          <w:sz w:val="28"/>
          <w:szCs w:val="28"/>
        </w:rPr>
        <w:t xml:space="preserve"> участию </w:t>
      </w:r>
      <w:r>
        <w:rPr>
          <w:sz w:val="28"/>
          <w:szCs w:val="28"/>
        </w:rPr>
        <w:t>в</w:t>
      </w:r>
      <w:r w:rsidRPr="00B32023">
        <w:rPr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Pr="00B32023">
        <w:rPr>
          <w:sz w:val="28"/>
          <w:szCs w:val="28"/>
        </w:rPr>
        <w:t>инале</w:t>
      </w:r>
      <w:r>
        <w:rPr>
          <w:sz w:val="28"/>
          <w:szCs w:val="28"/>
        </w:rPr>
        <w:t xml:space="preserve"> </w:t>
      </w:r>
      <w:r w:rsidRPr="00B32023">
        <w:rPr>
          <w:sz w:val="28"/>
          <w:szCs w:val="28"/>
        </w:rPr>
        <w:t xml:space="preserve">по видам спорта </w:t>
      </w:r>
      <w:r w:rsidRPr="00C97167">
        <w:rPr>
          <w:sz w:val="28"/>
          <w:szCs w:val="28"/>
        </w:rPr>
        <w:t>допускается</w:t>
      </w:r>
      <w:r w:rsidR="0001738F">
        <w:rPr>
          <w:sz w:val="28"/>
          <w:szCs w:val="28"/>
        </w:rPr>
        <w:t xml:space="preserve"> спортивная</w:t>
      </w:r>
      <w:r w:rsidRPr="00C97167">
        <w:rPr>
          <w:sz w:val="28"/>
          <w:szCs w:val="28"/>
        </w:rPr>
        <w:t xml:space="preserve"> </w:t>
      </w:r>
      <w:r w:rsidR="001E7034">
        <w:rPr>
          <w:sz w:val="28"/>
          <w:szCs w:val="28"/>
        </w:rPr>
        <w:t xml:space="preserve">сборная </w:t>
      </w:r>
      <w:r w:rsidR="00F56057">
        <w:rPr>
          <w:sz w:val="28"/>
          <w:szCs w:val="28"/>
        </w:rPr>
        <w:t>команда о</w:t>
      </w:r>
      <w:r w:rsidRPr="00C97167">
        <w:rPr>
          <w:sz w:val="28"/>
          <w:szCs w:val="28"/>
        </w:rPr>
        <w:t xml:space="preserve">бразовательной </w:t>
      </w:r>
      <w:r>
        <w:rPr>
          <w:sz w:val="28"/>
          <w:szCs w:val="28"/>
        </w:rPr>
        <w:t>организации</w:t>
      </w:r>
      <w:r w:rsidR="0001738F">
        <w:rPr>
          <w:sz w:val="28"/>
          <w:szCs w:val="28"/>
        </w:rPr>
        <w:t xml:space="preserve"> или </w:t>
      </w:r>
      <w:r w:rsidR="0040542C">
        <w:rPr>
          <w:sz w:val="28"/>
          <w:szCs w:val="28"/>
        </w:rPr>
        <w:t>ф</w:t>
      </w:r>
      <w:r w:rsidR="0001738F">
        <w:rPr>
          <w:sz w:val="28"/>
          <w:szCs w:val="28"/>
        </w:rPr>
        <w:t>илиала</w:t>
      </w:r>
      <w:r w:rsidRPr="00B32023">
        <w:rPr>
          <w:color w:val="000000" w:themeColor="text1"/>
          <w:sz w:val="28"/>
          <w:szCs w:val="28"/>
        </w:rPr>
        <w:t>, на территории которого проводятся данные спортивные соревнования</w:t>
      </w:r>
      <w:r>
        <w:rPr>
          <w:color w:val="000000" w:themeColor="text1"/>
          <w:sz w:val="28"/>
          <w:szCs w:val="28"/>
        </w:rPr>
        <w:t>.</w:t>
      </w:r>
    </w:p>
    <w:p w:rsidR="004E27F9" w:rsidRDefault="00AF78FA" w:rsidP="004E27F9">
      <w:pPr>
        <w:pStyle w:val="212"/>
        <w:ind w:firstLine="0"/>
        <w:jc w:val="both"/>
        <w:rPr>
          <w:sz w:val="28"/>
          <w:szCs w:val="28"/>
        </w:rPr>
      </w:pPr>
      <w:r w:rsidRPr="001206F3">
        <w:rPr>
          <w:sz w:val="28"/>
          <w:szCs w:val="28"/>
        </w:rPr>
        <w:t>4.</w:t>
      </w:r>
      <w:r w:rsidR="00AB7F6D">
        <w:rPr>
          <w:sz w:val="28"/>
          <w:szCs w:val="28"/>
        </w:rPr>
        <w:t>7</w:t>
      </w:r>
      <w:r w:rsidR="00275B28" w:rsidRPr="001206F3">
        <w:rPr>
          <w:sz w:val="28"/>
          <w:szCs w:val="28"/>
        </w:rPr>
        <w:t>.</w:t>
      </w:r>
      <w:r w:rsidR="000327DD">
        <w:rPr>
          <w:sz w:val="28"/>
          <w:szCs w:val="28"/>
        </w:rPr>
        <w:tab/>
      </w:r>
      <w:r w:rsidR="00EA7D06">
        <w:rPr>
          <w:sz w:val="28"/>
          <w:szCs w:val="28"/>
        </w:rPr>
        <w:t>Все у</w:t>
      </w:r>
      <w:r w:rsidR="00275B28" w:rsidRPr="001206F3">
        <w:rPr>
          <w:sz w:val="28"/>
          <w:szCs w:val="28"/>
        </w:rPr>
        <w:t xml:space="preserve">частники </w:t>
      </w:r>
      <w:r w:rsidR="00C955CF">
        <w:rPr>
          <w:sz w:val="28"/>
          <w:szCs w:val="28"/>
        </w:rPr>
        <w:t>Ф</w:t>
      </w:r>
      <w:r w:rsidR="00275B28" w:rsidRPr="001206F3">
        <w:rPr>
          <w:sz w:val="28"/>
          <w:szCs w:val="28"/>
        </w:rPr>
        <w:t>инала</w:t>
      </w:r>
      <w:r w:rsidR="004C1F55">
        <w:rPr>
          <w:sz w:val="28"/>
          <w:szCs w:val="28"/>
        </w:rPr>
        <w:t xml:space="preserve"> </w:t>
      </w:r>
      <w:r w:rsidR="00275B28" w:rsidRPr="001206F3">
        <w:rPr>
          <w:sz w:val="28"/>
          <w:szCs w:val="28"/>
        </w:rPr>
        <w:t>должны иметь единую спортивную соре</w:t>
      </w:r>
      <w:r w:rsidR="001D4636">
        <w:rPr>
          <w:sz w:val="28"/>
          <w:szCs w:val="28"/>
        </w:rPr>
        <w:t xml:space="preserve">вновательную </w:t>
      </w:r>
      <w:r w:rsidR="00BE3A84">
        <w:rPr>
          <w:sz w:val="28"/>
          <w:szCs w:val="28"/>
        </w:rPr>
        <w:br/>
      </w:r>
      <w:r w:rsidR="001D4636">
        <w:rPr>
          <w:sz w:val="28"/>
          <w:szCs w:val="28"/>
        </w:rPr>
        <w:t xml:space="preserve">и парадную форму с </w:t>
      </w:r>
      <w:r w:rsidR="001D4636" w:rsidRPr="00C97167">
        <w:rPr>
          <w:sz w:val="28"/>
          <w:szCs w:val="28"/>
        </w:rPr>
        <w:t>символик</w:t>
      </w:r>
      <w:r w:rsidR="001D4636">
        <w:rPr>
          <w:sz w:val="28"/>
          <w:szCs w:val="28"/>
        </w:rPr>
        <w:t xml:space="preserve">ой </w:t>
      </w:r>
      <w:r w:rsidR="00F56057">
        <w:rPr>
          <w:sz w:val="28"/>
          <w:szCs w:val="28"/>
        </w:rPr>
        <w:t>своей о</w:t>
      </w:r>
      <w:r w:rsidR="00292F09">
        <w:rPr>
          <w:sz w:val="28"/>
          <w:szCs w:val="28"/>
        </w:rPr>
        <w:t xml:space="preserve">бразовательной организации </w:t>
      </w:r>
      <w:r w:rsidR="00BE3A84">
        <w:rPr>
          <w:sz w:val="28"/>
          <w:szCs w:val="28"/>
        </w:rPr>
        <w:br/>
      </w:r>
      <w:r w:rsidR="001D4636">
        <w:rPr>
          <w:sz w:val="28"/>
          <w:szCs w:val="28"/>
        </w:rPr>
        <w:t xml:space="preserve">и </w:t>
      </w:r>
      <w:r w:rsidR="00275B28" w:rsidRPr="001206F3">
        <w:rPr>
          <w:sz w:val="28"/>
          <w:szCs w:val="28"/>
        </w:rPr>
        <w:t xml:space="preserve">наименованием субъекта Российской Федерации, а </w:t>
      </w:r>
      <w:r w:rsidR="0040542C">
        <w:rPr>
          <w:sz w:val="28"/>
          <w:szCs w:val="28"/>
        </w:rPr>
        <w:t>с</w:t>
      </w:r>
      <w:r w:rsidR="00292F09">
        <w:rPr>
          <w:sz w:val="28"/>
          <w:szCs w:val="28"/>
        </w:rPr>
        <w:t xml:space="preserve">портсмены – </w:t>
      </w:r>
      <w:r w:rsidR="00275B28" w:rsidRPr="001206F3">
        <w:rPr>
          <w:sz w:val="28"/>
          <w:szCs w:val="28"/>
        </w:rPr>
        <w:t>личный спортивный инвентарь и оборудование.</w:t>
      </w:r>
    </w:p>
    <w:p w:rsidR="00F6283D" w:rsidRDefault="00AF78FA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  <w:r w:rsidRPr="001152D1">
        <w:rPr>
          <w:kern w:val="0"/>
          <w:sz w:val="28"/>
          <w:szCs w:val="28"/>
          <w:lang w:eastAsia="ru-RU"/>
        </w:rPr>
        <w:t>4.</w:t>
      </w:r>
      <w:r w:rsidR="000327DD">
        <w:rPr>
          <w:kern w:val="0"/>
          <w:sz w:val="28"/>
          <w:szCs w:val="28"/>
          <w:lang w:eastAsia="ru-RU"/>
        </w:rPr>
        <w:t>8</w:t>
      </w:r>
      <w:r w:rsidR="004E27F9">
        <w:rPr>
          <w:kern w:val="0"/>
          <w:sz w:val="28"/>
          <w:szCs w:val="28"/>
          <w:lang w:eastAsia="ru-RU"/>
        </w:rPr>
        <w:t>.</w:t>
      </w:r>
      <w:r w:rsidR="000327DD">
        <w:rPr>
          <w:kern w:val="0"/>
          <w:sz w:val="28"/>
          <w:szCs w:val="28"/>
          <w:lang w:eastAsia="ru-RU"/>
        </w:rPr>
        <w:tab/>
      </w:r>
      <w:r w:rsidR="00275B28" w:rsidRPr="001152D1">
        <w:rPr>
          <w:kern w:val="0"/>
          <w:sz w:val="28"/>
          <w:szCs w:val="28"/>
          <w:lang w:eastAsia="ru-RU"/>
        </w:rPr>
        <w:t>Основанием для ко</w:t>
      </w:r>
      <w:r w:rsidR="000327DD">
        <w:rPr>
          <w:kern w:val="0"/>
          <w:sz w:val="28"/>
          <w:szCs w:val="28"/>
          <w:lang w:eastAsia="ru-RU"/>
        </w:rPr>
        <w:t xml:space="preserve">мандирования </w:t>
      </w:r>
      <w:r w:rsidR="00280196">
        <w:rPr>
          <w:sz w:val="28"/>
          <w:szCs w:val="28"/>
        </w:rPr>
        <w:t xml:space="preserve">спортивной </w:t>
      </w:r>
      <w:r w:rsidR="001E7034">
        <w:rPr>
          <w:sz w:val="28"/>
          <w:szCs w:val="28"/>
        </w:rPr>
        <w:t xml:space="preserve">сборной </w:t>
      </w:r>
      <w:r w:rsidR="00275B28" w:rsidRPr="001152D1">
        <w:rPr>
          <w:kern w:val="0"/>
          <w:sz w:val="28"/>
          <w:szCs w:val="28"/>
          <w:lang w:eastAsia="ru-RU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="000327DD">
        <w:rPr>
          <w:color w:val="000000" w:themeColor="text1"/>
          <w:sz w:val="28"/>
          <w:szCs w:val="28"/>
        </w:rPr>
        <w:t>бразовательной организации</w:t>
      </w:r>
      <w:r w:rsidR="000327DD" w:rsidRPr="00C97167">
        <w:rPr>
          <w:color w:val="000000" w:themeColor="text1"/>
          <w:sz w:val="28"/>
          <w:szCs w:val="28"/>
        </w:rPr>
        <w:t xml:space="preserve"> </w:t>
      </w:r>
      <w:r w:rsidR="00280196">
        <w:rPr>
          <w:color w:val="000000" w:themeColor="text1"/>
          <w:sz w:val="28"/>
          <w:szCs w:val="28"/>
        </w:rPr>
        <w:t xml:space="preserve">или </w:t>
      </w:r>
      <w:r w:rsidR="0040542C">
        <w:rPr>
          <w:color w:val="000000" w:themeColor="text1"/>
          <w:sz w:val="28"/>
          <w:szCs w:val="28"/>
        </w:rPr>
        <w:t>ф</w:t>
      </w:r>
      <w:r w:rsidR="00280196">
        <w:rPr>
          <w:color w:val="000000" w:themeColor="text1"/>
          <w:sz w:val="28"/>
          <w:szCs w:val="28"/>
        </w:rPr>
        <w:t xml:space="preserve">илиала </w:t>
      </w:r>
      <w:r w:rsidR="00275B28" w:rsidRPr="00CF0A5E">
        <w:rPr>
          <w:kern w:val="0"/>
          <w:sz w:val="28"/>
          <w:szCs w:val="28"/>
          <w:lang w:eastAsia="ru-RU"/>
        </w:rPr>
        <w:t>на</w:t>
      </w:r>
      <w:r w:rsidR="000327DD">
        <w:rPr>
          <w:kern w:val="0"/>
          <w:sz w:val="28"/>
          <w:szCs w:val="28"/>
          <w:lang w:eastAsia="ru-RU"/>
        </w:rPr>
        <w:t xml:space="preserve"> </w:t>
      </w:r>
      <w:r w:rsidR="00C955CF">
        <w:rPr>
          <w:sz w:val="28"/>
          <w:szCs w:val="28"/>
        </w:rPr>
        <w:t>Ф</w:t>
      </w:r>
      <w:r w:rsidR="00275B28" w:rsidRPr="00CF0A5E">
        <w:rPr>
          <w:kern w:val="0"/>
          <w:sz w:val="28"/>
          <w:szCs w:val="28"/>
          <w:lang w:eastAsia="ru-RU"/>
        </w:rPr>
        <w:t>инал является вызов ФГБУ ФЦПСР</w:t>
      </w:r>
      <w:r w:rsidR="000327DD">
        <w:rPr>
          <w:kern w:val="0"/>
          <w:sz w:val="28"/>
          <w:szCs w:val="28"/>
          <w:lang w:eastAsia="ru-RU"/>
        </w:rPr>
        <w:t xml:space="preserve">, </w:t>
      </w:r>
      <w:r w:rsidR="000327DD">
        <w:rPr>
          <w:sz w:val="28"/>
          <w:szCs w:val="28"/>
        </w:rPr>
        <w:lastRenderedPageBreak/>
        <w:t xml:space="preserve">оформленный </w:t>
      </w:r>
      <w:r w:rsidR="000327DD" w:rsidRPr="008864F1">
        <w:rPr>
          <w:sz w:val="28"/>
          <w:szCs w:val="28"/>
        </w:rPr>
        <w:t xml:space="preserve">на основании официальных списков </w:t>
      </w:r>
      <w:r w:rsidR="000327DD" w:rsidRPr="00F526AC">
        <w:rPr>
          <w:sz w:val="28"/>
          <w:szCs w:val="28"/>
        </w:rPr>
        <w:t>участников согласно п.4.6</w:t>
      </w:r>
      <w:r w:rsidR="00F526AC">
        <w:rPr>
          <w:sz w:val="28"/>
          <w:szCs w:val="28"/>
        </w:rPr>
        <w:t xml:space="preserve"> настоящих Правил </w:t>
      </w:r>
      <w:r w:rsidR="000327DD">
        <w:rPr>
          <w:sz w:val="28"/>
          <w:szCs w:val="28"/>
        </w:rPr>
        <w:t xml:space="preserve">и </w:t>
      </w:r>
      <w:r w:rsidR="00275B28" w:rsidRPr="00CF0A5E">
        <w:rPr>
          <w:kern w:val="0"/>
          <w:sz w:val="28"/>
          <w:szCs w:val="28"/>
          <w:lang w:eastAsia="ru-RU"/>
        </w:rPr>
        <w:t>напр</w:t>
      </w:r>
      <w:r w:rsidR="00F6283D">
        <w:rPr>
          <w:kern w:val="0"/>
          <w:sz w:val="28"/>
          <w:szCs w:val="28"/>
          <w:lang w:eastAsia="ru-RU"/>
        </w:rPr>
        <w:t xml:space="preserve">авленный в адрес органа </w:t>
      </w:r>
      <w:r w:rsidR="00275B28" w:rsidRPr="00CF0A5E">
        <w:rPr>
          <w:kern w:val="0"/>
          <w:sz w:val="28"/>
          <w:szCs w:val="28"/>
          <w:lang w:eastAsia="ru-RU"/>
        </w:rPr>
        <w:t>исполнительной власти субъекта</w:t>
      </w:r>
      <w:r w:rsidR="00275B28" w:rsidRPr="00CF0A5E">
        <w:rPr>
          <w:sz w:val="28"/>
          <w:szCs w:val="28"/>
        </w:rPr>
        <w:t xml:space="preserve"> Российской Федерации в </w:t>
      </w:r>
      <w:r w:rsidR="006E370C" w:rsidRPr="000240B5">
        <w:rPr>
          <w:sz w:val="28"/>
          <w:szCs w:val="28"/>
        </w:rPr>
        <w:t xml:space="preserve">области </w:t>
      </w:r>
      <w:r w:rsidR="006E370C" w:rsidRPr="00CF0A5E">
        <w:rPr>
          <w:sz w:val="28"/>
          <w:szCs w:val="28"/>
        </w:rPr>
        <w:t>физической</w:t>
      </w:r>
      <w:r w:rsidR="00275B28" w:rsidRPr="00CF0A5E">
        <w:rPr>
          <w:sz w:val="28"/>
          <w:szCs w:val="28"/>
        </w:rPr>
        <w:t xml:space="preserve"> культуры и спорта</w:t>
      </w:r>
      <w:r w:rsidR="00275B28" w:rsidRPr="00CF0A5E">
        <w:rPr>
          <w:kern w:val="0"/>
          <w:sz w:val="28"/>
          <w:szCs w:val="28"/>
          <w:lang w:eastAsia="ru-RU"/>
        </w:rPr>
        <w:t xml:space="preserve"> в соответствии </w:t>
      </w:r>
      <w:r w:rsidR="00F526AC">
        <w:rPr>
          <w:kern w:val="0"/>
          <w:sz w:val="28"/>
          <w:szCs w:val="28"/>
          <w:lang w:eastAsia="ru-RU"/>
        </w:rPr>
        <w:br/>
      </w:r>
      <w:r w:rsidR="00275B28" w:rsidRPr="00CF0A5E">
        <w:rPr>
          <w:kern w:val="0"/>
          <w:sz w:val="28"/>
          <w:szCs w:val="28"/>
          <w:lang w:eastAsia="ru-RU"/>
        </w:rPr>
        <w:t>с настоящим Положением</w:t>
      </w:r>
      <w:r w:rsidR="00753441" w:rsidRPr="00753441">
        <w:rPr>
          <w:kern w:val="0"/>
          <w:sz w:val="28"/>
          <w:szCs w:val="28"/>
          <w:lang w:eastAsia="ru-RU"/>
        </w:rPr>
        <w:t xml:space="preserve"> </w:t>
      </w:r>
      <w:r w:rsidR="00753441">
        <w:rPr>
          <w:kern w:val="0"/>
          <w:sz w:val="28"/>
          <w:szCs w:val="28"/>
          <w:lang w:eastAsia="ru-RU"/>
        </w:rPr>
        <w:t>и Регламентом</w:t>
      </w:r>
      <w:r w:rsidR="00275B28" w:rsidRPr="00CF0A5E">
        <w:rPr>
          <w:kern w:val="0"/>
          <w:sz w:val="28"/>
          <w:szCs w:val="28"/>
          <w:lang w:eastAsia="ru-RU"/>
        </w:rPr>
        <w:t>.</w:t>
      </w:r>
    </w:p>
    <w:p w:rsidR="00A7573E" w:rsidRDefault="00A7573E" w:rsidP="00F6283D">
      <w:pPr>
        <w:pStyle w:val="212"/>
        <w:ind w:firstLine="0"/>
        <w:jc w:val="both"/>
        <w:rPr>
          <w:kern w:val="0"/>
          <w:sz w:val="28"/>
          <w:szCs w:val="28"/>
          <w:lang w:eastAsia="ru-RU"/>
        </w:rPr>
      </w:pPr>
    </w:p>
    <w:p w:rsidR="005F54DB" w:rsidRPr="00990C32" w:rsidRDefault="00990C32" w:rsidP="006F066E">
      <w:pPr>
        <w:spacing w:before="120" w:after="120"/>
        <w:jc w:val="center"/>
        <w:rPr>
          <w:b/>
          <w:bCs/>
          <w:sz w:val="28"/>
          <w:szCs w:val="28"/>
        </w:rPr>
      </w:pPr>
      <w:r w:rsidRPr="008864F1">
        <w:rPr>
          <w:b/>
          <w:bCs/>
          <w:sz w:val="28"/>
          <w:szCs w:val="28"/>
          <w:lang w:val="en-US"/>
        </w:rPr>
        <w:t>V</w:t>
      </w:r>
      <w:r w:rsidR="005F54DB" w:rsidRPr="008864F1">
        <w:rPr>
          <w:b/>
          <w:bCs/>
          <w:sz w:val="28"/>
          <w:szCs w:val="28"/>
        </w:rPr>
        <w:t>. ЗАЯВК</w:t>
      </w:r>
      <w:r w:rsidR="00E46C8A" w:rsidRPr="008864F1">
        <w:rPr>
          <w:b/>
          <w:bCs/>
          <w:sz w:val="28"/>
          <w:szCs w:val="28"/>
        </w:rPr>
        <w:t>И</w:t>
      </w:r>
      <w:r w:rsidR="005F54DB" w:rsidRPr="008864F1">
        <w:rPr>
          <w:b/>
          <w:bCs/>
          <w:sz w:val="28"/>
          <w:szCs w:val="28"/>
        </w:rPr>
        <w:t xml:space="preserve"> НА УЧАСТИЕ</w:t>
      </w:r>
    </w:p>
    <w:p w:rsidR="008C5D6E" w:rsidRDefault="00E46C8A" w:rsidP="008C5D6E">
      <w:pPr>
        <w:pStyle w:val="212"/>
        <w:ind w:firstLine="0"/>
        <w:jc w:val="both"/>
        <w:rPr>
          <w:sz w:val="28"/>
          <w:szCs w:val="28"/>
        </w:rPr>
      </w:pPr>
      <w:r w:rsidRPr="004C1CE0">
        <w:rPr>
          <w:sz w:val="28"/>
          <w:szCs w:val="28"/>
        </w:rPr>
        <w:t>5.</w:t>
      </w:r>
      <w:r w:rsidR="004E2779" w:rsidRPr="004C1CE0">
        <w:rPr>
          <w:sz w:val="28"/>
          <w:szCs w:val="28"/>
        </w:rPr>
        <w:t>1</w:t>
      </w:r>
      <w:r w:rsidR="008C5D6E" w:rsidRPr="004C1CE0">
        <w:rPr>
          <w:sz w:val="28"/>
          <w:szCs w:val="28"/>
        </w:rPr>
        <w:t>.</w:t>
      </w:r>
      <w:r w:rsidR="008C5D6E" w:rsidRPr="004C1CE0">
        <w:rPr>
          <w:sz w:val="28"/>
          <w:szCs w:val="28"/>
        </w:rPr>
        <w:tab/>
      </w:r>
      <w:r w:rsidR="00EC464F" w:rsidRPr="004C1CE0">
        <w:rPr>
          <w:sz w:val="28"/>
          <w:szCs w:val="28"/>
        </w:rPr>
        <w:t xml:space="preserve">Орган исполнительной власти субъекта Российской Федерации </w:t>
      </w:r>
      <w:r w:rsidR="007C24C2" w:rsidRPr="004C1CE0">
        <w:rPr>
          <w:sz w:val="28"/>
          <w:szCs w:val="28"/>
        </w:rPr>
        <w:br/>
      </w:r>
      <w:r w:rsidR="00EC464F" w:rsidRPr="004C1CE0">
        <w:rPr>
          <w:sz w:val="28"/>
          <w:szCs w:val="28"/>
        </w:rPr>
        <w:t xml:space="preserve">в </w:t>
      </w:r>
      <w:r w:rsidR="008864F1" w:rsidRPr="004C1CE0">
        <w:rPr>
          <w:sz w:val="28"/>
          <w:szCs w:val="28"/>
        </w:rPr>
        <w:t>области физической</w:t>
      </w:r>
      <w:r w:rsidR="00EC464F" w:rsidRPr="004C1CE0">
        <w:rPr>
          <w:sz w:val="28"/>
          <w:szCs w:val="28"/>
        </w:rPr>
        <w:t xml:space="preserve"> </w:t>
      </w:r>
      <w:r w:rsidR="00D530D8" w:rsidRPr="004C1CE0">
        <w:rPr>
          <w:sz w:val="28"/>
          <w:szCs w:val="28"/>
        </w:rPr>
        <w:t>культуры и спорта, непосредственно проводящий</w:t>
      </w:r>
      <w:r w:rsidR="005C4B1A">
        <w:rPr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="00D530D8" w:rsidRPr="004C1CE0">
        <w:rPr>
          <w:sz w:val="28"/>
          <w:szCs w:val="28"/>
        </w:rPr>
        <w:t>инал,</w:t>
      </w:r>
      <w:r w:rsidR="00322FED" w:rsidRPr="004C1CE0">
        <w:rPr>
          <w:sz w:val="28"/>
          <w:szCs w:val="28"/>
        </w:rPr>
        <w:t xml:space="preserve"> </w:t>
      </w:r>
      <w:r w:rsidR="00EC464F" w:rsidRPr="004C1CE0">
        <w:rPr>
          <w:sz w:val="28"/>
          <w:szCs w:val="28"/>
        </w:rPr>
        <w:t xml:space="preserve">создает </w:t>
      </w:r>
      <w:r w:rsidR="0040542C">
        <w:rPr>
          <w:sz w:val="28"/>
          <w:szCs w:val="28"/>
        </w:rPr>
        <w:t>к</w:t>
      </w:r>
      <w:r w:rsidR="00EC464F" w:rsidRPr="004C1CE0">
        <w:rPr>
          <w:sz w:val="28"/>
          <w:szCs w:val="28"/>
        </w:rPr>
        <w:t>омисси</w:t>
      </w:r>
      <w:r w:rsidR="00290334" w:rsidRPr="004C1CE0">
        <w:rPr>
          <w:sz w:val="28"/>
          <w:szCs w:val="28"/>
        </w:rPr>
        <w:t>и</w:t>
      </w:r>
      <w:r w:rsidR="008C5D6E" w:rsidRPr="004C1CE0">
        <w:rPr>
          <w:sz w:val="28"/>
          <w:szCs w:val="28"/>
        </w:rPr>
        <w:t xml:space="preserve"> по допуску </w:t>
      </w:r>
      <w:r w:rsidR="00290334" w:rsidRPr="004C1CE0">
        <w:rPr>
          <w:sz w:val="28"/>
          <w:szCs w:val="28"/>
        </w:rPr>
        <w:t xml:space="preserve">по видам </w:t>
      </w:r>
      <w:r w:rsidR="00024B7A">
        <w:rPr>
          <w:sz w:val="28"/>
          <w:szCs w:val="28"/>
        </w:rPr>
        <w:t>спорта</w:t>
      </w:r>
      <w:r w:rsidR="008C5D6E" w:rsidRPr="004C1CE0">
        <w:rPr>
          <w:sz w:val="28"/>
          <w:szCs w:val="28"/>
        </w:rPr>
        <w:t>.</w:t>
      </w:r>
    </w:p>
    <w:p w:rsidR="00EC464F" w:rsidRPr="001E5BD4" w:rsidRDefault="00E46C8A" w:rsidP="008C5D6E">
      <w:pPr>
        <w:pStyle w:val="212"/>
        <w:ind w:firstLine="0"/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2.</w:t>
      </w:r>
      <w:r w:rsidR="008C5D6E">
        <w:rPr>
          <w:sz w:val="28"/>
          <w:szCs w:val="28"/>
        </w:rPr>
        <w:tab/>
      </w:r>
      <w:r w:rsidR="001B5409" w:rsidRPr="00417197">
        <w:rPr>
          <w:sz w:val="28"/>
          <w:szCs w:val="28"/>
        </w:rPr>
        <w:t xml:space="preserve">В состав </w:t>
      </w:r>
      <w:r w:rsidR="0040542C">
        <w:rPr>
          <w:sz w:val="28"/>
          <w:szCs w:val="28"/>
        </w:rPr>
        <w:t>к</w:t>
      </w:r>
      <w:r w:rsidR="001B5409" w:rsidRPr="00417197">
        <w:rPr>
          <w:sz w:val="28"/>
          <w:szCs w:val="28"/>
        </w:rPr>
        <w:t>омиссии</w:t>
      </w:r>
      <w:r w:rsidR="00EC464F" w:rsidRPr="00417197">
        <w:rPr>
          <w:sz w:val="28"/>
          <w:szCs w:val="28"/>
        </w:rPr>
        <w:t xml:space="preserve"> по допуску </w:t>
      </w:r>
      <w:r w:rsidR="00BB0367" w:rsidRPr="00417197">
        <w:rPr>
          <w:sz w:val="28"/>
          <w:szCs w:val="28"/>
        </w:rPr>
        <w:t xml:space="preserve">входят: </w:t>
      </w:r>
      <w:r w:rsidR="00EC464F" w:rsidRPr="00417197">
        <w:rPr>
          <w:sz w:val="28"/>
          <w:szCs w:val="28"/>
        </w:rPr>
        <w:t xml:space="preserve">главный судья или заместитель главного судьи соревнований по виду спорта, главный секретарь </w:t>
      </w:r>
      <w:r w:rsidR="000A6C11" w:rsidRPr="00417197">
        <w:rPr>
          <w:sz w:val="28"/>
          <w:szCs w:val="28"/>
        </w:rPr>
        <w:t>или его заместитель</w:t>
      </w:r>
      <w:r w:rsidR="009B532E" w:rsidRPr="00417197">
        <w:rPr>
          <w:sz w:val="28"/>
          <w:szCs w:val="28"/>
        </w:rPr>
        <w:t>, представител</w:t>
      </w:r>
      <w:r w:rsidR="008502F2" w:rsidRPr="00417197">
        <w:rPr>
          <w:sz w:val="28"/>
          <w:szCs w:val="28"/>
        </w:rPr>
        <w:t>ь</w:t>
      </w:r>
      <w:r w:rsidR="009B532E" w:rsidRPr="00417197">
        <w:rPr>
          <w:sz w:val="28"/>
          <w:szCs w:val="28"/>
        </w:rPr>
        <w:t xml:space="preserve"> </w:t>
      </w:r>
      <w:r w:rsidR="00D10231" w:rsidRPr="00417197">
        <w:rPr>
          <w:sz w:val="28"/>
          <w:szCs w:val="28"/>
        </w:rPr>
        <w:t>Организатора</w:t>
      </w:r>
      <w:r w:rsidR="00676155" w:rsidRPr="00417197">
        <w:rPr>
          <w:sz w:val="28"/>
          <w:szCs w:val="28"/>
        </w:rPr>
        <w:t>,</w:t>
      </w:r>
      <w:r w:rsidR="00D10231" w:rsidRPr="00417197">
        <w:rPr>
          <w:sz w:val="28"/>
          <w:szCs w:val="28"/>
        </w:rPr>
        <w:t xml:space="preserve"> главный врач соревнований, представитель ФГБУ ФЦПСР (по согласованию),</w:t>
      </w:r>
      <w:r w:rsidR="00676155" w:rsidRPr="00417197">
        <w:rPr>
          <w:sz w:val="28"/>
          <w:szCs w:val="28"/>
        </w:rPr>
        <w:t xml:space="preserve"> один из которых назначается председателем </w:t>
      </w:r>
      <w:r w:rsidR="0040542C">
        <w:rPr>
          <w:sz w:val="28"/>
          <w:szCs w:val="28"/>
        </w:rPr>
        <w:t>к</w:t>
      </w:r>
      <w:r w:rsidR="00676155" w:rsidRPr="00417197">
        <w:rPr>
          <w:sz w:val="28"/>
          <w:szCs w:val="28"/>
        </w:rPr>
        <w:t xml:space="preserve">омиссии </w:t>
      </w:r>
      <w:r w:rsidR="00F526AC">
        <w:rPr>
          <w:sz w:val="28"/>
          <w:szCs w:val="28"/>
        </w:rPr>
        <w:br/>
      </w:r>
      <w:r w:rsidR="00676155" w:rsidRPr="00417197">
        <w:rPr>
          <w:sz w:val="28"/>
          <w:szCs w:val="28"/>
        </w:rPr>
        <w:t>по допуску</w:t>
      </w:r>
      <w:r w:rsidR="00EC464F" w:rsidRPr="00417197">
        <w:rPr>
          <w:sz w:val="28"/>
          <w:szCs w:val="28"/>
        </w:rPr>
        <w:t>.</w:t>
      </w:r>
      <w:r w:rsidR="00E63A22" w:rsidRPr="001E5BD4">
        <w:rPr>
          <w:sz w:val="28"/>
          <w:szCs w:val="28"/>
        </w:rPr>
        <w:t xml:space="preserve"> </w:t>
      </w:r>
    </w:p>
    <w:p w:rsidR="002B5CAE" w:rsidRDefault="00E46C8A" w:rsidP="002B5CAE">
      <w:pPr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3</w:t>
      </w:r>
      <w:r w:rsidR="005F54DB" w:rsidRPr="001E5BD4">
        <w:rPr>
          <w:sz w:val="28"/>
          <w:szCs w:val="28"/>
        </w:rPr>
        <w:t>.</w:t>
      </w:r>
      <w:r w:rsidR="004E2F7C">
        <w:rPr>
          <w:sz w:val="28"/>
          <w:szCs w:val="28"/>
        </w:rPr>
        <w:tab/>
      </w:r>
      <w:r w:rsidR="0071075C">
        <w:rPr>
          <w:sz w:val="28"/>
          <w:szCs w:val="28"/>
        </w:rPr>
        <w:t>Руководителем</w:t>
      </w:r>
      <w:r w:rsidR="0071075C" w:rsidRPr="0071075C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 xml:space="preserve">спортивной сборной </w:t>
      </w:r>
      <w:r w:rsidR="0071075C" w:rsidRPr="001E5BD4">
        <w:rPr>
          <w:sz w:val="28"/>
          <w:szCs w:val="28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="0071075C">
        <w:rPr>
          <w:color w:val="000000" w:themeColor="text1"/>
          <w:sz w:val="28"/>
          <w:szCs w:val="28"/>
        </w:rPr>
        <w:t>бразовательной организации</w:t>
      </w:r>
      <w:r w:rsidR="0040542C">
        <w:rPr>
          <w:sz w:val="28"/>
          <w:szCs w:val="28"/>
        </w:rPr>
        <w:t xml:space="preserve"> </w:t>
      </w:r>
      <w:r w:rsidR="00EA7D06">
        <w:rPr>
          <w:color w:val="000000" w:themeColor="text1"/>
          <w:sz w:val="28"/>
          <w:szCs w:val="28"/>
        </w:rPr>
        <w:t xml:space="preserve">или </w:t>
      </w:r>
      <w:r w:rsidR="0040542C">
        <w:rPr>
          <w:color w:val="000000" w:themeColor="text1"/>
          <w:sz w:val="28"/>
          <w:szCs w:val="28"/>
        </w:rPr>
        <w:t>ф</w:t>
      </w:r>
      <w:r w:rsidR="00EA7D06">
        <w:rPr>
          <w:color w:val="000000" w:themeColor="text1"/>
          <w:sz w:val="28"/>
          <w:szCs w:val="28"/>
        </w:rPr>
        <w:t>илиала</w:t>
      </w:r>
      <w:r w:rsidR="00EA7D06">
        <w:rPr>
          <w:sz w:val="28"/>
          <w:szCs w:val="28"/>
        </w:rPr>
        <w:t xml:space="preserve"> </w:t>
      </w:r>
      <w:r w:rsidR="0071075C">
        <w:rPr>
          <w:sz w:val="28"/>
          <w:szCs w:val="28"/>
        </w:rPr>
        <w:t>в</w:t>
      </w:r>
      <w:r w:rsidR="004E2F7C" w:rsidRPr="001E5BD4">
        <w:rPr>
          <w:sz w:val="28"/>
          <w:szCs w:val="28"/>
        </w:rPr>
        <w:t xml:space="preserve"> </w:t>
      </w:r>
      <w:r w:rsidR="0040542C">
        <w:rPr>
          <w:sz w:val="28"/>
          <w:szCs w:val="28"/>
        </w:rPr>
        <w:t>к</w:t>
      </w:r>
      <w:r w:rsidR="004E2F7C" w:rsidRPr="001E5BD4">
        <w:rPr>
          <w:sz w:val="28"/>
          <w:szCs w:val="28"/>
        </w:rPr>
        <w:t>омиссию по допуску</w:t>
      </w:r>
      <w:r w:rsidR="0071075C">
        <w:rPr>
          <w:sz w:val="28"/>
          <w:szCs w:val="28"/>
        </w:rPr>
        <w:t xml:space="preserve"> </w:t>
      </w:r>
      <w:r w:rsidR="00D24954" w:rsidRPr="001E5BD4">
        <w:rPr>
          <w:sz w:val="28"/>
          <w:szCs w:val="28"/>
        </w:rPr>
        <w:t>подается:</w:t>
      </w:r>
    </w:p>
    <w:p w:rsidR="002B5CAE" w:rsidRPr="0040542C" w:rsidRDefault="00977029" w:rsidP="0040542C">
      <w:pPr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>официальная</w:t>
      </w:r>
      <w:r w:rsidR="00F70415" w:rsidRPr="0040542C">
        <w:rPr>
          <w:sz w:val="28"/>
          <w:szCs w:val="28"/>
        </w:rPr>
        <w:t xml:space="preserve"> заявка </w:t>
      </w:r>
      <w:r w:rsidR="009951D8" w:rsidRPr="0040542C">
        <w:rPr>
          <w:sz w:val="28"/>
          <w:szCs w:val="28"/>
        </w:rPr>
        <w:t xml:space="preserve">спортивной </w:t>
      </w:r>
      <w:r w:rsidR="00372675" w:rsidRPr="0040542C">
        <w:rPr>
          <w:sz w:val="28"/>
          <w:szCs w:val="28"/>
        </w:rPr>
        <w:t xml:space="preserve">сборной </w:t>
      </w:r>
      <w:r w:rsidR="00487D7D" w:rsidRPr="0040542C">
        <w:rPr>
          <w:sz w:val="28"/>
          <w:szCs w:val="28"/>
        </w:rPr>
        <w:t xml:space="preserve">команды </w:t>
      </w:r>
      <w:r w:rsidR="00F56057" w:rsidRPr="0040542C">
        <w:rPr>
          <w:color w:val="000000" w:themeColor="text1"/>
          <w:sz w:val="28"/>
          <w:szCs w:val="28"/>
        </w:rPr>
        <w:t>о</w:t>
      </w:r>
      <w:r w:rsidR="00F70415" w:rsidRPr="0040542C">
        <w:rPr>
          <w:color w:val="000000" w:themeColor="text1"/>
          <w:sz w:val="28"/>
          <w:szCs w:val="28"/>
        </w:rPr>
        <w:t xml:space="preserve">бразовательной организации </w:t>
      </w:r>
      <w:r w:rsidR="0040542C">
        <w:rPr>
          <w:color w:val="000000" w:themeColor="text1"/>
          <w:sz w:val="28"/>
          <w:szCs w:val="28"/>
        </w:rPr>
        <w:t>или ф</w:t>
      </w:r>
      <w:r w:rsidR="009951D8" w:rsidRPr="0040542C">
        <w:rPr>
          <w:color w:val="000000" w:themeColor="text1"/>
          <w:sz w:val="28"/>
          <w:szCs w:val="28"/>
        </w:rPr>
        <w:t>илиала (</w:t>
      </w:r>
      <w:r w:rsidR="009951D8" w:rsidRPr="0040542C">
        <w:rPr>
          <w:sz w:val="28"/>
          <w:szCs w:val="28"/>
        </w:rPr>
        <w:t>по форме согласно</w:t>
      </w:r>
      <w:r w:rsidR="007873CA" w:rsidRPr="0040542C">
        <w:rPr>
          <w:sz w:val="28"/>
          <w:szCs w:val="28"/>
        </w:rPr>
        <w:t xml:space="preserve"> Приложению</w:t>
      </w:r>
      <w:r w:rsidR="00753441" w:rsidRPr="0040542C">
        <w:rPr>
          <w:sz w:val="28"/>
          <w:szCs w:val="28"/>
        </w:rPr>
        <w:t xml:space="preserve"> №1</w:t>
      </w:r>
      <w:r w:rsidR="009951D8" w:rsidRPr="0040542C">
        <w:rPr>
          <w:sz w:val="28"/>
          <w:szCs w:val="28"/>
        </w:rPr>
        <w:t xml:space="preserve">) </w:t>
      </w:r>
      <w:r w:rsidR="00F019C5" w:rsidRPr="0040542C">
        <w:rPr>
          <w:sz w:val="28"/>
          <w:szCs w:val="28"/>
        </w:rPr>
        <w:t xml:space="preserve">с указанием </w:t>
      </w:r>
      <w:r w:rsidR="00F526AC">
        <w:rPr>
          <w:sz w:val="28"/>
          <w:szCs w:val="28"/>
        </w:rPr>
        <w:br/>
      </w:r>
      <w:r w:rsidR="000C0E6A" w:rsidRPr="0040542C">
        <w:rPr>
          <w:sz w:val="28"/>
          <w:szCs w:val="28"/>
        </w:rPr>
        <w:t xml:space="preserve">в таблице </w:t>
      </w:r>
      <w:r w:rsidR="00F019C5" w:rsidRPr="0040542C">
        <w:rPr>
          <w:sz w:val="28"/>
          <w:szCs w:val="28"/>
        </w:rPr>
        <w:t>полного состава участников</w:t>
      </w:r>
      <w:r w:rsidR="007D1DC3" w:rsidRPr="0040542C">
        <w:rPr>
          <w:sz w:val="28"/>
          <w:szCs w:val="28"/>
        </w:rPr>
        <w:t xml:space="preserve"> (руководитель команды, спортсмены, тренеры и иные специалисты)</w:t>
      </w:r>
      <w:r w:rsidR="005F54DB" w:rsidRPr="0040542C">
        <w:rPr>
          <w:sz w:val="28"/>
          <w:szCs w:val="28"/>
        </w:rPr>
        <w:t xml:space="preserve">, подписанная </w:t>
      </w:r>
      <w:r w:rsidR="00C523E0" w:rsidRPr="0040542C">
        <w:rPr>
          <w:sz w:val="28"/>
          <w:szCs w:val="28"/>
        </w:rPr>
        <w:t xml:space="preserve">руководителем органа исполнительной власти субъекта Российской Федерации в области физической культуры и спорта, </w:t>
      </w:r>
      <w:r w:rsidR="00F70415" w:rsidRPr="0040542C">
        <w:rPr>
          <w:sz w:val="28"/>
          <w:szCs w:val="28"/>
        </w:rPr>
        <w:t xml:space="preserve">ректором </w:t>
      </w:r>
      <w:r w:rsidR="00F56057" w:rsidRPr="0040542C">
        <w:rPr>
          <w:color w:val="000000" w:themeColor="text1"/>
          <w:sz w:val="28"/>
          <w:szCs w:val="28"/>
        </w:rPr>
        <w:t>о</w:t>
      </w:r>
      <w:r w:rsidR="00F70415" w:rsidRPr="0040542C">
        <w:rPr>
          <w:color w:val="000000" w:themeColor="text1"/>
          <w:sz w:val="28"/>
          <w:szCs w:val="28"/>
        </w:rPr>
        <w:t>бразовательной организации</w:t>
      </w:r>
      <w:r w:rsidR="00781968" w:rsidRPr="0040542C">
        <w:rPr>
          <w:color w:val="000000" w:themeColor="text1"/>
          <w:sz w:val="28"/>
          <w:szCs w:val="28"/>
        </w:rPr>
        <w:t xml:space="preserve"> либо директором </w:t>
      </w:r>
      <w:r w:rsidR="0040542C">
        <w:rPr>
          <w:color w:val="000000" w:themeColor="text1"/>
          <w:sz w:val="28"/>
          <w:szCs w:val="28"/>
        </w:rPr>
        <w:t>ф</w:t>
      </w:r>
      <w:r w:rsidR="00781968" w:rsidRPr="0040542C">
        <w:rPr>
          <w:color w:val="000000" w:themeColor="text1"/>
          <w:sz w:val="28"/>
          <w:szCs w:val="28"/>
        </w:rPr>
        <w:t xml:space="preserve">илиала </w:t>
      </w:r>
      <w:r w:rsidR="00B42F93" w:rsidRPr="0040542C">
        <w:rPr>
          <w:sz w:val="28"/>
          <w:szCs w:val="28"/>
        </w:rPr>
        <w:t>и</w:t>
      </w:r>
      <w:r w:rsidR="005F54DB" w:rsidRPr="0040542C">
        <w:rPr>
          <w:sz w:val="28"/>
          <w:szCs w:val="28"/>
        </w:rPr>
        <w:t xml:space="preserve"> врачом </w:t>
      </w:r>
      <w:r w:rsidR="00487D7D" w:rsidRPr="0040542C">
        <w:rPr>
          <w:sz w:val="28"/>
          <w:szCs w:val="28"/>
        </w:rPr>
        <w:t>медицинского учреждения</w:t>
      </w:r>
      <w:r w:rsidR="0090029B" w:rsidRPr="0040542C">
        <w:rPr>
          <w:sz w:val="28"/>
          <w:szCs w:val="28"/>
        </w:rPr>
        <w:t>;</w:t>
      </w:r>
    </w:p>
    <w:p w:rsidR="002B5CAE" w:rsidRPr="0040542C" w:rsidRDefault="00D24954" w:rsidP="0040542C">
      <w:pPr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>вызов ФГБУ ФЦПСР (копия);</w:t>
      </w:r>
    </w:p>
    <w:p w:rsidR="00780A3F" w:rsidRPr="0040542C" w:rsidRDefault="00D24954" w:rsidP="0040542C">
      <w:pPr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 xml:space="preserve">документы </w:t>
      </w:r>
      <w:r w:rsidR="008A273E" w:rsidRPr="0040542C">
        <w:rPr>
          <w:sz w:val="28"/>
          <w:szCs w:val="28"/>
        </w:rPr>
        <w:t>в соответствии с п</w:t>
      </w:r>
      <w:r w:rsidR="001E5BD4" w:rsidRPr="0040542C">
        <w:rPr>
          <w:sz w:val="28"/>
          <w:szCs w:val="28"/>
        </w:rPr>
        <w:t xml:space="preserve">унктом </w:t>
      </w:r>
      <w:r w:rsidR="009F55DF" w:rsidRPr="0040542C">
        <w:rPr>
          <w:sz w:val="28"/>
          <w:szCs w:val="28"/>
        </w:rPr>
        <w:t>5.4</w:t>
      </w:r>
      <w:r w:rsidR="00B51FD1" w:rsidRPr="0040542C">
        <w:rPr>
          <w:sz w:val="28"/>
          <w:szCs w:val="28"/>
        </w:rPr>
        <w:t>.</w:t>
      </w:r>
      <w:r w:rsidR="009F55DF" w:rsidRPr="0040542C">
        <w:rPr>
          <w:sz w:val="28"/>
          <w:szCs w:val="28"/>
        </w:rPr>
        <w:t xml:space="preserve"> </w:t>
      </w:r>
      <w:r w:rsidR="0044320E" w:rsidRPr="0040542C">
        <w:rPr>
          <w:sz w:val="28"/>
          <w:szCs w:val="28"/>
        </w:rPr>
        <w:t>настоящего Положения.</w:t>
      </w:r>
    </w:p>
    <w:p w:rsidR="000063E3" w:rsidRDefault="00E46C8A" w:rsidP="000063E3">
      <w:pPr>
        <w:jc w:val="both"/>
        <w:rPr>
          <w:sz w:val="28"/>
          <w:szCs w:val="28"/>
        </w:rPr>
      </w:pPr>
      <w:r w:rsidRPr="001E5BD4">
        <w:rPr>
          <w:sz w:val="28"/>
          <w:szCs w:val="28"/>
        </w:rPr>
        <w:t>5.</w:t>
      </w:r>
      <w:r w:rsidR="004E2779" w:rsidRPr="001E5BD4">
        <w:rPr>
          <w:sz w:val="28"/>
          <w:szCs w:val="28"/>
        </w:rPr>
        <w:t>4</w:t>
      </w:r>
      <w:r w:rsidR="005F54DB" w:rsidRPr="001E5BD4">
        <w:rPr>
          <w:sz w:val="28"/>
          <w:szCs w:val="28"/>
        </w:rPr>
        <w:t xml:space="preserve">. К </w:t>
      </w:r>
      <w:r w:rsidR="00157BEB" w:rsidRPr="001E5BD4">
        <w:rPr>
          <w:sz w:val="28"/>
          <w:szCs w:val="28"/>
        </w:rPr>
        <w:t>официальной</w:t>
      </w:r>
      <w:r w:rsidR="005F54DB" w:rsidRPr="001E5BD4">
        <w:rPr>
          <w:sz w:val="28"/>
          <w:szCs w:val="28"/>
        </w:rPr>
        <w:t xml:space="preserve"> заявке прилагаются следующие документы на каждого</w:t>
      </w:r>
      <w:r w:rsidR="009752E4" w:rsidRPr="001E5BD4">
        <w:rPr>
          <w:sz w:val="28"/>
          <w:szCs w:val="28"/>
        </w:rPr>
        <w:t xml:space="preserve"> </w:t>
      </w:r>
      <w:r w:rsidR="005F54DB" w:rsidRPr="001E5BD4">
        <w:rPr>
          <w:sz w:val="28"/>
          <w:szCs w:val="28"/>
        </w:rPr>
        <w:t>участника:</w:t>
      </w:r>
    </w:p>
    <w:p w:rsidR="003B65FB" w:rsidRPr="0040542C" w:rsidRDefault="00BE30E4" w:rsidP="0040542C">
      <w:pPr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>документ,</w:t>
      </w:r>
      <w:r w:rsidR="00AD5EA7" w:rsidRPr="0040542C">
        <w:rPr>
          <w:sz w:val="28"/>
          <w:szCs w:val="28"/>
        </w:rPr>
        <w:t xml:space="preserve"> удостоверяющий личность – </w:t>
      </w:r>
      <w:r w:rsidR="005F54DB" w:rsidRPr="0040542C">
        <w:rPr>
          <w:sz w:val="28"/>
          <w:szCs w:val="28"/>
        </w:rPr>
        <w:t>паспорт гражданина Российской Федерации</w:t>
      </w:r>
      <w:r w:rsidR="00972850" w:rsidRPr="0040542C">
        <w:rPr>
          <w:sz w:val="28"/>
          <w:szCs w:val="28"/>
        </w:rPr>
        <w:t xml:space="preserve"> или </w:t>
      </w:r>
      <w:r w:rsidR="005F54DB" w:rsidRPr="0040542C">
        <w:rPr>
          <w:rStyle w:val="FontStyle17"/>
          <w:sz w:val="28"/>
          <w:szCs w:val="28"/>
        </w:rPr>
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</w:r>
      <w:r w:rsidR="001E5BD4" w:rsidRPr="0040542C">
        <w:rPr>
          <w:sz w:val="28"/>
          <w:szCs w:val="28"/>
        </w:rPr>
        <w:t>;</w:t>
      </w:r>
      <w:r w:rsidR="003B65FB" w:rsidRPr="0040542C">
        <w:rPr>
          <w:sz w:val="28"/>
          <w:szCs w:val="28"/>
        </w:rPr>
        <w:t xml:space="preserve"> </w:t>
      </w:r>
      <w:r w:rsidR="003B65FB" w:rsidRPr="0040542C">
        <w:rPr>
          <w:color w:val="000000"/>
          <w:spacing w:val="-3"/>
          <w:sz w:val="28"/>
          <w:szCs w:val="28"/>
        </w:rPr>
        <w:t xml:space="preserve">для иностранных граждан – </w:t>
      </w:r>
      <w:r w:rsidR="003B65FB" w:rsidRPr="0040542C">
        <w:rPr>
          <w:rStyle w:val="FontStyle17"/>
          <w:sz w:val="28"/>
          <w:szCs w:val="28"/>
        </w:rPr>
        <w:t>паспорт, удостоверяющий личность гражданина за пределами территории Российской Федерации</w:t>
      </w:r>
      <w:r w:rsidR="003B65FB" w:rsidRPr="0040542C">
        <w:rPr>
          <w:sz w:val="28"/>
          <w:szCs w:val="28"/>
        </w:rPr>
        <w:t xml:space="preserve"> и </w:t>
      </w:r>
      <w:r w:rsidR="003B65FB" w:rsidRPr="0040542C">
        <w:rPr>
          <w:color w:val="000000"/>
          <w:spacing w:val="-3"/>
          <w:sz w:val="28"/>
          <w:szCs w:val="28"/>
        </w:rPr>
        <w:t>документ</w:t>
      </w:r>
      <w:r w:rsidR="00F526AC">
        <w:rPr>
          <w:color w:val="000000"/>
          <w:spacing w:val="-3"/>
          <w:sz w:val="28"/>
          <w:szCs w:val="28"/>
        </w:rPr>
        <w:br/>
      </w:r>
      <w:r w:rsidR="003B65FB" w:rsidRPr="0040542C">
        <w:rPr>
          <w:color w:val="000000"/>
          <w:spacing w:val="-3"/>
          <w:sz w:val="28"/>
          <w:szCs w:val="28"/>
        </w:rPr>
        <w:t xml:space="preserve"> о регистрации на территории Российской Федерации;</w:t>
      </w:r>
    </w:p>
    <w:p w:rsidR="003B65FB" w:rsidRPr="0040542C" w:rsidRDefault="003B65FB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42C">
        <w:rPr>
          <w:color w:val="000000"/>
          <w:spacing w:val="-3"/>
          <w:sz w:val="28"/>
          <w:szCs w:val="28"/>
        </w:rPr>
        <w:t>зачетная</w:t>
      </w:r>
      <w:r w:rsidRPr="0040542C">
        <w:rPr>
          <w:color w:val="FF0000"/>
          <w:spacing w:val="-3"/>
          <w:sz w:val="28"/>
          <w:szCs w:val="28"/>
        </w:rPr>
        <w:t xml:space="preserve"> </w:t>
      </w:r>
      <w:r w:rsidRPr="0040542C">
        <w:rPr>
          <w:spacing w:val="-3"/>
          <w:sz w:val="28"/>
          <w:szCs w:val="28"/>
        </w:rPr>
        <w:t>книжка</w:t>
      </w:r>
      <w:r w:rsidRPr="0040542C">
        <w:rPr>
          <w:color w:val="000000"/>
          <w:spacing w:val="-3"/>
          <w:sz w:val="28"/>
          <w:szCs w:val="28"/>
        </w:rPr>
        <w:t xml:space="preserve">, оформленная в установленном порядке для студентов </w:t>
      </w:r>
      <w:r w:rsidR="00F526AC">
        <w:rPr>
          <w:color w:val="000000"/>
          <w:spacing w:val="-3"/>
          <w:sz w:val="28"/>
          <w:szCs w:val="28"/>
        </w:rPr>
        <w:br/>
      </w:r>
      <w:r w:rsidRPr="0040542C">
        <w:rPr>
          <w:color w:val="000000"/>
          <w:spacing w:val="-3"/>
          <w:sz w:val="28"/>
          <w:szCs w:val="28"/>
        </w:rPr>
        <w:t>или заверенная в установленном порядке копия</w:t>
      </w:r>
      <w:r w:rsidR="00EA7D06" w:rsidRPr="0040542C">
        <w:rPr>
          <w:color w:val="000000"/>
          <w:spacing w:val="-3"/>
          <w:sz w:val="28"/>
          <w:szCs w:val="28"/>
        </w:rPr>
        <w:t xml:space="preserve"> диплома об окончании данной </w:t>
      </w:r>
      <w:r w:rsidR="00F56057" w:rsidRPr="0040542C">
        <w:rPr>
          <w:color w:val="000000"/>
          <w:spacing w:val="-3"/>
          <w:sz w:val="28"/>
          <w:szCs w:val="28"/>
        </w:rPr>
        <w:t>о</w:t>
      </w:r>
      <w:r w:rsidRPr="0040542C">
        <w:rPr>
          <w:color w:val="000000"/>
          <w:spacing w:val="-3"/>
          <w:sz w:val="28"/>
          <w:szCs w:val="28"/>
        </w:rPr>
        <w:t xml:space="preserve">бразовательной </w:t>
      </w:r>
      <w:r w:rsidR="00EA7D06" w:rsidRPr="0040542C">
        <w:rPr>
          <w:color w:val="000000"/>
          <w:spacing w:val="-3"/>
          <w:sz w:val="28"/>
          <w:szCs w:val="28"/>
        </w:rPr>
        <w:t xml:space="preserve">организации </w:t>
      </w:r>
      <w:r w:rsidRPr="0040542C">
        <w:rPr>
          <w:color w:val="000000"/>
          <w:spacing w:val="-3"/>
          <w:sz w:val="28"/>
          <w:szCs w:val="28"/>
        </w:rPr>
        <w:t>для выпускников;</w:t>
      </w:r>
    </w:p>
    <w:p w:rsidR="00B33785" w:rsidRPr="0040542C" w:rsidRDefault="00B33785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40542C">
        <w:rPr>
          <w:color w:val="000000"/>
          <w:spacing w:val="-3"/>
          <w:sz w:val="28"/>
          <w:szCs w:val="28"/>
        </w:rPr>
        <w:t xml:space="preserve">удостоверение аспиранта (слушателя) </w:t>
      </w:r>
      <w:r w:rsidR="00C55B92" w:rsidRPr="0040542C">
        <w:rPr>
          <w:sz w:val="28"/>
          <w:szCs w:val="28"/>
        </w:rPr>
        <w:t>очной формы обучения</w:t>
      </w:r>
      <w:r w:rsidR="00C55B92" w:rsidRPr="0040542C">
        <w:rPr>
          <w:color w:val="000000"/>
          <w:spacing w:val="-3"/>
          <w:sz w:val="28"/>
          <w:szCs w:val="28"/>
        </w:rPr>
        <w:t xml:space="preserve"> </w:t>
      </w:r>
      <w:r w:rsidRPr="0040542C">
        <w:rPr>
          <w:color w:val="000000"/>
          <w:spacing w:val="-3"/>
          <w:sz w:val="28"/>
          <w:szCs w:val="28"/>
        </w:rPr>
        <w:t xml:space="preserve">или справка </w:t>
      </w:r>
      <w:r w:rsidR="00F526AC">
        <w:rPr>
          <w:color w:val="000000"/>
          <w:spacing w:val="-3"/>
          <w:sz w:val="28"/>
          <w:szCs w:val="28"/>
        </w:rPr>
        <w:br/>
      </w:r>
      <w:r w:rsidRPr="0040542C">
        <w:rPr>
          <w:color w:val="000000"/>
          <w:spacing w:val="-3"/>
          <w:sz w:val="28"/>
          <w:szCs w:val="28"/>
        </w:rPr>
        <w:t>с печатью профильного подразделения</w:t>
      </w:r>
      <w:r w:rsidR="00F526AC">
        <w:rPr>
          <w:color w:val="000000"/>
          <w:spacing w:val="-3"/>
          <w:sz w:val="28"/>
          <w:szCs w:val="28"/>
        </w:rPr>
        <w:t xml:space="preserve"> образовательной организации</w:t>
      </w:r>
      <w:r w:rsidRPr="0040542C">
        <w:rPr>
          <w:color w:val="000000"/>
          <w:spacing w:val="-3"/>
          <w:sz w:val="28"/>
          <w:szCs w:val="28"/>
        </w:rPr>
        <w:t xml:space="preserve"> (в случае отсутствия удостоверения);</w:t>
      </w:r>
    </w:p>
    <w:p w:rsidR="00C829DA" w:rsidRPr="0040542C" w:rsidRDefault="005F54DB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40542C">
        <w:rPr>
          <w:sz w:val="28"/>
          <w:szCs w:val="28"/>
        </w:rPr>
        <w:t>зачетная классификационная книжка спортсмена</w:t>
      </w:r>
      <w:r w:rsidR="00B54B87" w:rsidRPr="0040542C">
        <w:rPr>
          <w:sz w:val="28"/>
          <w:szCs w:val="28"/>
        </w:rPr>
        <w:t xml:space="preserve"> или удостоверение </w:t>
      </w:r>
      <w:r w:rsidR="001E5BD4" w:rsidRPr="0040542C">
        <w:rPr>
          <w:sz w:val="28"/>
          <w:szCs w:val="28"/>
        </w:rPr>
        <w:t xml:space="preserve">мастера </w:t>
      </w:r>
      <w:r w:rsidR="001E5BD4" w:rsidRPr="0040542C">
        <w:rPr>
          <w:color w:val="000000"/>
          <w:spacing w:val="-3"/>
          <w:sz w:val="28"/>
          <w:szCs w:val="28"/>
        </w:rPr>
        <w:t>спорта России</w:t>
      </w:r>
      <w:r w:rsidR="00B54B87" w:rsidRPr="0040542C">
        <w:rPr>
          <w:color w:val="000000"/>
          <w:spacing w:val="-3"/>
          <w:sz w:val="28"/>
          <w:szCs w:val="28"/>
        </w:rPr>
        <w:t xml:space="preserve">, </w:t>
      </w:r>
      <w:r w:rsidR="001E5BD4" w:rsidRPr="0040542C">
        <w:rPr>
          <w:color w:val="000000"/>
          <w:spacing w:val="-3"/>
          <w:sz w:val="28"/>
          <w:szCs w:val="28"/>
        </w:rPr>
        <w:t>мастера спорта России международного класса</w:t>
      </w:r>
      <w:r w:rsidRPr="0040542C">
        <w:rPr>
          <w:color w:val="000000"/>
          <w:spacing w:val="-3"/>
          <w:sz w:val="28"/>
          <w:szCs w:val="28"/>
        </w:rPr>
        <w:t>;</w:t>
      </w:r>
    </w:p>
    <w:p w:rsidR="00C829DA" w:rsidRPr="0040542C" w:rsidRDefault="005F54DB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 xml:space="preserve">оригинал договора (страхового полиса) о страховании жизни </w:t>
      </w:r>
      <w:r w:rsidR="00AA1216" w:rsidRPr="0040542C">
        <w:rPr>
          <w:sz w:val="28"/>
          <w:szCs w:val="28"/>
        </w:rPr>
        <w:br/>
      </w:r>
      <w:r w:rsidRPr="0040542C">
        <w:rPr>
          <w:sz w:val="28"/>
          <w:szCs w:val="28"/>
        </w:rPr>
        <w:t>и здоровья от несчастных случаев;</w:t>
      </w:r>
    </w:p>
    <w:p w:rsidR="00C829DA" w:rsidRPr="0040542C" w:rsidRDefault="005F54DB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>полис обязательного медицинского страхования</w:t>
      </w:r>
      <w:r w:rsidR="00DB4079" w:rsidRPr="0040542C">
        <w:rPr>
          <w:sz w:val="28"/>
          <w:szCs w:val="28"/>
        </w:rPr>
        <w:t>;</w:t>
      </w:r>
    </w:p>
    <w:p w:rsidR="00C829DA" w:rsidRPr="0040542C" w:rsidRDefault="00735A38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lastRenderedPageBreak/>
        <w:t>полис</w:t>
      </w:r>
      <w:r w:rsidR="005F54DB" w:rsidRPr="0040542C">
        <w:rPr>
          <w:sz w:val="28"/>
          <w:szCs w:val="28"/>
        </w:rPr>
        <w:t xml:space="preserve"> страхования гражданской ответственности за вред, причиненный третьим </w:t>
      </w:r>
      <w:r w:rsidR="00AA1216" w:rsidRPr="0040542C">
        <w:rPr>
          <w:sz w:val="28"/>
          <w:szCs w:val="28"/>
        </w:rPr>
        <w:t>лицам, в случае если</w:t>
      </w:r>
      <w:r w:rsidR="00FE7B00" w:rsidRPr="0040542C">
        <w:rPr>
          <w:sz w:val="28"/>
          <w:szCs w:val="28"/>
        </w:rPr>
        <w:t xml:space="preserve"> такое требование содержится </w:t>
      </w:r>
      <w:r w:rsidR="007E1EC7" w:rsidRPr="0040542C">
        <w:rPr>
          <w:sz w:val="28"/>
          <w:szCs w:val="28"/>
        </w:rPr>
        <w:t xml:space="preserve">в </w:t>
      </w:r>
      <w:r w:rsidR="007D26AA" w:rsidRPr="0040542C">
        <w:rPr>
          <w:sz w:val="28"/>
          <w:szCs w:val="28"/>
        </w:rPr>
        <w:t>Регламенте</w:t>
      </w:r>
      <w:r w:rsidR="00DB4079" w:rsidRPr="0040542C">
        <w:rPr>
          <w:sz w:val="28"/>
          <w:szCs w:val="28"/>
        </w:rPr>
        <w:t>;</w:t>
      </w:r>
    </w:p>
    <w:p w:rsidR="005F54DB" w:rsidRPr="0040542C" w:rsidRDefault="00735A38" w:rsidP="004054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42C">
        <w:rPr>
          <w:sz w:val="28"/>
          <w:szCs w:val="28"/>
        </w:rPr>
        <w:t>с</w:t>
      </w:r>
      <w:r w:rsidR="00FE7B00" w:rsidRPr="0040542C">
        <w:rPr>
          <w:sz w:val="28"/>
          <w:szCs w:val="28"/>
        </w:rPr>
        <w:t xml:space="preserve">огласие на обработку персональных данных по форме, установленной </w:t>
      </w:r>
      <w:r w:rsidR="009D099A" w:rsidRPr="0040542C">
        <w:rPr>
          <w:sz w:val="28"/>
          <w:szCs w:val="28"/>
        </w:rPr>
        <w:br/>
      </w:r>
      <w:r w:rsidR="00FE7B00" w:rsidRPr="0040542C">
        <w:rPr>
          <w:sz w:val="28"/>
          <w:szCs w:val="28"/>
        </w:rPr>
        <w:t>Приложени</w:t>
      </w:r>
      <w:r w:rsidR="00553740" w:rsidRPr="0040542C">
        <w:rPr>
          <w:sz w:val="28"/>
          <w:szCs w:val="28"/>
        </w:rPr>
        <w:t>ем</w:t>
      </w:r>
      <w:r w:rsidR="005D34DC" w:rsidRPr="0040542C">
        <w:rPr>
          <w:sz w:val="28"/>
          <w:szCs w:val="28"/>
        </w:rPr>
        <w:t xml:space="preserve"> №</w:t>
      </w:r>
      <w:r w:rsidR="00437544">
        <w:rPr>
          <w:sz w:val="28"/>
          <w:szCs w:val="28"/>
        </w:rPr>
        <w:t> </w:t>
      </w:r>
      <w:r w:rsidR="00753441" w:rsidRPr="0040542C">
        <w:rPr>
          <w:sz w:val="28"/>
          <w:szCs w:val="28"/>
        </w:rPr>
        <w:t>2</w:t>
      </w:r>
      <w:r w:rsidR="00F526AC">
        <w:rPr>
          <w:sz w:val="28"/>
          <w:szCs w:val="28"/>
        </w:rPr>
        <w:t>,</w:t>
      </w:r>
      <w:r w:rsidR="00F94E86" w:rsidRPr="0040542C">
        <w:rPr>
          <w:sz w:val="28"/>
          <w:szCs w:val="28"/>
        </w:rPr>
        <w:t xml:space="preserve"> </w:t>
      </w:r>
      <w:r w:rsidR="00676155" w:rsidRPr="0040542C">
        <w:rPr>
          <w:sz w:val="28"/>
          <w:szCs w:val="28"/>
        </w:rPr>
        <w:t>на каждого</w:t>
      </w:r>
      <w:r w:rsidR="00F94E86" w:rsidRPr="0040542C">
        <w:rPr>
          <w:sz w:val="28"/>
          <w:szCs w:val="28"/>
        </w:rPr>
        <w:t xml:space="preserve"> участника </w:t>
      </w:r>
      <w:r w:rsidR="007873CA" w:rsidRPr="0040542C">
        <w:rPr>
          <w:sz w:val="28"/>
          <w:szCs w:val="28"/>
        </w:rPr>
        <w:t xml:space="preserve">спортивной </w:t>
      </w:r>
      <w:r w:rsidR="00372675" w:rsidRPr="0040542C">
        <w:rPr>
          <w:sz w:val="28"/>
          <w:szCs w:val="28"/>
        </w:rPr>
        <w:t>сборной</w:t>
      </w:r>
      <w:r w:rsidR="001C5768" w:rsidRPr="0040542C">
        <w:rPr>
          <w:sz w:val="28"/>
          <w:szCs w:val="28"/>
        </w:rPr>
        <w:t xml:space="preserve"> </w:t>
      </w:r>
      <w:r w:rsidR="005F54DB" w:rsidRPr="0040542C">
        <w:rPr>
          <w:sz w:val="28"/>
          <w:szCs w:val="28"/>
        </w:rPr>
        <w:t xml:space="preserve">команды </w:t>
      </w:r>
      <w:r w:rsidR="00F56057" w:rsidRPr="0040542C">
        <w:rPr>
          <w:color w:val="000000" w:themeColor="text1"/>
          <w:sz w:val="28"/>
          <w:szCs w:val="28"/>
        </w:rPr>
        <w:t>о</w:t>
      </w:r>
      <w:r w:rsidR="00F94E86" w:rsidRPr="0040542C">
        <w:rPr>
          <w:color w:val="000000" w:themeColor="text1"/>
          <w:sz w:val="28"/>
          <w:szCs w:val="28"/>
        </w:rPr>
        <w:t>бразовательной организации</w:t>
      </w:r>
      <w:r w:rsidR="00EA7D06" w:rsidRPr="0040542C">
        <w:rPr>
          <w:color w:val="000000" w:themeColor="text1"/>
          <w:sz w:val="28"/>
          <w:szCs w:val="28"/>
        </w:rPr>
        <w:t xml:space="preserve"> или </w:t>
      </w:r>
      <w:r w:rsidR="002672F5">
        <w:rPr>
          <w:color w:val="000000" w:themeColor="text1"/>
          <w:sz w:val="28"/>
          <w:szCs w:val="28"/>
        </w:rPr>
        <w:t>ф</w:t>
      </w:r>
      <w:r w:rsidR="00EA7D06" w:rsidRPr="0040542C">
        <w:rPr>
          <w:color w:val="000000" w:themeColor="text1"/>
          <w:sz w:val="28"/>
          <w:szCs w:val="28"/>
        </w:rPr>
        <w:t>илиала</w:t>
      </w:r>
      <w:r w:rsidR="005F54DB" w:rsidRPr="0040542C">
        <w:rPr>
          <w:sz w:val="28"/>
          <w:szCs w:val="28"/>
        </w:rPr>
        <w:t xml:space="preserve">, включая </w:t>
      </w:r>
      <w:r w:rsidR="00B53006" w:rsidRPr="0040542C">
        <w:rPr>
          <w:sz w:val="28"/>
          <w:szCs w:val="28"/>
        </w:rPr>
        <w:t xml:space="preserve">руководителя команды, </w:t>
      </w:r>
      <w:r w:rsidR="005F54DB" w:rsidRPr="0040542C">
        <w:rPr>
          <w:sz w:val="28"/>
          <w:szCs w:val="28"/>
        </w:rPr>
        <w:t>спортсменов</w:t>
      </w:r>
      <w:r w:rsidR="00274713" w:rsidRPr="0040542C">
        <w:rPr>
          <w:sz w:val="28"/>
          <w:szCs w:val="28"/>
        </w:rPr>
        <w:t>, тренеров и иных специалистов</w:t>
      </w:r>
      <w:r w:rsidR="009B62CD" w:rsidRPr="0040542C">
        <w:rPr>
          <w:sz w:val="28"/>
          <w:szCs w:val="28"/>
        </w:rPr>
        <w:t>.</w:t>
      </w:r>
    </w:p>
    <w:p w:rsidR="00C829DA" w:rsidRDefault="00E46C8A" w:rsidP="00C829DA">
      <w:pPr>
        <w:jc w:val="both"/>
        <w:rPr>
          <w:sz w:val="28"/>
          <w:szCs w:val="28"/>
        </w:rPr>
      </w:pPr>
      <w:r w:rsidRPr="0025478A">
        <w:rPr>
          <w:sz w:val="28"/>
          <w:szCs w:val="28"/>
        </w:rPr>
        <w:t>5.</w:t>
      </w:r>
      <w:r w:rsidR="00EC464F" w:rsidRPr="0025478A">
        <w:rPr>
          <w:sz w:val="28"/>
          <w:szCs w:val="28"/>
        </w:rPr>
        <w:t>5.</w:t>
      </w:r>
      <w:r w:rsidR="00C829DA">
        <w:rPr>
          <w:sz w:val="28"/>
          <w:szCs w:val="28"/>
        </w:rPr>
        <w:tab/>
      </w:r>
      <w:r w:rsidR="00F526AC">
        <w:rPr>
          <w:sz w:val="28"/>
          <w:szCs w:val="28"/>
        </w:rPr>
        <w:t xml:space="preserve">Медицинский работник, </w:t>
      </w:r>
      <w:r w:rsidR="006331E6" w:rsidRPr="0025478A">
        <w:rPr>
          <w:sz w:val="28"/>
          <w:szCs w:val="28"/>
        </w:rPr>
        <w:t xml:space="preserve">в случае включения его </w:t>
      </w:r>
      <w:r w:rsidR="000A1913" w:rsidRPr="0025478A">
        <w:rPr>
          <w:sz w:val="28"/>
          <w:szCs w:val="28"/>
        </w:rPr>
        <w:t>в состав</w:t>
      </w:r>
      <w:r w:rsidR="005F54DB" w:rsidRPr="0025478A">
        <w:rPr>
          <w:sz w:val="28"/>
          <w:szCs w:val="28"/>
        </w:rPr>
        <w:t xml:space="preserve"> </w:t>
      </w:r>
      <w:r w:rsidR="007873CA">
        <w:rPr>
          <w:sz w:val="28"/>
          <w:szCs w:val="28"/>
        </w:rPr>
        <w:t xml:space="preserve">спортивной </w:t>
      </w:r>
      <w:r w:rsidR="001C5768">
        <w:rPr>
          <w:sz w:val="28"/>
          <w:szCs w:val="28"/>
        </w:rPr>
        <w:t xml:space="preserve">сборной </w:t>
      </w:r>
      <w:r w:rsidR="00C523E0" w:rsidRPr="00100AC9">
        <w:rPr>
          <w:sz w:val="28"/>
          <w:szCs w:val="28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="00C523E0" w:rsidRPr="00100AC9">
        <w:rPr>
          <w:color w:val="000000" w:themeColor="text1"/>
          <w:sz w:val="28"/>
          <w:szCs w:val="28"/>
        </w:rPr>
        <w:t>бразовательной организации</w:t>
      </w:r>
      <w:r w:rsidR="005F54DB" w:rsidRPr="0025478A">
        <w:rPr>
          <w:sz w:val="28"/>
          <w:szCs w:val="28"/>
        </w:rPr>
        <w:t xml:space="preserve">, </w:t>
      </w:r>
      <w:r w:rsidR="00676155" w:rsidRPr="0025478A">
        <w:rPr>
          <w:sz w:val="28"/>
          <w:szCs w:val="28"/>
        </w:rPr>
        <w:t>представляет</w:t>
      </w:r>
      <w:r w:rsidR="005F54DB" w:rsidRPr="0025478A">
        <w:rPr>
          <w:sz w:val="28"/>
          <w:szCs w:val="28"/>
        </w:rPr>
        <w:t xml:space="preserve"> в </w:t>
      </w:r>
      <w:r w:rsidR="002672F5">
        <w:rPr>
          <w:sz w:val="28"/>
          <w:szCs w:val="28"/>
        </w:rPr>
        <w:t>к</w:t>
      </w:r>
      <w:r w:rsidR="005F54DB" w:rsidRPr="0025478A">
        <w:rPr>
          <w:sz w:val="28"/>
          <w:szCs w:val="28"/>
        </w:rPr>
        <w:t>омисси</w:t>
      </w:r>
      <w:r w:rsidR="007873CA">
        <w:rPr>
          <w:sz w:val="28"/>
          <w:szCs w:val="28"/>
        </w:rPr>
        <w:t xml:space="preserve">ю </w:t>
      </w:r>
      <w:r w:rsidR="005F54DB" w:rsidRPr="0025478A">
        <w:rPr>
          <w:sz w:val="28"/>
          <w:szCs w:val="28"/>
        </w:rPr>
        <w:t xml:space="preserve">по допуску </w:t>
      </w:r>
      <w:r w:rsidR="00B54B87" w:rsidRPr="0025478A">
        <w:rPr>
          <w:sz w:val="28"/>
          <w:szCs w:val="28"/>
        </w:rPr>
        <w:t xml:space="preserve">действующий медицинский сертификат и </w:t>
      </w:r>
      <w:r w:rsidR="005F54DB" w:rsidRPr="0025478A">
        <w:rPr>
          <w:sz w:val="28"/>
          <w:szCs w:val="28"/>
        </w:rPr>
        <w:t>документы, подтверждающие его медицинское образование и квалификацию</w:t>
      </w:r>
      <w:r w:rsidR="00B45CE8" w:rsidRPr="0025478A">
        <w:rPr>
          <w:sz w:val="28"/>
          <w:szCs w:val="28"/>
        </w:rPr>
        <w:t>.</w:t>
      </w:r>
    </w:p>
    <w:p w:rsidR="00555384" w:rsidRPr="00417197" w:rsidRDefault="00E46C8A" w:rsidP="00555384">
      <w:pPr>
        <w:jc w:val="both"/>
        <w:rPr>
          <w:b/>
          <w:sz w:val="28"/>
          <w:szCs w:val="28"/>
        </w:rPr>
      </w:pPr>
      <w:r w:rsidRPr="009A53D2">
        <w:rPr>
          <w:sz w:val="28"/>
          <w:szCs w:val="28"/>
        </w:rPr>
        <w:t>5.</w:t>
      </w:r>
      <w:r w:rsidR="004E2779" w:rsidRPr="009A53D2">
        <w:rPr>
          <w:sz w:val="28"/>
          <w:szCs w:val="28"/>
        </w:rPr>
        <w:t>6</w:t>
      </w:r>
      <w:r w:rsidR="00C829DA" w:rsidRPr="009A53D2">
        <w:rPr>
          <w:sz w:val="28"/>
          <w:szCs w:val="28"/>
        </w:rPr>
        <w:t>.</w:t>
      </w:r>
      <w:r w:rsidR="00C829DA" w:rsidRPr="009A53D2">
        <w:rPr>
          <w:sz w:val="28"/>
          <w:szCs w:val="28"/>
        </w:rPr>
        <w:tab/>
        <w:t>Решение</w:t>
      </w:r>
      <w:r w:rsidR="005F54DB" w:rsidRPr="009A53D2">
        <w:rPr>
          <w:sz w:val="28"/>
          <w:szCs w:val="28"/>
        </w:rPr>
        <w:t xml:space="preserve"> </w:t>
      </w:r>
      <w:r w:rsidR="002672F5">
        <w:rPr>
          <w:sz w:val="28"/>
          <w:szCs w:val="28"/>
        </w:rPr>
        <w:t>к</w:t>
      </w:r>
      <w:r w:rsidR="005F54DB" w:rsidRPr="009A53D2">
        <w:rPr>
          <w:sz w:val="28"/>
          <w:szCs w:val="28"/>
        </w:rPr>
        <w:t>омиссии по допуску</w:t>
      </w:r>
      <w:r w:rsidR="00676155" w:rsidRPr="009A53D2">
        <w:rPr>
          <w:sz w:val="28"/>
          <w:szCs w:val="28"/>
        </w:rPr>
        <w:t xml:space="preserve"> </w:t>
      </w:r>
      <w:r w:rsidR="00024B7A">
        <w:rPr>
          <w:sz w:val="28"/>
          <w:szCs w:val="28"/>
        </w:rPr>
        <w:t>на участие</w:t>
      </w:r>
      <w:r w:rsidR="00494EC2" w:rsidRPr="00494EC2">
        <w:rPr>
          <w:sz w:val="28"/>
          <w:szCs w:val="28"/>
        </w:rPr>
        <w:t xml:space="preserve"> </w:t>
      </w:r>
      <w:r w:rsidR="00494EC2">
        <w:rPr>
          <w:sz w:val="28"/>
          <w:szCs w:val="28"/>
        </w:rPr>
        <w:t>спортивной</w:t>
      </w:r>
      <w:r w:rsidR="00024B7A" w:rsidRPr="00024B7A">
        <w:rPr>
          <w:sz w:val="28"/>
          <w:szCs w:val="28"/>
        </w:rPr>
        <w:t xml:space="preserve"> </w:t>
      </w:r>
      <w:r w:rsidR="001C5768">
        <w:rPr>
          <w:sz w:val="28"/>
          <w:szCs w:val="28"/>
        </w:rPr>
        <w:t xml:space="preserve">сборной </w:t>
      </w:r>
      <w:r w:rsidR="00266845" w:rsidRPr="009A53D2">
        <w:rPr>
          <w:sz w:val="28"/>
          <w:szCs w:val="28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="00024B7A">
        <w:rPr>
          <w:color w:val="000000" w:themeColor="text1"/>
          <w:sz w:val="28"/>
          <w:szCs w:val="28"/>
        </w:rPr>
        <w:t>бразовательной организации</w:t>
      </w:r>
      <w:r w:rsidR="00B54ADF">
        <w:rPr>
          <w:color w:val="000000" w:themeColor="text1"/>
          <w:sz w:val="28"/>
          <w:szCs w:val="28"/>
        </w:rPr>
        <w:t xml:space="preserve"> </w:t>
      </w:r>
      <w:r w:rsidR="005240A1" w:rsidRPr="009A53D2">
        <w:rPr>
          <w:sz w:val="28"/>
          <w:szCs w:val="28"/>
        </w:rPr>
        <w:t xml:space="preserve">по виду спорта </w:t>
      </w:r>
      <w:r w:rsidR="00024B7A">
        <w:rPr>
          <w:sz w:val="28"/>
          <w:szCs w:val="28"/>
        </w:rPr>
        <w:t>(</w:t>
      </w:r>
      <w:r w:rsidR="00494EC2" w:rsidRPr="00100AC9">
        <w:rPr>
          <w:sz w:val="28"/>
          <w:szCs w:val="28"/>
        </w:rPr>
        <w:t>по форме согласно</w:t>
      </w:r>
      <w:r w:rsidR="00494EC2">
        <w:rPr>
          <w:sz w:val="28"/>
          <w:szCs w:val="28"/>
        </w:rPr>
        <w:t xml:space="preserve"> Приложению</w:t>
      </w:r>
      <w:r w:rsidR="00024B7A">
        <w:rPr>
          <w:sz w:val="28"/>
          <w:szCs w:val="28"/>
        </w:rPr>
        <w:t xml:space="preserve"> №</w:t>
      </w:r>
      <w:r w:rsidR="002672F5">
        <w:rPr>
          <w:sz w:val="28"/>
          <w:szCs w:val="28"/>
        </w:rPr>
        <w:t xml:space="preserve"> </w:t>
      </w:r>
      <w:r w:rsidR="00431540">
        <w:rPr>
          <w:sz w:val="28"/>
          <w:szCs w:val="28"/>
        </w:rPr>
        <w:t>3</w:t>
      </w:r>
      <w:r w:rsidR="004F2519" w:rsidRPr="009A53D2">
        <w:rPr>
          <w:sz w:val="28"/>
          <w:szCs w:val="28"/>
        </w:rPr>
        <w:t xml:space="preserve">) </w:t>
      </w:r>
      <w:r w:rsidR="00DC572C" w:rsidRPr="009A53D2">
        <w:rPr>
          <w:sz w:val="28"/>
          <w:szCs w:val="28"/>
        </w:rPr>
        <w:t>утверждается п</w:t>
      </w:r>
      <w:r w:rsidR="00C829DA" w:rsidRPr="009A53D2">
        <w:rPr>
          <w:sz w:val="28"/>
          <w:szCs w:val="28"/>
        </w:rPr>
        <w:t xml:space="preserve">редседателем </w:t>
      </w:r>
      <w:r w:rsidR="002672F5">
        <w:rPr>
          <w:sz w:val="28"/>
          <w:szCs w:val="28"/>
        </w:rPr>
        <w:t>к</w:t>
      </w:r>
      <w:r w:rsidR="00C829DA" w:rsidRPr="009A53D2">
        <w:rPr>
          <w:sz w:val="28"/>
          <w:szCs w:val="28"/>
        </w:rPr>
        <w:t xml:space="preserve">омиссии по допуску </w:t>
      </w:r>
      <w:r w:rsidR="00555384" w:rsidRPr="009A53D2">
        <w:rPr>
          <w:sz w:val="28"/>
          <w:szCs w:val="28"/>
        </w:rPr>
        <w:t>и подписывается главным судьей по виду спорта</w:t>
      </w:r>
      <w:r w:rsidR="00C829DA" w:rsidRPr="009A53D2">
        <w:rPr>
          <w:sz w:val="28"/>
          <w:szCs w:val="28"/>
        </w:rPr>
        <w:t>.</w:t>
      </w:r>
    </w:p>
    <w:p w:rsidR="00120A42" w:rsidRPr="00417197" w:rsidRDefault="00E46C8A" w:rsidP="0092294D">
      <w:pPr>
        <w:jc w:val="both"/>
        <w:rPr>
          <w:sz w:val="28"/>
          <w:szCs w:val="28"/>
        </w:rPr>
      </w:pPr>
      <w:r w:rsidRPr="0092294D">
        <w:rPr>
          <w:sz w:val="28"/>
          <w:szCs w:val="28"/>
        </w:rPr>
        <w:t>5.</w:t>
      </w:r>
      <w:r w:rsidR="004E2779" w:rsidRPr="0092294D">
        <w:rPr>
          <w:sz w:val="28"/>
          <w:szCs w:val="28"/>
        </w:rPr>
        <w:t>7</w:t>
      </w:r>
      <w:r w:rsidR="00555384" w:rsidRPr="0092294D">
        <w:rPr>
          <w:sz w:val="28"/>
          <w:szCs w:val="28"/>
        </w:rPr>
        <w:t>.</w:t>
      </w:r>
      <w:r w:rsidR="00555384" w:rsidRPr="0092294D">
        <w:rPr>
          <w:sz w:val="28"/>
          <w:szCs w:val="28"/>
        </w:rPr>
        <w:tab/>
        <w:t xml:space="preserve">Протест на решение </w:t>
      </w:r>
      <w:r w:rsidR="002672F5">
        <w:rPr>
          <w:sz w:val="28"/>
          <w:szCs w:val="28"/>
        </w:rPr>
        <w:t>к</w:t>
      </w:r>
      <w:r w:rsidR="00555384" w:rsidRPr="0092294D">
        <w:rPr>
          <w:sz w:val="28"/>
          <w:szCs w:val="28"/>
        </w:rPr>
        <w:t xml:space="preserve">омиссии по </w:t>
      </w:r>
      <w:r w:rsidR="005F54DB" w:rsidRPr="0092294D">
        <w:rPr>
          <w:sz w:val="28"/>
          <w:szCs w:val="28"/>
        </w:rPr>
        <w:t xml:space="preserve">допуску </w:t>
      </w:r>
      <w:r w:rsidR="00FF2F57" w:rsidRPr="0092294D">
        <w:rPr>
          <w:sz w:val="28"/>
          <w:szCs w:val="28"/>
        </w:rPr>
        <w:t>может быть подан</w:t>
      </w:r>
      <w:r w:rsidR="005F54DB" w:rsidRPr="0092294D">
        <w:rPr>
          <w:sz w:val="28"/>
          <w:szCs w:val="28"/>
        </w:rPr>
        <w:t xml:space="preserve"> р</w:t>
      </w:r>
      <w:r w:rsidR="00024B7A">
        <w:rPr>
          <w:sz w:val="28"/>
          <w:szCs w:val="28"/>
        </w:rPr>
        <w:t>уководителем</w:t>
      </w:r>
      <w:r w:rsidR="00024B7A" w:rsidRPr="00024B7A">
        <w:rPr>
          <w:sz w:val="28"/>
          <w:szCs w:val="28"/>
        </w:rPr>
        <w:t xml:space="preserve"> </w:t>
      </w:r>
      <w:r w:rsidR="00B54ADF">
        <w:rPr>
          <w:sz w:val="28"/>
          <w:szCs w:val="28"/>
        </w:rPr>
        <w:t xml:space="preserve">спортивной </w:t>
      </w:r>
      <w:r w:rsidR="001C5768">
        <w:rPr>
          <w:sz w:val="28"/>
          <w:szCs w:val="28"/>
        </w:rPr>
        <w:t xml:space="preserve">сборной </w:t>
      </w:r>
      <w:r w:rsidR="005F54DB" w:rsidRPr="0092294D">
        <w:rPr>
          <w:sz w:val="28"/>
          <w:szCs w:val="28"/>
        </w:rPr>
        <w:t>команд</w:t>
      </w:r>
      <w:r w:rsidR="00D37E9B" w:rsidRPr="0092294D">
        <w:rPr>
          <w:sz w:val="28"/>
          <w:szCs w:val="28"/>
        </w:rPr>
        <w:t xml:space="preserve">ы </w:t>
      </w:r>
      <w:r w:rsidR="00F56057">
        <w:rPr>
          <w:color w:val="000000" w:themeColor="text1"/>
          <w:sz w:val="28"/>
          <w:szCs w:val="28"/>
        </w:rPr>
        <w:t>о</w:t>
      </w:r>
      <w:r w:rsidR="00024B7A">
        <w:rPr>
          <w:color w:val="000000" w:themeColor="text1"/>
          <w:sz w:val="28"/>
          <w:szCs w:val="28"/>
        </w:rPr>
        <w:t>бразовательной организации</w:t>
      </w:r>
      <w:r w:rsidR="00B54ADF">
        <w:rPr>
          <w:color w:val="000000" w:themeColor="text1"/>
          <w:sz w:val="28"/>
          <w:szCs w:val="28"/>
        </w:rPr>
        <w:t xml:space="preserve"> </w:t>
      </w:r>
      <w:r w:rsidR="005F54DB" w:rsidRPr="0092294D">
        <w:rPr>
          <w:sz w:val="28"/>
          <w:szCs w:val="28"/>
        </w:rPr>
        <w:t xml:space="preserve">в </w:t>
      </w:r>
      <w:r w:rsidR="002672F5">
        <w:rPr>
          <w:sz w:val="28"/>
          <w:szCs w:val="28"/>
        </w:rPr>
        <w:t>к</w:t>
      </w:r>
      <w:r w:rsidR="005F54DB" w:rsidRPr="0092294D">
        <w:rPr>
          <w:sz w:val="28"/>
          <w:szCs w:val="28"/>
        </w:rPr>
        <w:t>о</w:t>
      </w:r>
      <w:r w:rsidR="008040B8" w:rsidRPr="0092294D">
        <w:rPr>
          <w:sz w:val="28"/>
          <w:szCs w:val="28"/>
        </w:rPr>
        <w:t>миссию по допуску до начала спо</w:t>
      </w:r>
      <w:r w:rsidR="00024B7A">
        <w:rPr>
          <w:sz w:val="28"/>
          <w:szCs w:val="28"/>
        </w:rPr>
        <w:t>ртивных соревнований Универсиады</w:t>
      </w:r>
      <w:r w:rsidR="008040B8" w:rsidRPr="0092294D">
        <w:rPr>
          <w:sz w:val="28"/>
          <w:szCs w:val="28"/>
        </w:rPr>
        <w:t xml:space="preserve"> </w:t>
      </w:r>
      <w:r w:rsidR="005F54DB" w:rsidRPr="0092294D">
        <w:rPr>
          <w:sz w:val="28"/>
          <w:szCs w:val="28"/>
        </w:rPr>
        <w:t>и долж</w:t>
      </w:r>
      <w:r w:rsidR="008040B8" w:rsidRPr="0092294D">
        <w:rPr>
          <w:sz w:val="28"/>
          <w:szCs w:val="28"/>
        </w:rPr>
        <w:t xml:space="preserve">ен быть </w:t>
      </w:r>
      <w:r w:rsidR="00D71888" w:rsidRPr="0092294D">
        <w:rPr>
          <w:sz w:val="28"/>
          <w:szCs w:val="28"/>
        </w:rPr>
        <w:t xml:space="preserve">рассмотрен </w:t>
      </w:r>
      <w:r w:rsidR="00F526AC">
        <w:rPr>
          <w:sz w:val="28"/>
          <w:szCs w:val="28"/>
        </w:rPr>
        <w:br/>
      </w:r>
      <w:r w:rsidR="008040B8" w:rsidRPr="0092294D">
        <w:rPr>
          <w:sz w:val="28"/>
          <w:szCs w:val="28"/>
        </w:rPr>
        <w:t xml:space="preserve">до начала спортивных соревнований </w:t>
      </w:r>
      <w:r w:rsidR="00024B7A">
        <w:rPr>
          <w:sz w:val="28"/>
          <w:szCs w:val="28"/>
        </w:rPr>
        <w:t>Универсиады</w:t>
      </w:r>
      <w:r w:rsidR="005F54DB" w:rsidRPr="0092294D">
        <w:rPr>
          <w:sz w:val="28"/>
          <w:szCs w:val="28"/>
        </w:rPr>
        <w:t>.</w:t>
      </w:r>
    </w:p>
    <w:p w:rsidR="00266845" w:rsidRDefault="00E46C8A" w:rsidP="002C0EA0">
      <w:pPr>
        <w:jc w:val="both"/>
        <w:rPr>
          <w:b/>
          <w:sz w:val="28"/>
          <w:szCs w:val="28"/>
        </w:rPr>
      </w:pPr>
      <w:r w:rsidRPr="00BA077D">
        <w:rPr>
          <w:sz w:val="28"/>
          <w:szCs w:val="28"/>
        </w:rPr>
        <w:t>5.</w:t>
      </w:r>
      <w:r w:rsidR="00555384" w:rsidRPr="00BA077D">
        <w:rPr>
          <w:sz w:val="28"/>
          <w:szCs w:val="28"/>
        </w:rPr>
        <w:t>8.</w:t>
      </w:r>
      <w:r w:rsidR="00555384" w:rsidRPr="00BA077D">
        <w:rPr>
          <w:sz w:val="28"/>
          <w:szCs w:val="28"/>
        </w:rPr>
        <w:tab/>
      </w:r>
      <w:r w:rsidR="0013523D" w:rsidRPr="00BA077D">
        <w:rPr>
          <w:sz w:val="28"/>
          <w:szCs w:val="28"/>
        </w:rPr>
        <w:t xml:space="preserve">Протест </w:t>
      </w:r>
      <w:r w:rsidR="009133E7" w:rsidRPr="00BA077D">
        <w:rPr>
          <w:sz w:val="28"/>
          <w:szCs w:val="28"/>
        </w:rPr>
        <w:t>на решение по соблюдени</w:t>
      </w:r>
      <w:r w:rsidR="004618CB" w:rsidRPr="00BA077D">
        <w:rPr>
          <w:sz w:val="28"/>
          <w:szCs w:val="28"/>
        </w:rPr>
        <w:t>ю</w:t>
      </w:r>
      <w:r w:rsidR="00024B7A">
        <w:rPr>
          <w:sz w:val="28"/>
          <w:szCs w:val="28"/>
        </w:rPr>
        <w:t xml:space="preserve"> настоящего Положения </w:t>
      </w:r>
      <w:r w:rsidR="00431540" w:rsidRPr="00BA077D">
        <w:rPr>
          <w:sz w:val="28"/>
          <w:szCs w:val="28"/>
        </w:rPr>
        <w:t>и Регламента</w:t>
      </w:r>
      <w:r w:rsidR="00431540">
        <w:rPr>
          <w:sz w:val="28"/>
          <w:szCs w:val="28"/>
        </w:rPr>
        <w:t xml:space="preserve"> </w:t>
      </w:r>
      <w:r w:rsidR="00F526AC">
        <w:rPr>
          <w:sz w:val="28"/>
          <w:szCs w:val="28"/>
        </w:rPr>
        <w:br/>
      </w:r>
      <w:r w:rsidR="0013523D" w:rsidRPr="00BA077D">
        <w:rPr>
          <w:sz w:val="28"/>
          <w:szCs w:val="28"/>
        </w:rPr>
        <w:t>в ходе спортивных соревнований</w:t>
      </w:r>
      <w:r w:rsidR="00024B7A">
        <w:rPr>
          <w:sz w:val="28"/>
          <w:szCs w:val="28"/>
        </w:rPr>
        <w:t xml:space="preserve"> может быть подан руководителем</w:t>
      </w:r>
      <w:r w:rsidR="00CA4A1B">
        <w:rPr>
          <w:sz w:val="28"/>
          <w:szCs w:val="28"/>
        </w:rPr>
        <w:t xml:space="preserve"> </w:t>
      </w:r>
      <w:r w:rsidR="00B54ADF">
        <w:rPr>
          <w:sz w:val="28"/>
          <w:szCs w:val="28"/>
        </w:rPr>
        <w:t xml:space="preserve">спортивной </w:t>
      </w:r>
      <w:r w:rsidR="001C5768">
        <w:rPr>
          <w:sz w:val="28"/>
          <w:szCs w:val="28"/>
        </w:rPr>
        <w:t xml:space="preserve">сборной </w:t>
      </w:r>
      <w:r w:rsidR="0013523D" w:rsidRPr="00BA077D">
        <w:rPr>
          <w:sz w:val="28"/>
          <w:szCs w:val="28"/>
        </w:rPr>
        <w:t>команд</w:t>
      </w:r>
      <w:r w:rsidR="00024B7A">
        <w:rPr>
          <w:sz w:val="28"/>
          <w:szCs w:val="28"/>
        </w:rPr>
        <w:t xml:space="preserve">ы </w:t>
      </w:r>
      <w:r w:rsidR="00F56057">
        <w:rPr>
          <w:color w:val="000000" w:themeColor="text1"/>
          <w:sz w:val="28"/>
          <w:szCs w:val="28"/>
        </w:rPr>
        <w:t>о</w:t>
      </w:r>
      <w:r w:rsidR="00024B7A">
        <w:rPr>
          <w:color w:val="000000" w:themeColor="text1"/>
          <w:sz w:val="28"/>
          <w:szCs w:val="28"/>
        </w:rPr>
        <w:t>бразовательной организации</w:t>
      </w:r>
      <w:r w:rsidR="00B54ADF">
        <w:rPr>
          <w:color w:val="000000" w:themeColor="text1"/>
          <w:sz w:val="28"/>
          <w:szCs w:val="28"/>
        </w:rPr>
        <w:t xml:space="preserve"> </w:t>
      </w:r>
      <w:r w:rsidR="00333C36" w:rsidRPr="00BA077D">
        <w:rPr>
          <w:sz w:val="28"/>
          <w:szCs w:val="28"/>
        </w:rPr>
        <w:t>в г</w:t>
      </w:r>
      <w:r w:rsidR="0013523D" w:rsidRPr="00BA077D">
        <w:rPr>
          <w:sz w:val="28"/>
          <w:szCs w:val="28"/>
        </w:rPr>
        <w:t xml:space="preserve">лавную судейскую коллегию </w:t>
      </w:r>
      <w:r w:rsidR="00F526AC">
        <w:rPr>
          <w:sz w:val="28"/>
          <w:szCs w:val="28"/>
        </w:rPr>
        <w:br/>
      </w:r>
      <w:r w:rsidR="0013523D" w:rsidRPr="00BA077D">
        <w:rPr>
          <w:sz w:val="28"/>
          <w:szCs w:val="28"/>
        </w:rPr>
        <w:t>по виду спорта.</w:t>
      </w:r>
    </w:p>
    <w:p w:rsidR="002C0EA0" w:rsidRDefault="005F54DB" w:rsidP="00266845">
      <w:pPr>
        <w:ind w:firstLine="708"/>
        <w:jc w:val="both"/>
        <w:rPr>
          <w:b/>
          <w:sz w:val="28"/>
          <w:szCs w:val="28"/>
        </w:rPr>
      </w:pPr>
      <w:r w:rsidRPr="0025478A">
        <w:rPr>
          <w:sz w:val="28"/>
          <w:szCs w:val="28"/>
        </w:rPr>
        <w:t>В случае отклонения протеста</w:t>
      </w:r>
      <w:r w:rsidR="009133E7" w:rsidRPr="0025478A">
        <w:rPr>
          <w:sz w:val="28"/>
          <w:szCs w:val="28"/>
        </w:rPr>
        <w:t xml:space="preserve"> </w:t>
      </w:r>
      <w:r w:rsidR="00D41882" w:rsidRPr="0025478A">
        <w:rPr>
          <w:sz w:val="28"/>
          <w:szCs w:val="28"/>
        </w:rPr>
        <w:t>руководитель</w:t>
      </w:r>
      <w:r w:rsidR="00CA4A1B">
        <w:rPr>
          <w:sz w:val="28"/>
          <w:szCs w:val="28"/>
        </w:rPr>
        <w:t xml:space="preserve"> </w:t>
      </w:r>
      <w:r w:rsidR="00B54ADF" w:rsidRPr="00BA077D">
        <w:rPr>
          <w:sz w:val="28"/>
          <w:szCs w:val="28"/>
        </w:rPr>
        <w:t>спортивн</w:t>
      </w:r>
      <w:r w:rsidR="00B54ADF">
        <w:rPr>
          <w:sz w:val="28"/>
          <w:szCs w:val="28"/>
        </w:rPr>
        <w:t xml:space="preserve">ой </w:t>
      </w:r>
      <w:r w:rsidR="001C5768">
        <w:rPr>
          <w:sz w:val="28"/>
          <w:szCs w:val="28"/>
        </w:rPr>
        <w:t xml:space="preserve">сборной </w:t>
      </w:r>
      <w:r w:rsidRPr="0025478A">
        <w:rPr>
          <w:sz w:val="28"/>
          <w:szCs w:val="28"/>
        </w:rPr>
        <w:t xml:space="preserve">команды </w:t>
      </w:r>
      <w:r w:rsidR="00F56057">
        <w:rPr>
          <w:color w:val="000000" w:themeColor="text1"/>
          <w:sz w:val="28"/>
          <w:szCs w:val="28"/>
        </w:rPr>
        <w:t>о</w:t>
      </w:r>
      <w:r w:rsidR="00CA4A1B">
        <w:rPr>
          <w:color w:val="000000" w:themeColor="text1"/>
          <w:sz w:val="28"/>
          <w:szCs w:val="28"/>
        </w:rPr>
        <w:t>бразовательной организации</w:t>
      </w:r>
      <w:r w:rsidR="00B54ADF">
        <w:rPr>
          <w:color w:val="000000" w:themeColor="text1"/>
          <w:sz w:val="28"/>
          <w:szCs w:val="28"/>
        </w:rPr>
        <w:t xml:space="preserve"> </w:t>
      </w:r>
      <w:r w:rsidRPr="0025478A">
        <w:rPr>
          <w:sz w:val="28"/>
          <w:szCs w:val="28"/>
        </w:rPr>
        <w:t>может подать апелляц</w:t>
      </w:r>
      <w:r w:rsidR="002C0EA0">
        <w:rPr>
          <w:sz w:val="28"/>
          <w:szCs w:val="28"/>
        </w:rPr>
        <w:t xml:space="preserve">ию в </w:t>
      </w:r>
      <w:r w:rsidR="002672F5">
        <w:rPr>
          <w:sz w:val="28"/>
          <w:szCs w:val="28"/>
        </w:rPr>
        <w:t>г</w:t>
      </w:r>
      <w:r w:rsidR="002C0EA0">
        <w:rPr>
          <w:sz w:val="28"/>
          <w:szCs w:val="28"/>
        </w:rPr>
        <w:t xml:space="preserve">лавную судейскую коллегию </w:t>
      </w:r>
      <w:r w:rsidR="00CA4A1B">
        <w:rPr>
          <w:sz w:val="28"/>
          <w:szCs w:val="28"/>
        </w:rPr>
        <w:t>Универсиады</w:t>
      </w:r>
      <w:r w:rsidR="002C0EA0">
        <w:rPr>
          <w:sz w:val="28"/>
          <w:szCs w:val="28"/>
        </w:rPr>
        <w:t xml:space="preserve">. </w:t>
      </w:r>
      <w:r w:rsidRPr="0025478A">
        <w:rPr>
          <w:sz w:val="28"/>
          <w:szCs w:val="28"/>
        </w:rPr>
        <w:t>Апелл</w:t>
      </w:r>
      <w:r w:rsidR="00CA4A1B">
        <w:rPr>
          <w:sz w:val="28"/>
          <w:szCs w:val="28"/>
        </w:rPr>
        <w:t xml:space="preserve">яция подается в письменном виде </w:t>
      </w:r>
      <w:r w:rsidR="00860416" w:rsidRPr="0025478A">
        <w:rPr>
          <w:sz w:val="28"/>
          <w:szCs w:val="28"/>
        </w:rPr>
        <w:t xml:space="preserve">по факсу или </w:t>
      </w:r>
      <w:r w:rsidR="00F526AC">
        <w:rPr>
          <w:sz w:val="28"/>
          <w:szCs w:val="28"/>
        </w:rPr>
        <w:br/>
      </w:r>
      <w:r w:rsidR="00860416" w:rsidRPr="0025478A">
        <w:rPr>
          <w:sz w:val="28"/>
          <w:szCs w:val="28"/>
        </w:rPr>
        <w:t xml:space="preserve">по электронной почте </w:t>
      </w:r>
      <w:r w:rsidRPr="0025478A">
        <w:rPr>
          <w:sz w:val="28"/>
          <w:szCs w:val="28"/>
        </w:rPr>
        <w:t>в день</w:t>
      </w:r>
      <w:r w:rsidR="00860416" w:rsidRPr="0025478A">
        <w:rPr>
          <w:sz w:val="28"/>
          <w:szCs w:val="28"/>
        </w:rPr>
        <w:t xml:space="preserve"> вынесения решения</w:t>
      </w:r>
      <w:r w:rsidR="0025478A" w:rsidRPr="0025478A">
        <w:rPr>
          <w:sz w:val="28"/>
          <w:szCs w:val="28"/>
        </w:rPr>
        <w:t xml:space="preserve"> по протесту</w:t>
      </w:r>
      <w:r w:rsidRPr="0025478A">
        <w:rPr>
          <w:sz w:val="28"/>
          <w:szCs w:val="28"/>
        </w:rPr>
        <w:t>.</w:t>
      </w:r>
    </w:p>
    <w:p w:rsidR="002C0EA0" w:rsidRDefault="00E46C8A" w:rsidP="002C0EA0">
      <w:pPr>
        <w:jc w:val="both"/>
        <w:rPr>
          <w:b/>
          <w:sz w:val="28"/>
          <w:szCs w:val="28"/>
        </w:rPr>
      </w:pPr>
      <w:r w:rsidRPr="0025478A">
        <w:rPr>
          <w:sz w:val="28"/>
          <w:szCs w:val="28"/>
        </w:rPr>
        <w:t>5.</w:t>
      </w:r>
      <w:r w:rsidR="00266845">
        <w:rPr>
          <w:sz w:val="28"/>
          <w:szCs w:val="28"/>
        </w:rPr>
        <w:t>9</w:t>
      </w:r>
      <w:r w:rsidR="005F54DB" w:rsidRPr="0025478A">
        <w:rPr>
          <w:sz w:val="28"/>
          <w:szCs w:val="28"/>
        </w:rPr>
        <w:t>.</w:t>
      </w:r>
      <w:r w:rsidR="002C0EA0">
        <w:rPr>
          <w:sz w:val="28"/>
          <w:szCs w:val="28"/>
        </w:rPr>
        <w:tab/>
      </w:r>
      <w:r w:rsidR="005F54DB" w:rsidRPr="0025478A">
        <w:rPr>
          <w:sz w:val="28"/>
          <w:szCs w:val="28"/>
        </w:rPr>
        <w:t xml:space="preserve">Решение </w:t>
      </w:r>
      <w:r w:rsidR="00437544">
        <w:rPr>
          <w:sz w:val="28"/>
          <w:szCs w:val="28"/>
        </w:rPr>
        <w:t>г</w:t>
      </w:r>
      <w:r w:rsidR="005F54DB" w:rsidRPr="0025478A">
        <w:rPr>
          <w:sz w:val="28"/>
          <w:szCs w:val="28"/>
        </w:rPr>
        <w:t xml:space="preserve">лавной судейской коллегии </w:t>
      </w:r>
      <w:r w:rsidR="00CA4A1B">
        <w:rPr>
          <w:sz w:val="28"/>
          <w:szCs w:val="28"/>
        </w:rPr>
        <w:t xml:space="preserve">Универсиады </w:t>
      </w:r>
      <w:r w:rsidR="005F54DB" w:rsidRPr="0025478A">
        <w:rPr>
          <w:sz w:val="28"/>
          <w:szCs w:val="28"/>
        </w:rPr>
        <w:t>является окончательным.</w:t>
      </w:r>
    </w:p>
    <w:p w:rsidR="00034C8A" w:rsidRDefault="00034C8A" w:rsidP="00034C8A">
      <w:pPr>
        <w:pStyle w:val="212"/>
        <w:ind w:firstLine="0"/>
        <w:jc w:val="both"/>
        <w:rPr>
          <w:sz w:val="28"/>
          <w:szCs w:val="28"/>
        </w:rPr>
      </w:pPr>
      <w:r w:rsidRPr="0025478A">
        <w:rPr>
          <w:sz w:val="28"/>
          <w:szCs w:val="28"/>
        </w:rPr>
        <w:t>5.1</w:t>
      </w:r>
      <w:r w:rsidR="00266845">
        <w:rPr>
          <w:sz w:val="28"/>
          <w:szCs w:val="28"/>
        </w:rPr>
        <w:t>0</w:t>
      </w:r>
      <w:r w:rsidRPr="0025478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5478A">
        <w:rPr>
          <w:sz w:val="28"/>
          <w:szCs w:val="28"/>
        </w:rPr>
        <w:t xml:space="preserve">Протесты на решение </w:t>
      </w:r>
      <w:r w:rsidR="002672F5">
        <w:rPr>
          <w:sz w:val="28"/>
          <w:szCs w:val="28"/>
        </w:rPr>
        <w:t>к</w:t>
      </w:r>
      <w:r w:rsidRPr="0025478A">
        <w:rPr>
          <w:sz w:val="28"/>
          <w:szCs w:val="28"/>
        </w:rPr>
        <w:t>омиссии по допуску, поданные в ходе спортивных соревнований</w:t>
      </w:r>
      <w:r w:rsidR="00696C10">
        <w:rPr>
          <w:sz w:val="28"/>
          <w:szCs w:val="28"/>
        </w:rPr>
        <w:t xml:space="preserve"> </w:t>
      </w:r>
      <w:r w:rsidR="00CA4A1B">
        <w:rPr>
          <w:sz w:val="28"/>
          <w:szCs w:val="28"/>
        </w:rPr>
        <w:t>Универсиады</w:t>
      </w:r>
      <w:r w:rsidRPr="0025478A">
        <w:rPr>
          <w:sz w:val="28"/>
          <w:szCs w:val="28"/>
        </w:rPr>
        <w:t>, а также протесты на решение по соблюдению настоящег</w:t>
      </w:r>
      <w:r w:rsidR="00CA4A1B">
        <w:rPr>
          <w:sz w:val="28"/>
          <w:szCs w:val="28"/>
        </w:rPr>
        <w:t>о Положения</w:t>
      </w:r>
      <w:r w:rsidR="00F85503" w:rsidRPr="00F85503">
        <w:rPr>
          <w:sz w:val="28"/>
          <w:szCs w:val="28"/>
        </w:rPr>
        <w:t xml:space="preserve"> </w:t>
      </w:r>
      <w:r w:rsidR="00F85503">
        <w:rPr>
          <w:sz w:val="28"/>
          <w:szCs w:val="28"/>
        </w:rPr>
        <w:t xml:space="preserve">и </w:t>
      </w:r>
      <w:r w:rsidR="00F85503" w:rsidRPr="0025478A">
        <w:rPr>
          <w:sz w:val="28"/>
          <w:szCs w:val="28"/>
        </w:rPr>
        <w:t>Регламента</w:t>
      </w:r>
      <w:r w:rsidRPr="0025478A">
        <w:rPr>
          <w:sz w:val="28"/>
          <w:szCs w:val="28"/>
        </w:rPr>
        <w:t xml:space="preserve">, поданные после окончания </w:t>
      </w:r>
      <w:r>
        <w:rPr>
          <w:sz w:val="28"/>
          <w:szCs w:val="28"/>
        </w:rPr>
        <w:t xml:space="preserve">спортивных </w:t>
      </w:r>
      <w:r w:rsidRPr="0025478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25478A">
        <w:rPr>
          <w:sz w:val="28"/>
          <w:szCs w:val="28"/>
        </w:rPr>
        <w:t>и утверждения результатов</w:t>
      </w:r>
      <w:r w:rsidR="00AB44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5478A">
        <w:rPr>
          <w:sz w:val="28"/>
          <w:szCs w:val="28"/>
        </w:rPr>
        <w:t>не рассматриваются.</w:t>
      </w:r>
    </w:p>
    <w:p w:rsidR="00A7573E" w:rsidRDefault="00A7573E" w:rsidP="00034C8A">
      <w:pPr>
        <w:pStyle w:val="212"/>
        <w:ind w:firstLine="0"/>
        <w:jc w:val="both"/>
        <w:rPr>
          <w:sz w:val="28"/>
          <w:szCs w:val="28"/>
          <w:highlight w:val="magenta"/>
        </w:rPr>
      </w:pPr>
    </w:p>
    <w:p w:rsidR="005F54DB" w:rsidRPr="001773BA" w:rsidRDefault="00357D9F" w:rsidP="00F85503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F85503">
        <w:rPr>
          <w:b/>
          <w:sz w:val="28"/>
          <w:szCs w:val="28"/>
        </w:rPr>
        <w:t xml:space="preserve">. ПРОГРАММА </w:t>
      </w:r>
      <w:r w:rsidR="00604AA5">
        <w:rPr>
          <w:b/>
          <w:sz w:val="28"/>
          <w:szCs w:val="28"/>
        </w:rPr>
        <w:t xml:space="preserve">СПОРТИВНЫХ </w:t>
      </w:r>
      <w:r w:rsidR="009F24B8" w:rsidRPr="001773BA">
        <w:rPr>
          <w:b/>
          <w:sz w:val="28"/>
          <w:szCs w:val="28"/>
        </w:rPr>
        <w:t>СОРЕВНОВАНИЙ</w:t>
      </w:r>
    </w:p>
    <w:p w:rsidR="00604AA5" w:rsidRPr="008A59A4" w:rsidRDefault="004618CB" w:rsidP="00604AA5">
      <w:pPr>
        <w:suppressAutoHyphens w:val="0"/>
        <w:jc w:val="both"/>
        <w:rPr>
          <w:sz w:val="28"/>
          <w:szCs w:val="28"/>
        </w:rPr>
      </w:pPr>
      <w:r w:rsidRPr="008A59A4">
        <w:rPr>
          <w:sz w:val="28"/>
          <w:szCs w:val="28"/>
        </w:rPr>
        <w:t>6.</w:t>
      </w:r>
      <w:r w:rsidR="00604AA5" w:rsidRPr="008A59A4">
        <w:rPr>
          <w:sz w:val="28"/>
          <w:szCs w:val="28"/>
        </w:rPr>
        <w:t>1.</w:t>
      </w:r>
      <w:r w:rsidR="00604AA5" w:rsidRPr="008A59A4">
        <w:rPr>
          <w:sz w:val="28"/>
          <w:szCs w:val="28"/>
        </w:rPr>
        <w:tab/>
      </w:r>
      <w:r w:rsidR="005F54DB" w:rsidRPr="008A59A4">
        <w:rPr>
          <w:sz w:val="28"/>
          <w:szCs w:val="28"/>
        </w:rPr>
        <w:t xml:space="preserve">Программа проведения </w:t>
      </w:r>
      <w:r w:rsidR="00604AA5" w:rsidRPr="008A59A4">
        <w:rPr>
          <w:sz w:val="28"/>
          <w:szCs w:val="28"/>
        </w:rPr>
        <w:t xml:space="preserve">спортивных </w:t>
      </w:r>
      <w:r w:rsidR="005F54DB" w:rsidRPr="008A59A4">
        <w:rPr>
          <w:sz w:val="28"/>
          <w:szCs w:val="28"/>
        </w:rPr>
        <w:t xml:space="preserve">соревнований </w:t>
      </w:r>
      <w:r w:rsidR="005F54DB" w:rsidRPr="008A59A4">
        <w:rPr>
          <w:sz w:val="28"/>
          <w:szCs w:val="28"/>
          <w:lang w:val="en-US"/>
        </w:rPr>
        <w:t>I</w:t>
      </w:r>
      <w:r w:rsidR="005F54DB" w:rsidRPr="008A59A4">
        <w:rPr>
          <w:sz w:val="28"/>
          <w:szCs w:val="28"/>
        </w:rPr>
        <w:t xml:space="preserve"> этапа</w:t>
      </w:r>
      <w:r w:rsidR="004C1F55" w:rsidRPr="008A59A4">
        <w:rPr>
          <w:sz w:val="28"/>
          <w:szCs w:val="28"/>
        </w:rPr>
        <w:t xml:space="preserve"> </w:t>
      </w:r>
      <w:r w:rsidR="005F54DB" w:rsidRPr="008A59A4">
        <w:rPr>
          <w:sz w:val="28"/>
          <w:szCs w:val="28"/>
        </w:rPr>
        <w:t xml:space="preserve">определяется </w:t>
      </w:r>
      <w:r w:rsidR="00C845DF" w:rsidRPr="008A59A4">
        <w:rPr>
          <w:spacing w:val="-3"/>
          <w:sz w:val="28"/>
          <w:szCs w:val="28"/>
        </w:rPr>
        <w:t>региональным советом ректоров и региональным отделением РССС</w:t>
      </w:r>
      <w:r w:rsidR="00170ED0" w:rsidRPr="008A59A4">
        <w:rPr>
          <w:spacing w:val="-3"/>
          <w:sz w:val="28"/>
          <w:szCs w:val="28"/>
        </w:rPr>
        <w:t xml:space="preserve"> с учетом видов спорта, включенных в программу Универсиады</w:t>
      </w:r>
      <w:r w:rsidR="005F54DB" w:rsidRPr="008A59A4">
        <w:rPr>
          <w:sz w:val="28"/>
          <w:szCs w:val="28"/>
        </w:rPr>
        <w:t>.</w:t>
      </w:r>
    </w:p>
    <w:p w:rsidR="003C6DBD" w:rsidRDefault="004618CB" w:rsidP="003B10EA">
      <w:pPr>
        <w:suppressAutoHyphens w:val="0"/>
        <w:jc w:val="both"/>
        <w:rPr>
          <w:sz w:val="28"/>
          <w:szCs w:val="28"/>
        </w:rPr>
      </w:pPr>
      <w:r w:rsidRPr="00A7573E">
        <w:rPr>
          <w:sz w:val="28"/>
          <w:szCs w:val="28"/>
        </w:rPr>
        <w:t>6.</w:t>
      </w:r>
      <w:r w:rsidR="00604AA5" w:rsidRPr="00A7573E">
        <w:rPr>
          <w:sz w:val="28"/>
          <w:szCs w:val="28"/>
        </w:rPr>
        <w:t>2.</w:t>
      </w:r>
      <w:r w:rsidR="00604AA5" w:rsidRPr="00A7573E">
        <w:rPr>
          <w:sz w:val="28"/>
          <w:szCs w:val="28"/>
        </w:rPr>
        <w:tab/>
      </w:r>
      <w:r w:rsidR="005F54DB" w:rsidRPr="00A7573E">
        <w:rPr>
          <w:sz w:val="28"/>
          <w:szCs w:val="28"/>
        </w:rPr>
        <w:t xml:space="preserve">Программа проведения </w:t>
      </w:r>
      <w:r w:rsidR="00604AA5" w:rsidRPr="00A7573E">
        <w:rPr>
          <w:sz w:val="28"/>
          <w:szCs w:val="28"/>
        </w:rPr>
        <w:t xml:space="preserve">спортивных </w:t>
      </w:r>
      <w:r w:rsidR="005F54DB" w:rsidRPr="00A7573E">
        <w:rPr>
          <w:sz w:val="28"/>
          <w:szCs w:val="28"/>
        </w:rPr>
        <w:t xml:space="preserve">соревнований </w:t>
      </w:r>
      <w:r w:rsidR="00C955CF">
        <w:rPr>
          <w:sz w:val="28"/>
          <w:szCs w:val="28"/>
        </w:rPr>
        <w:t>Ф</w:t>
      </w:r>
      <w:r w:rsidR="00E13CEB" w:rsidRPr="00A7573E">
        <w:rPr>
          <w:sz w:val="28"/>
          <w:szCs w:val="28"/>
        </w:rPr>
        <w:t xml:space="preserve">инала </w:t>
      </w:r>
      <w:r w:rsidR="00B74E55" w:rsidRPr="00A7573E">
        <w:rPr>
          <w:sz w:val="28"/>
          <w:szCs w:val="28"/>
        </w:rPr>
        <w:t xml:space="preserve">по видам спорта </w:t>
      </w:r>
      <w:r w:rsidR="00E13CEB" w:rsidRPr="00A7573E">
        <w:rPr>
          <w:sz w:val="28"/>
          <w:szCs w:val="28"/>
        </w:rPr>
        <w:t xml:space="preserve">определяется </w:t>
      </w:r>
      <w:r w:rsidR="00B74E55" w:rsidRPr="00A7573E">
        <w:rPr>
          <w:sz w:val="28"/>
          <w:szCs w:val="28"/>
        </w:rPr>
        <w:t xml:space="preserve">Регламентом </w:t>
      </w:r>
      <w:r w:rsidR="003B10EA" w:rsidRPr="00A7573E">
        <w:rPr>
          <w:sz w:val="28"/>
          <w:szCs w:val="28"/>
        </w:rPr>
        <w:t xml:space="preserve">и </w:t>
      </w:r>
      <w:r w:rsidR="00E13CEB" w:rsidRPr="00A7573E">
        <w:rPr>
          <w:sz w:val="28"/>
          <w:szCs w:val="28"/>
        </w:rPr>
        <w:t>включа</w:t>
      </w:r>
      <w:r w:rsidR="003B10EA" w:rsidRPr="00A7573E">
        <w:rPr>
          <w:sz w:val="28"/>
          <w:szCs w:val="28"/>
        </w:rPr>
        <w:t>ет</w:t>
      </w:r>
      <w:r w:rsidR="00E13CEB" w:rsidRPr="00A7573E">
        <w:rPr>
          <w:sz w:val="28"/>
          <w:szCs w:val="28"/>
        </w:rPr>
        <w:t xml:space="preserve"> </w:t>
      </w:r>
      <w:r w:rsidR="00885CE0" w:rsidRPr="00A7573E">
        <w:rPr>
          <w:sz w:val="28"/>
          <w:szCs w:val="28"/>
        </w:rPr>
        <w:t>торжественн</w:t>
      </w:r>
      <w:r w:rsidR="002106B2" w:rsidRPr="00A7573E">
        <w:rPr>
          <w:sz w:val="28"/>
          <w:szCs w:val="28"/>
        </w:rPr>
        <w:t>ые</w:t>
      </w:r>
      <w:r w:rsidR="00885CE0" w:rsidRPr="00A7573E">
        <w:rPr>
          <w:sz w:val="28"/>
          <w:szCs w:val="28"/>
        </w:rPr>
        <w:t xml:space="preserve"> церемони</w:t>
      </w:r>
      <w:r w:rsidR="002106B2" w:rsidRPr="00A7573E">
        <w:rPr>
          <w:sz w:val="28"/>
          <w:szCs w:val="28"/>
        </w:rPr>
        <w:t>и</w:t>
      </w:r>
      <w:r w:rsidR="00885CE0" w:rsidRPr="00A7573E">
        <w:rPr>
          <w:sz w:val="28"/>
          <w:szCs w:val="28"/>
        </w:rPr>
        <w:t xml:space="preserve"> </w:t>
      </w:r>
      <w:r w:rsidR="002106B2" w:rsidRPr="00A7573E">
        <w:rPr>
          <w:sz w:val="28"/>
          <w:szCs w:val="28"/>
        </w:rPr>
        <w:t xml:space="preserve">открытия </w:t>
      </w:r>
      <w:r w:rsidR="003B10EA" w:rsidRPr="00A7573E">
        <w:rPr>
          <w:sz w:val="28"/>
          <w:szCs w:val="28"/>
        </w:rPr>
        <w:br/>
      </w:r>
      <w:r w:rsidR="002106B2" w:rsidRPr="00A7573E">
        <w:rPr>
          <w:sz w:val="28"/>
          <w:szCs w:val="28"/>
        </w:rPr>
        <w:t xml:space="preserve">и закрытия </w:t>
      </w:r>
      <w:r w:rsidR="00E13CEB" w:rsidRPr="00A7573E">
        <w:rPr>
          <w:sz w:val="28"/>
          <w:szCs w:val="28"/>
        </w:rPr>
        <w:t>Универсиады</w:t>
      </w:r>
      <w:r w:rsidR="003B10EA" w:rsidRPr="00A7573E">
        <w:rPr>
          <w:sz w:val="28"/>
          <w:szCs w:val="28"/>
        </w:rPr>
        <w:t xml:space="preserve">, а также </w:t>
      </w:r>
      <w:r w:rsidR="00604AA5" w:rsidRPr="00A7573E">
        <w:rPr>
          <w:sz w:val="28"/>
          <w:szCs w:val="28"/>
        </w:rPr>
        <w:t xml:space="preserve">культурно-массовые </w:t>
      </w:r>
      <w:r w:rsidR="007D5998" w:rsidRPr="00A7573E">
        <w:rPr>
          <w:sz w:val="28"/>
          <w:szCs w:val="28"/>
        </w:rPr>
        <w:t xml:space="preserve">мероприятия </w:t>
      </w:r>
      <w:r w:rsidR="003B10EA" w:rsidRPr="00A7573E">
        <w:rPr>
          <w:sz w:val="28"/>
          <w:szCs w:val="28"/>
        </w:rPr>
        <w:t>и предполагает у</w:t>
      </w:r>
      <w:r w:rsidR="00AA7E7D" w:rsidRPr="00A7573E">
        <w:rPr>
          <w:sz w:val="28"/>
          <w:szCs w:val="28"/>
        </w:rPr>
        <w:t xml:space="preserve">частие </w:t>
      </w:r>
      <w:r w:rsidR="0044320E" w:rsidRPr="00A7573E">
        <w:rPr>
          <w:sz w:val="28"/>
          <w:szCs w:val="28"/>
        </w:rPr>
        <w:t xml:space="preserve">руководителей команд, </w:t>
      </w:r>
      <w:r w:rsidR="00AA7E7D" w:rsidRPr="00A7573E">
        <w:rPr>
          <w:sz w:val="28"/>
          <w:szCs w:val="28"/>
        </w:rPr>
        <w:t>спортсменов, тренеров и специ</w:t>
      </w:r>
      <w:r w:rsidR="006C4133" w:rsidRPr="00A7573E">
        <w:rPr>
          <w:sz w:val="28"/>
          <w:szCs w:val="28"/>
        </w:rPr>
        <w:t xml:space="preserve">алистов </w:t>
      </w:r>
      <w:r w:rsidR="003B10EA" w:rsidRPr="00A7573E">
        <w:rPr>
          <w:sz w:val="28"/>
          <w:szCs w:val="28"/>
        </w:rPr>
        <w:t>в указанных мероприятиях.</w:t>
      </w:r>
    </w:p>
    <w:p w:rsidR="009255E7" w:rsidRDefault="00357D9F" w:rsidP="006F066E">
      <w:pPr>
        <w:pStyle w:val="2"/>
        <w:numPr>
          <w:ilvl w:val="0"/>
          <w:numId w:val="0"/>
        </w:numPr>
        <w:spacing w:before="120" w:after="12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="009255E7" w:rsidRPr="001773BA">
        <w:rPr>
          <w:sz w:val="28"/>
          <w:szCs w:val="28"/>
        </w:rPr>
        <w:t>. УСЛОВИЯ ПОДВЕДЕНИЯ ИТОГОВ</w:t>
      </w:r>
    </w:p>
    <w:p w:rsidR="00B9677E" w:rsidRPr="00B9677E" w:rsidRDefault="00F913C5" w:rsidP="00F913C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7.1.</w:t>
      </w:r>
      <w:r>
        <w:rPr>
          <w:bCs/>
          <w:color w:val="000000" w:themeColor="text1"/>
          <w:sz w:val="28"/>
          <w:szCs w:val="28"/>
        </w:rPr>
        <w:tab/>
      </w:r>
      <w:r w:rsidR="00B9677E" w:rsidRPr="00B9677E">
        <w:rPr>
          <w:bCs/>
          <w:color w:val="000000" w:themeColor="text1"/>
          <w:sz w:val="28"/>
          <w:szCs w:val="28"/>
        </w:rPr>
        <w:t>Спо</w:t>
      </w:r>
      <w:r>
        <w:rPr>
          <w:bCs/>
          <w:color w:val="000000" w:themeColor="text1"/>
          <w:sz w:val="28"/>
          <w:szCs w:val="28"/>
        </w:rPr>
        <w:t xml:space="preserve">ртивные соревнования </w:t>
      </w:r>
      <w:r w:rsidR="00116CEA">
        <w:rPr>
          <w:sz w:val="28"/>
          <w:szCs w:val="28"/>
        </w:rPr>
        <w:t>Универсиад</w:t>
      </w:r>
      <w:r w:rsidR="00116CEA">
        <w:rPr>
          <w:bCs/>
          <w:color w:val="000000" w:themeColor="text1"/>
          <w:sz w:val="28"/>
          <w:szCs w:val="28"/>
        </w:rPr>
        <w:t xml:space="preserve"> </w:t>
      </w:r>
      <w:r w:rsidR="00B9677E" w:rsidRPr="00B9677E">
        <w:rPr>
          <w:bCs/>
          <w:color w:val="000000" w:themeColor="text1"/>
          <w:sz w:val="28"/>
          <w:szCs w:val="28"/>
        </w:rPr>
        <w:t>проводятся</w:t>
      </w:r>
      <w:r>
        <w:rPr>
          <w:bCs/>
          <w:color w:val="000000" w:themeColor="text1"/>
          <w:sz w:val="28"/>
          <w:szCs w:val="28"/>
        </w:rPr>
        <w:t>:</w:t>
      </w:r>
      <w:r w:rsidR="00B9677E" w:rsidRPr="00B9677E">
        <w:rPr>
          <w:bCs/>
          <w:color w:val="000000" w:themeColor="text1"/>
          <w:sz w:val="28"/>
          <w:szCs w:val="28"/>
        </w:rPr>
        <w:t xml:space="preserve"> на </w:t>
      </w:r>
      <w:r w:rsidR="00B9677E" w:rsidRPr="00B9677E">
        <w:rPr>
          <w:bCs/>
          <w:color w:val="000000" w:themeColor="text1"/>
          <w:sz w:val="28"/>
          <w:szCs w:val="28"/>
          <w:lang w:val="en-US"/>
        </w:rPr>
        <w:t>I</w:t>
      </w:r>
      <w:r w:rsidR="00B9677E" w:rsidRPr="00B9677E">
        <w:rPr>
          <w:bCs/>
          <w:color w:val="000000" w:themeColor="text1"/>
          <w:sz w:val="28"/>
          <w:szCs w:val="28"/>
        </w:rPr>
        <w:t xml:space="preserve"> этапе с подведением итогов личног</w:t>
      </w:r>
      <w:r w:rsidR="00116CEA">
        <w:rPr>
          <w:bCs/>
          <w:color w:val="000000" w:themeColor="text1"/>
          <w:sz w:val="28"/>
          <w:szCs w:val="28"/>
        </w:rPr>
        <w:t xml:space="preserve">о и командного первенства, а на </w:t>
      </w:r>
      <w:r w:rsidR="00C955CF">
        <w:rPr>
          <w:sz w:val="28"/>
          <w:szCs w:val="28"/>
        </w:rPr>
        <w:t>Ф</w:t>
      </w:r>
      <w:r w:rsidR="00201395">
        <w:rPr>
          <w:color w:val="000000" w:themeColor="text1"/>
          <w:sz w:val="28"/>
          <w:szCs w:val="28"/>
        </w:rPr>
        <w:t>инале</w:t>
      </w:r>
      <w:r w:rsidR="00B9677E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bCs/>
          <w:color w:val="000000" w:themeColor="text1"/>
          <w:sz w:val="28"/>
          <w:szCs w:val="28"/>
        </w:rPr>
        <w:t>с подведением итогов личного, командного и общекомандного первенства.</w:t>
      </w:r>
    </w:p>
    <w:p w:rsidR="00D009A8" w:rsidRDefault="00201395" w:rsidP="00D009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F8575D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ab/>
      </w:r>
      <w:r w:rsidR="00E66AF1">
        <w:rPr>
          <w:bCs/>
          <w:color w:val="000000" w:themeColor="text1"/>
          <w:sz w:val="28"/>
          <w:szCs w:val="28"/>
        </w:rPr>
        <w:t xml:space="preserve">На спортивных соревнованиях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инала</w:t>
      </w:r>
      <w:r w:rsidR="00F35002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определяются:</w:t>
      </w:r>
    </w:p>
    <w:p w:rsidR="00D009A8" w:rsidRPr="002672F5" w:rsidRDefault="00616E3F" w:rsidP="002672F5">
      <w:pPr>
        <w:ind w:firstLine="709"/>
        <w:jc w:val="both"/>
        <w:rPr>
          <w:color w:val="000000" w:themeColor="text1"/>
          <w:sz w:val="28"/>
          <w:szCs w:val="28"/>
        </w:rPr>
      </w:pPr>
      <w:r w:rsidRPr="002672F5">
        <w:rPr>
          <w:color w:val="000000" w:themeColor="text1"/>
          <w:sz w:val="28"/>
          <w:szCs w:val="28"/>
        </w:rPr>
        <w:t xml:space="preserve">места, занятые всеми спортсменами </w:t>
      </w:r>
      <w:r w:rsidR="00B9677E" w:rsidRPr="002672F5">
        <w:rPr>
          <w:color w:val="000000" w:themeColor="text1"/>
          <w:sz w:val="28"/>
          <w:szCs w:val="28"/>
        </w:rPr>
        <w:t>в каждом виде программы (спортивной дисциплине) по видам спорта;</w:t>
      </w:r>
    </w:p>
    <w:p w:rsidR="00D009A8" w:rsidRPr="002672F5" w:rsidRDefault="00B9677E" w:rsidP="002672F5">
      <w:pPr>
        <w:ind w:firstLine="709"/>
        <w:jc w:val="both"/>
        <w:rPr>
          <w:color w:val="000000" w:themeColor="text1"/>
          <w:sz w:val="28"/>
          <w:szCs w:val="28"/>
        </w:rPr>
      </w:pPr>
      <w:r w:rsidRPr="002672F5">
        <w:rPr>
          <w:color w:val="000000" w:themeColor="text1"/>
          <w:sz w:val="28"/>
          <w:szCs w:val="28"/>
        </w:rPr>
        <w:t>мест</w:t>
      </w:r>
      <w:r w:rsidR="00E66AF1" w:rsidRPr="002672F5">
        <w:rPr>
          <w:color w:val="000000" w:themeColor="text1"/>
          <w:sz w:val="28"/>
          <w:szCs w:val="28"/>
        </w:rPr>
        <w:t xml:space="preserve">а, занятые </w:t>
      </w:r>
      <w:r w:rsidR="00616E3F" w:rsidRPr="002672F5">
        <w:rPr>
          <w:sz w:val="28"/>
          <w:szCs w:val="28"/>
        </w:rPr>
        <w:t xml:space="preserve">спортивными </w:t>
      </w:r>
      <w:r w:rsidR="001C5768" w:rsidRPr="002672F5">
        <w:rPr>
          <w:sz w:val="28"/>
          <w:szCs w:val="28"/>
        </w:rPr>
        <w:t xml:space="preserve">сборными </w:t>
      </w:r>
      <w:r w:rsidRPr="002672F5">
        <w:rPr>
          <w:color w:val="000000" w:themeColor="text1"/>
          <w:sz w:val="28"/>
          <w:szCs w:val="28"/>
        </w:rPr>
        <w:t xml:space="preserve">командами </w:t>
      </w:r>
      <w:r w:rsidR="00F56057" w:rsidRPr="002672F5">
        <w:rPr>
          <w:color w:val="000000"/>
          <w:spacing w:val="-3"/>
          <w:sz w:val="28"/>
          <w:szCs w:val="28"/>
        </w:rPr>
        <w:t>о</w:t>
      </w:r>
      <w:r w:rsidR="00E66AF1" w:rsidRPr="002672F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 w:rsidRPr="002672F5">
        <w:rPr>
          <w:color w:val="000000"/>
          <w:spacing w:val="-3"/>
          <w:sz w:val="28"/>
          <w:szCs w:val="28"/>
        </w:rPr>
        <w:t xml:space="preserve"> </w:t>
      </w:r>
      <w:r w:rsidRPr="002672F5">
        <w:rPr>
          <w:color w:val="000000" w:themeColor="text1"/>
          <w:sz w:val="28"/>
          <w:szCs w:val="28"/>
        </w:rPr>
        <w:t>в командном первенстве</w:t>
      </w:r>
      <w:r w:rsidRPr="002672F5">
        <w:rPr>
          <w:bCs/>
          <w:color w:val="000000" w:themeColor="text1"/>
          <w:sz w:val="28"/>
          <w:szCs w:val="28"/>
        </w:rPr>
        <w:t xml:space="preserve"> по</w:t>
      </w:r>
      <w:r w:rsidRPr="002672F5">
        <w:rPr>
          <w:color w:val="000000" w:themeColor="text1"/>
          <w:sz w:val="28"/>
          <w:szCs w:val="28"/>
        </w:rPr>
        <w:t xml:space="preserve"> каждому вид</w:t>
      </w:r>
      <w:r w:rsidR="00E66AF1" w:rsidRPr="002672F5">
        <w:rPr>
          <w:color w:val="000000" w:themeColor="text1"/>
          <w:sz w:val="28"/>
          <w:szCs w:val="28"/>
        </w:rPr>
        <w:t>у спорта</w:t>
      </w:r>
      <w:r w:rsidRPr="002672F5">
        <w:rPr>
          <w:color w:val="000000" w:themeColor="text1"/>
          <w:sz w:val="28"/>
          <w:szCs w:val="28"/>
        </w:rPr>
        <w:t>;</w:t>
      </w:r>
    </w:p>
    <w:p w:rsidR="00B9677E" w:rsidRPr="002672F5" w:rsidRDefault="00B9677E" w:rsidP="002672F5">
      <w:pPr>
        <w:ind w:firstLine="709"/>
        <w:jc w:val="both"/>
        <w:rPr>
          <w:color w:val="000000" w:themeColor="text1"/>
          <w:sz w:val="28"/>
          <w:szCs w:val="28"/>
        </w:rPr>
      </w:pPr>
      <w:r w:rsidRPr="002672F5">
        <w:rPr>
          <w:color w:val="000000" w:themeColor="text1"/>
          <w:sz w:val="28"/>
          <w:szCs w:val="28"/>
        </w:rPr>
        <w:t>мест</w:t>
      </w:r>
      <w:r w:rsidR="00E66AF1" w:rsidRPr="002672F5">
        <w:rPr>
          <w:color w:val="000000" w:themeColor="text1"/>
          <w:sz w:val="28"/>
          <w:szCs w:val="28"/>
        </w:rPr>
        <w:t xml:space="preserve">а, занятые </w:t>
      </w:r>
      <w:r w:rsidR="00616E3F" w:rsidRPr="002672F5">
        <w:rPr>
          <w:sz w:val="28"/>
          <w:szCs w:val="28"/>
        </w:rPr>
        <w:t xml:space="preserve">спортивными </w:t>
      </w:r>
      <w:r w:rsidR="001C5768" w:rsidRPr="002672F5">
        <w:rPr>
          <w:sz w:val="28"/>
          <w:szCs w:val="28"/>
        </w:rPr>
        <w:t xml:space="preserve">сборными </w:t>
      </w:r>
      <w:r w:rsidRPr="002672F5">
        <w:rPr>
          <w:color w:val="000000" w:themeColor="text1"/>
          <w:sz w:val="28"/>
          <w:szCs w:val="28"/>
        </w:rPr>
        <w:t xml:space="preserve">командами </w:t>
      </w:r>
      <w:r w:rsidR="00F56057" w:rsidRPr="002672F5">
        <w:rPr>
          <w:color w:val="000000"/>
          <w:spacing w:val="-3"/>
          <w:sz w:val="28"/>
          <w:szCs w:val="28"/>
        </w:rPr>
        <w:t>о</w:t>
      </w:r>
      <w:r w:rsidR="00E66AF1" w:rsidRPr="002672F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 w:rsidRPr="002672F5">
        <w:rPr>
          <w:color w:val="000000"/>
          <w:spacing w:val="-3"/>
          <w:sz w:val="28"/>
          <w:szCs w:val="28"/>
        </w:rPr>
        <w:t xml:space="preserve"> </w:t>
      </w:r>
      <w:r w:rsidRPr="002672F5">
        <w:rPr>
          <w:color w:val="000000" w:themeColor="text1"/>
          <w:sz w:val="28"/>
          <w:szCs w:val="28"/>
        </w:rPr>
        <w:t xml:space="preserve">в общекомандном </w:t>
      </w:r>
      <w:r w:rsidR="004B2B83" w:rsidRPr="002672F5">
        <w:rPr>
          <w:color w:val="000000" w:themeColor="text1"/>
          <w:sz w:val="28"/>
          <w:szCs w:val="28"/>
        </w:rPr>
        <w:t>первенстве по всем видам спорта;</w:t>
      </w:r>
    </w:p>
    <w:p w:rsidR="004B2B83" w:rsidRPr="002672F5" w:rsidRDefault="004B2B83" w:rsidP="002672F5">
      <w:pPr>
        <w:ind w:firstLine="709"/>
        <w:jc w:val="both"/>
        <w:rPr>
          <w:color w:val="000000" w:themeColor="text1"/>
          <w:sz w:val="28"/>
          <w:szCs w:val="28"/>
        </w:rPr>
      </w:pPr>
      <w:r w:rsidRPr="002672F5">
        <w:rPr>
          <w:color w:val="000000" w:themeColor="text1"/>
          <w:sz w:val="28"/>
          <w:szCs w:val="28"/>
        </w:rPr>
        <w:t>места, занятые субъектами Российской Федерации в общекомандном первенстве по всем видам спорта.</w:t>
      </w:r>
    </w:p>
    <w:p w:rsidR="00D009A8" w:rsidRDefault="00F8575D" w:rsidP="00D009A8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7.2</w:t>
      </w:r>
      <w:r w:rsidR="00D009A8">
        <w:rPr>
          <w:bCs/>
          <w:color w:val="000000" w:themeColor="text1"/>
          <w:sz w:val="28"/>
          <w:szCs w:val="28"/>
        </w:rPr>
        <w:t>.1.</w:t>
      </w:r>
      <w:r w:rsidR="00D009A8">
        <w:rPr>
          <w:bCs/>
          <w:color w:val="000000" w:themeColor="text1"/>
          <w:sz w:val="28"/>
          <w:szCs w:val="28"/>
        </w:rPr>
        <w:tab/>
      </w:r>
      <w:r w:rsidR="00B9677E" w:rsidRPr="00B9677E">
        <w:rPr>
          <w:bCs/>
          <w:color w:val="000000" w:themeColor="text1"/>
          <w:sz w:val="28"/>
          <w:szCs w:val="28"/>
        </w:rPr>
        <w:t>Итоги личного первенства в каждом виде программы</w:t>
      </w:r>
      <w:r w:rsidR="00D009A8">
        <w:rPr>
          <w:bCs/>
          <w:color w:val="000000" w:themeColor="text1"/>
          <w:sz w:val="28"/>
          <w:szCs w:val="28"/>
        </w:rPr>
        <w:t xml:space="preserve"> (спортивной дисциплине) определяются </w:t>
      </w:r>
      <w:r w:rsidR="00B9677E" w:rsidRPr="00B9677E">
        <w:rPr>
          <w:bCs/>
          <w:color w:val="000000" w:themeColor="text1"/>
          <w:sz w:val="28"/>
          <w:szCs w:val="28"/>
        </w:rPr>
        <w:t xml:space="preserve">в соответствии с </w:t>
      </w:r>
      <w:r w:rsidR="002672F5">
        <w:rPr>
          <w:bCs/>
          <w:color w:val="000000" w:themeColor="text1"/>
          <w:sz w:val="28"/>
          <w:szCs w:val="28"/>
        </w:rPr>
        <w:t>п</w:t>
      </w:r>
      <w:r w:rsidR="00B9677E" w:rsidRPr="00B9677E">
        <w:rPr>
          <w:bCs/>
          <w:color w:val="000000" w:themeColor="text1"/>
          <w:sz w:val="28"/>
          <w:szCs w:val="28"/>
        </w:rPr>
        <w:t>равилами вида спорта,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 утвержденн</w:t>
      </w:r>
      <w:r w:rsidR="00D009A8">
        <w:rPr>
          <w:color w:val="000000" w:themeColor="text1"/>
          <w:spacing w:val="-3"/>
          <w:sz w:val="28"/>
          <w:szCs w:val="28"/>
        </w:rPr>
        <w:t xml:space="preserve">ыми </w:t>
      </w:r>
      <w:proofErr w:type="spellStart"/>
      <w:r w:rsidR="00D009A8">
        <w:rPr>
          <w:color w:val="000000" w:themeColor="text1"/>
          <w:spacing w:val="-3"/>
          <w:sz w:val="28"/>
          <w:szCs w:val="28"/>
        </w:rPr>
        <w:t>Минспортом</w:t>
      </w:r>
      <w:proofErr w:type="spellEnd"/>
      <w:r w:rsidR="00D009A8">
        <w:rPr>
          <w:color w:val="000000" w:themeColor="text1"/>
          <w:spacing w:val="-3"/>
          <w:sz w:val="28"/>
          <w:szCs w:val="28"/>
        </w:rPr>
        <w:t xml:space="preserve"> России</w:t>
      </w:r>
      <w:r w:rsidR="00B9677E" w:rsidRPr="00B9677E">
        <w:rPr>
          <w:bCs/>
          <w:color w:val="000000" w:themeColor="text1"/>
          <w:sz w:val="28"/>
          <w:szCs w:val="28"/>
        </w:rPr>
        <w:t>.</w:t>
      </w:r>
    </w:p>
    <w:p w:rsidR="00B9677E" w:rsidRPr="00D009A8" w:rsidRDefault="00B9677E" w:rsidP="00D009A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C2645F">
        <w:rPr>
          <w:color w:val="000000" w:themeColor="text1"/>
          <w:sz w:val="28"/>
          <w:szCs w:val="28"/>
        </w:rPr>
        <w:t>В случае ра</w:t>
      </w:r>
      <w:r w:rsidR="004673B6" w:rsidRPr="00C2645F">
        <w:rPr>
          <w:color w:val="000000" w:themeColor="text1"/>
          <w:sz w:val="28"/>
          <w:szCs w:val="28"/>
        </w:rPr>
        <w:t xml:space="preserve">венства результатов у двух и более </w:t>
      </w:r>
      <w:r w:rsidRPr="00C2645F">
        <w:rPr>
          <w:color w:val="000000" w:themeColor="text1"/>
          <w:sz w:val="28"/>
          <w:szCs w:val="28"/>
        </w:rPr>
        <w:t xml:space="preserve">спортсменов (команд), если </w:t>
      </w:r>
      <w:r w:rsidR="002672F5">
        <w:rPr>
          <w:color w:val="000000" w:themeColor="text1"/>
          <w:sz w:val="28"/>
          <w:szCs w:val="28"/>
        </w:rPr>
        <w:t>п</w:t>
      </w:r>
      <w:r w:rsidRPr="00C2645F">
        <w:rPr>
          <w:bCs/>
          <w:color w:val="000000" w:themeColor="text1"/>
          <w:sz w:val="28"/>
          <w:szCs w:val="28"/>
        </w:rPr>
        <w:t xml:space="preserve">равила вида спорта </w:t>
      </w:r>
      <w:r w:rsidRPr="00C2645F">
        <w:rPr>
          <w:color w:val="000000" w:themeColor="text1"/>
          <w:sz w:val="28"/>
          <w:szCs w:val="28"/>
        </w:rPr>
        <w:t>не даю</w:t>
      </w:r>
      <w:r w:rsidR="005B1C0D" w:rsidRPr="00C2645F">
        <w:rPr>
          <w:color w:val="000000" w:themeColor="text1"/>
          <w:sz w:val="28"/>
          <w:szCs w:val="28"/>
        </w:rPr>
        <w:t xml:space="preserve">т возможности определить </w:t>
      </w:r>
      <w:r w:rsidRPr="00C2645F">
        <w:rPr>
          <w:color w:val="000000" w:themeColor="text1"/>
          <w:sz w:val="28"/>
          <w:szCs w:val="28"/>
        </w:rPr>
        <w:t>место спортсмена (команды), всем им присваивается одинаковое (высшее) место. Места остальным участникам (командам) определяются так, как если бы не было совмещения мест.</w:t>
      </w:r>
    </w:p>
    <w:p w:rsidR="00B9677E" w:rsidRPr="00B9677E" w:rsidRDefault="00F8575D" w:rsidP="00D009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</w:t>
      </w:r>
      <w:r w:rsidR="00126C7B">
        <w:rPr>
          <w:color w:val="000000" w:themeColor="text1"/>
          <w:sz w:val="28"/>
          <w:szCs w:val="28"/>
        </w:rPr>
        <w:t>.2.</w:t>
      </w:r>
      <w:r w:rsidR="00126C7B"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>Итоги командного перв</w:t>
      </w:r>
      <w:r w:rsidR="004B2B83">
        <w:rPr>
          <w:color w:val="000000" w:themeColor="text1"/>
          <w:sz w:val="28"/>
          <w:szCs w:val="28"/>
        </w:rPr>
        <w:t xml:space="preserve">енства среди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1C5768">
        <w:rPr>
          <w:sz w:val="28"/>
          <w:szCs w:val="28"/>
        </w:rPr>
        <w:t xml:space="preserve">сборных </w:t>
      </w:r>
      <w:r w:rsidR="00B9677E" w:rsidRPr="00B9677E">
        <w:rPr>
          <w:color w:val="000000" w:themeColor="text1"/>
          <w:sz w:val="28"/>
          <w:szCs w:val="28"/>
        </w:rPr>
        <w:t xml:space="preserve">команд </w:t>
      </w:r>
      <w:r w:rsidR="00F56057">
        <w:rPr>
          <w:color w:val="000000"/>
          <w:spacing w:val="-3"/>
          <w:sz w:val="28"/>
          <w:szCs w:val="28"/>
        </w:rPr>
        <w:t>о</w:t>
      </w:r>
      <w:r w:rsidR="004B2B8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в виде спорта определяются в соответс</w:t>
      </w:r>
      <w:r w:rsidR="00D009A8">
        <w:rPr>
          <w:color w:val="000000" w:themeColor="text1"/>
          <w:sz w:val="28"/>
          <w:szCs w:val="28"/>
        </w:rPr>
        <w:t>т</w:t>
      </w:r>
      <w:r w:rsidR="004B2B83">
        <w:rPr>
          <w:color w:val="000000" w:themeColor="text1"/>
          <w:sz w:val="28"/>
          <w:szCs w:val="28"/>
        </w:rPr>
        <w:t xml:space="preserve">вии </w:t>
      </w:r>
      <w:r w:rsidR="00D009A8">
        <w:rPr>
          <w:color w:val="000000" w:themeColor="text1"/>
          <w:sz w:val="28"/>
          <w:szCs w:val="28"/>
        </w:rPr>
        <w:t xml:space="preserve">с </w:t>
      </w:r>
      <w:r w:rsidR="007E1EC7">
        <w:rPr>
          <w:color w:val="000000" w:themeColor="text1"/>
          <w:sz w:val="28"/>
          <w:szCs w:val="28"/>
        </w:rPr>
        <w:t>р</w:t>
      </w:r>
      <w:r w:rsidR="00743E4B">
        <w:rPr>
          <w:color w:val="000000" w:themeColor="text1"/>
          <w:sz w:val="28"/>
          <w:szCs w:val="28"/>
        </w:rPr>
        <w:t xml:space="preserve">азделом </w:t>
      </w:r>
      <w:r w:rsidR="00743E4B">
        <w:rPr>
          <w:color w:val="000000" w:themeColor="text1"/>
          <w:sz w:val="28"/>
          <w:szCs w:val="28"/>
          <w:lang w:val="en-US"/>
        </w:rPr>
        <w:t>I</w:t>
      </w:r>
      <w:r w:rsidR="004B2B83">
        <w:rPr>
          <w:color w:val="000000" w:themeColor="text1"/>
          <w:sz w:val="28"/>
          <w:szCs w:val="28"/>
          <w:lang w:val="en-US"/>
        </w:rPr>
        <w:t>I</w:t>
      </w:r>
      <w:r w:rsidR="00743E4B" w:rsidRPr="00743E4B">
        <w:rPr>
          <w:color w:val="000000" w:themeColor="text1"/>
          <w:sz w:val="28"/>
          <w:szCs w:val="28"/>
        </w:rPr>
        <w:t xml:space="preserve"> </w:t>
      </w:r>
      <w:r w:rsidR="00743E4B">
        <w:rPr>
          <w:color w:val="000000" w:themeColor="text1"/>
          <w:sz w:val="28"/>
          <w:szCs w:val="28"/>
        </w:rPr>
        <w:t>Регламента</w:t>
      </w:r>
      <w:r w:rsidR="00B9677E" w:rsidRPr="00B9677E">
        <w:rPr>
          <w:color w:val="000000" w:themeColor="text1"/>
          <w:sz w:val="28"/>
          <w:szCs w:val="28"/>
        </w:rPr>
        <w:t>.</w:t>
      </w:r>
    </w:p>
    <w:p w:rsidR="004B2B83" w:rsidRDefault="00F8575D" w:rsidP="00DC5E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</w:t>
      </w:r>
      <w:r w:rsidR="004B2B83">
        <w:rPr>
          <w:color w:val="000000" w:themeColor="text1"/>
          <w:sz w:val="28"/>
          <w:szCs w:val="28"/>
        </w:rPr>
        <w:t>.</w:t>
      </w:r>
      <w:r w:rsidR="004B2B83" w:rsidRPr="004B2B83">
        <w:rPr>
          <w:color w:val="000000" w:themeColor="text1"/>
          <w:sz w:val="28"/>
          <w:szCs w:val="28"/>
        </w:rPr>
        <w:t>3</w:t>
      </w:r>
      <w:r w:rsidR="00126C7B">
        <w:rPr>
          <w:color w:val="000000" w:themeColor="text1"/>
          <w:sz w:val="28"/>
          <w:szCs w:val="28"/>
        </w:rPr>
        <w:t>.</w:t>
      </w:r>
      <w:r w:rsidR="00126C7B">
        <w:rPr>
          <w:color w:val="000000" w:themeColor="text1"/>
          <w:sz w:val="28"/>
          <w:szCs w:val="28"/>
        </w:rPr>
        <w:tab/>
      </w:r>
      <w:r w:rsidR="004B2B83" w:rsidRPr="00B9677E">
        <w:rPr>
          <w:color w:val="000000" w:themeColor="text1"/>
          <w:sz w:val="28"/>
          <w:szCs w:val="28"/>
        </w:rPr>
        <w:t xml:space="preserve">Итоги общекомандного первенства среди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ых </w:t>
      </w:r>
      <w:r w:rsidR="002F6F99">
        <w:rPr>
          <w:sz w:val="28"/>
          <w:szCs w:val="28"/>
        </w:rPr>
        <w:t xml:space="preserve">сборных </w:t>
      </w:r>
      <w:r w:rsidR="004B2B83">
        <w:rPr>
          <w:color w:val="000000" w:themeColor="text1"/>
          <w:sz w:val="28"/>
          <w:szCs w:val="28"/>
        </w:rPr>
        <w:t>команд</w:t>
      </w:r>
      <w:r w:rsidR="004B2B83" w:rsidRPr="004B2B83">
        <w:rPr>
          <w:color w:val="000000" w:themeColor="text1"/>
          <w:sz w:val="28"/>
          <w:szCs w:val="28"/>
        </w:rPr>
        <w:t xml:space="preserve"> </w:t>
      </w:r>
      <w:r w:rsidR="00F56057">
        <w:rPr>
          <w:color w:val="000000"/>
          <w:spacing w:val="-3"/>
          <w:sz w:val="28"/>
          <w:szCs w:val="28"/>
        </w:rPr>
        <w:t>о</w:t>
      </w:r>
      <w:r w:rsidR="004B2B83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126C7B">
        <w:rPr>
          <w:color w:val="000000" w:themeColor="text1"/>
          <w:sz w:val="28"/>
          <w:szCs w:val="28"/>
        </w:rPr>
        <w:t>определяются</w:t>
      </w:r>
      <w:r w:rsidR="00126C7B" w:rsidRPr="00126C7B">
        <w:rPr>
          <w:color w:val="000000" w:themeColor="text1"/>
          <w:sz w:val="28"/>
          <w:szCs w:val="28"/>
        </w:rPr>
        <w:t xml:space="preserve"> </w:t>
      </w:r>
      <w:r w:rsidR="004B2B83" w:rsidRPr="00B9677E">
        <w:rPr>
          <w:color w:val="000000" w:themeColor="text1"/>
          <w:sz w:val="28"/>
          <w:szCs w:val="28"/>
        </w:rPr>
        <w:t xml:space="preserve">по наибольшей сумме </w:t>
      </w:r>
      <w:r w:rsidR="00126C7B">
        <w:rPr>
          <w:color w:val="000000" w:themeColor="text1"/>
          <w:sz w:val="28"/>
          <w:szCs w:val="28"/>
        </w:rPr>
        <w:t xml:space="preserve">очков, начисленных по </w:t>
      </w:r>
      <w:r w:rsidR="002672F5">
        <w:rPr>
          <w:color w:val="000000" w:themeColor="text1"/>
          <w:sz w:val="28"/>
          <w:szCs w:val="28"/>
        </w:rPr>
        <w:t>т</w:t>
      </w:r>
      <w:r w:rsidR="00126C7B">
        <w:rPr>
          <w:color w:val="000000" w:themeColor="text1"/>
          <w:sz w:val="28"/>
          <w:szCs w:val="28"/>
        </w:rPr>
        <w:t xml:space="preserve">аблице </w:t>
      </w:r>
      <w:r w:rsidR="004B2B83" w:rsidRPr="00B9677E">
        <w:rPr>
          <w:color w:val="000000" w:themeColor="text1"/>
          <w:sz w:val="28"/>
          <w:szCs w:val="28"/>
        </w:rPr>
        <w:t xml:space="preserve">за места, занятые </w:t>
      </w:r>
      <w:r w:rsidR="00616E3F" w:rsidRPr="00BA077D">
        <w:rPr>
          <w:sz w:val="28"/>
          <w:szCs w:val="28"/>
        </w:rPr>
        <w:t>спортивн</w:t>
      </w:r>
      <w:r w:rsidR="00616E3F">
        <w:rPr>
          <w:sz w:val="28"/>
          <w:szCs w:val="28"/>
        </w:rPr>
        <w:t xml:space="preserve">ой </w:t>
      </w:r>
      <w:r w:rsidR="002F6F99">
        <w:rPr>
          <w:sz w:val="28"/>
          <w:szCs w:val="28"/>
        </w:rPr>
        <w:t xml:space="preserve">сборной </w:t>
      </w:r>
      <w:r w:rsidR="00126C7B">
        <w:rPr>
          <w:color w:val="000000" w:themeColor="text1"/>
          <w:sz w:val="28"/>
          <w:szCs w:val="28"/>
        </w:rPr>
        <w:t xml:space="preserve">командой </w:t>
      </w:r>
      <w:r w:rsidR="00F56057">
        <w:rPr>
          <w:color w:val="000000"/>
          <w:spacing w:val="-3"/>
          <w:sz w:val="28"/>
          <w:szCs w:val="28"/>
        </w:rPr>
        <w:t>о</w:t>
      </w:r>
      <w:r w:rsidR="00126C7B">
        <w:rPr>
          <w:color w:val="000000"/>
          <w:spacing w:val="-3"/>
          <w:sz w:val="28"/>
          <w:szCs w:val="28"/>
        </w:rPr>
        <w:t>бразовательной организации</w:t>
      </w:r>
      <w:r w:rsidR="00616E3F">
        <w:rPr>
          <w:color w:val="000000"/>
          <w:spacing w:val="-3"/>
          <w:sz w:val="28"/>
          <w:szCs w:val="28"/>
        </w:rPr>
        <w:t xml:space="preserve"> </w:t>
      </w:r>
      <w:r w:rsidR="004B2B83" w:rsidRPr="00B9677E">
        <w:rPr>
          <w:color w:val="000000" w:themeColor="text1"/>
          <w:sz w:val="28"/>
          <w:szCs w:val="28"/>
        </w:rPr>
        <w:t>в видах спорта.</w:t>
      </w:r>
    </w:p>
    <w:p w:rsidR="00FC1306" w:rsidRDefault="00DC5E25" w:rsidP="00FC130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F8575D">
        <w:rPr>
          <w:color w:val="000000" w:themeColor="text1"/>
          <w:sz w:val="28"/>
          <w:szCs w:val="28"/>
        </w:rPr>
        <w:t>2</w:t>
      </w:r>
      <w:r w:rsidR="004B2B83">
        <w:rPr>
          <w:color w:val="000000" w:themeColor="text1"/>
          <w:sz w:val="28"/>
          <w:szCs w:val="28"/>
        </w:rPr>
        <w:t>.</w:t>
      </w:r>
      <w:r w:rsidR="004B2B83" w:rsidRPr="00126C7B">
        <w:rPr>
          <w:color w:val="000000" w:themeColor="text1"/>
          <w:sz w:val="28"/>
          <w:szCs w:val="28"/>
        </w:rPr>
        <w:t>4</w:t>
      </w:r>
      <w:r w:rsidR="00B9677E" w:rsidRPr="00B9677E">
        <w:rPr>
          <w:color w:val="000000" w:themeColor="text1"/>
          <w:sz w:val="28"/>
          <w:szCs w:val="28"/>
        </w:rPr>
        <w:t>. Итоги общекомандного первенства среди су</w:t>
      </w:r>
      <w:r w:rsidR="00126C7B">
        <w:rPr>
          <w:color w:val="000000" w:themeColor="text1"/>
          <w:sz w:val="28"/>
          <w:szCs w:val="28"/>
        </w:rPr>
        <w:t>бъектов Российской Федерации определяются</w:t>
      </w:r>
      <w:r w:rsidR="00126C7B" w:rsidRPr="00126C7B">
        <w:rPr>
          <w:color w:val="000000" w:themeColor="text1"/>
          <w:sz w:val="28"/>
          <w:szCs w:val="28"/>
        </w:rPr>
        <w:t xml:space="preserve"> </w:t>
      </w:r>
      <w:r w:rsidR="00126C7B" w:rsidRPr="00B9677E">
        <w:rPr>
          <w:color w:val="000000" w:themeColor="text1"/>
          <w:sz w:val="28"/>
          <w:szCs w:val="28"/>
        </w:rPr>
        <w:t xml:space="preserve">по наибольшей сумме </w:t>
      </w:r>
      <w:r w:rsidR="00126C7B">
        <w:rPr>
          <w:color w:val="000000" w:themeColor="text1"/>
          <w:sz w:val="28"/>
          <w:szCs w:val="28"/>
        </w:rPr>
        <w:t xml:space="preserve">очков, начисленных по </w:t>
      </w:r>
      <w:r w:rsidR="002672F5">
        <w:rPr>
          <w:color w:val="000000" w:themeColor="text1"/>
          <w:sz w:val="28"/>
          <w:szCs w:val="28"/>
        </w:rPr>
        <w:t>т</w:t>
      </w:r>
      <w:r w:rsidR="00126C7B">
        <w:rPr>
          <w:color w:val="000000" w:themeColor="text1"/>
          <w:sz w:val="28"/>
          <w:szCs w:val="28"/>
        </w:rPr>
        <w:t xml:space="preserve">аблице </w:t>
      </w:r>
      <w:r w:rsidR="00126C7B" w:rsidRPr="00B9677E">
        <w:rPr>
          <w:color w:val="000000" w:themeColor="text1"/>
          <w:sz w:val="28"/>
          <w:szCs w:val="28"/>
        </w:rPr>
        <w:t>за места</w:t>
      </w:r>
      <w:r w:rsidR="00126C7B">
        <w:rPr>
          <w:color w:val="000000" w:themeColor="text1"/>
          <w:sz w:val="28"/>
          <w:szCs w:val="28"/>
        </w:rPr>
        <w:t xml:space="preserve">, занятые </w:t>
      </w:r>
      <w:r w:rsidR="00E44072" w:rsidRPr="00BA077D">
        <w:rPr>
          <w:sz w:val="28"/>
          <w:szCs w:val="28"/>
        </w:rPr>
        <w:t>спортивн</w:t>
      </w:r>
      <w:r w:rsidR="00E44072">
        <w:rPr>
          <w:sz w:val="28"/>
          <w:szCs w:val="28"/>
        </w:rPr>
        <w:t xml:space="preserve">ыми </w:t>
      </w:r>
      <w:r w:rsidR="002F6F99">
        <w:rPr>
          <w:sz w:val="28"/>
          <w:szCs w:val="28"/>
        </w:rPr>
        <w:t xml:space="preserve">сборными </w:t>
      </w:r>
      <w:r w:rsidR="00B9677E" w:rsidRPr="00B9677E">
        <w:rPr>
          <w:color w:val="000000" w:themeColor="text1"/>
          <w:sz w:val="28"/>
          <w:szCs w:val="28"/>
        </w:rPr>
        <w:t xml:space="preserve">командами </w:t>
      </w:r>
      <w:r w:rsidR="00F56057">
        <w:rPr>
          <w:color w:val="000000"/>
          <w:spacing w:val="-3"/>
          <w:sz w:val="28"/>
          <w:szCs w:val="28"/>
        </w:rPr>
        <w:t>о</w:t>
      </w:r>
      <w:r w:rsidR="00126C7B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E44072">
        <w:rPr>
          <w:color w:val="000000"/>
          <w:spacing w:val="-3"/>
          <w:sz w:val="28"/>
          <w:szCs w:val="28"/>
        </w:rPr>
        <w:t xml:space="preserve"> </w:t>
      </w:r>
      <w:r w:rsidR="002F6F99" w:rsidRPr="00B9677E">
        <w:rPr>
          <w:color w:val="000000" w:themeColor="text1"/>
          <w:sz w:val="28"/>
          <w:szCs w:val="28"/>
        </w:rPr>
        <w:t>су</w:t>
      </w:r>
      <w:r w:rsidR="002F6F99">
        <w:rPr>
          <w:color w:val="000000" w:themeColor="text1"/>
          <w:sz w:val="28"/>
          <w:szCs w:val="28"/>
        </w:rPr>
        <w:t>бъекта Российской Федерации</w:t>
      </w:r>
      <w:r w:rsidR="002F6F99" w:rsidRPr="00B9677E"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>в видах спорта.</w:t>
      </w:r>
    </w:p>
    <w:p w:rsidR="00FC1306" w:rsidRDefault="00126C7B" w:rsidP="00D07E92">
      <w:pPr>
        <w:spacing w:before="120" w:after="120"/>
        <w:jc w:val="right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Таблица</w:t>
      </w:r>
    </w:p>
    <w:p w:rsidR="00626ACC" w:rsidRDefault="00B9677E" w:rsidP="00626ACC">
      <w:pPr>
        <w:jc w:val="center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Таблица начисления очков </w:t>
      </w:r>
      <w:r w:rsidRPr="00B9677E">
        <w:rPr>
          <w:iCs/>
          <w:color w:val="000000" w:themeColor="text1"/>
          <w:kern w:val="0"/>
          <w:sz w:val="28"/>
          <w:szCs w:val="28"/>
          <w:lang w:eastAsia="ru-RU"/>
        </w:rPr>
        <w:t>для определения мест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="00FC1306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</w:t>
      </w:r>
      <w:r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</w:t>
      </w:r>
      <w:r w:rsidR="00E44072" w:rsidRPr="00BA077D">
        <w:rPr>
          <w:sz w:val="28"/>
          <w:szCs w:val="28"/>
        </w:rPr>
        <w:t>спортивн</w:t>
      </w:r>
      <w:r w:rsidR="00E44072">
        <w:rPr>
          <w:sz w:val="28"/>
          <w:szCs w:val="28"/>
        </w:rPr>
        <w:t xml:space="preserve">ых </w:t>
      </w:r>
      <w:r w:rsidR="002F6F99">
        <w:rPr>
          <w:sz w:val="28"/>
          <w:szCs w:val="28"/>
        </w:rPr>
        <w:t>сборных</w:t>
      </w:r>
      <w:r w:rsidR="002F6F99">
        <w:rPr>
          <w:color w:val="000000" w:themeColor="text1"/>
          <w:sz w:val="28"/>
          <w:szCs w:val="28"/>
        </w:rPr>
        <w:t xml:space="preserve"> </w:t>
      </w:r>
      <w:r w:rsidR="00126C7B">
        <w:rPr>
          <w:color w:val="000000" w:themeColor="text1"/>
          <w:sz w:val="28"/>
          <w:szCs w:val="28"/>
        </w:rPr>
        <w:t>команд</w:t>
      </w:r>
      <w:r w:rsidR="00126C7B" w:rsidRPr="004B2B83">
        <w:rPr>
          <w:color w:val="000000" w:themeColor="text1"/>
          <w:sz w:val="28"/>
          <w:szCs w:val="28"/>
        </w:rPr>
        <w:t xml:space="preserve"> </w:t>
      </w:r>
      <w:r w:rsidR="00F56057">
        <w:rPr>
          <w:color w:val="000000"/>
          <w:spacing w:val="-3"/>
          <w:sz w:val="28"/>
          <w:szCs w:val="28"/>
        </w:rPr>
        <w:t>о</w:t>
      </w:r>
      <w:r w:rsidR="00126C7B" w:rsidRPr="001253B5">
        <w:rPr>
          <w:color w:val="000000"/>
          <w:spacing w:val="-3"/>
          <w:sz w:val="28"/>
          <w:szCs w:val="28"/>
        </w:rPr>
        <w:t>бразователь</w:t>
      </w:r>
      <w:r w:rsidR="00E44072">
        <w:rPr>
          <w:color w:val="000000"/>
          <w:spacing w:val="-3"/>
          <w:sz w:val="28"/>
          <w:szCs w:val="28"/>
        </w:rPr>
        <w:t>ных организаций</w:t>
      </w:r>
      <w:r w:rsidR="00626ACC">
        <w:rPr>
          <w:color w:val="000000"/>
          <w:spacing w:val="-3"/>
          <w:sz w:val="28"/>
          <w:szCs w:val="28"/>
        </w:rPr>
        <w:t xml:space="preserve"> </w:t>
      </w:r>
      <w:r w:rsidR="00E44072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и </w:t>
      </w:r>
    </w:p>
    <w:p w:rsidR="00B9677E" w:rsidRPr="00E44072" w:rsidRDefault="0053303C" w:rsidP="00E44072">
      <w:pPr>
        <w:spacing w:after="120"/>
        <w:jc w:val="center"/>
        <w:rPr>
          <w:bCs/>
          <w:iCs/>
          <w:color w:val="000000" w:themeColor="text1"/>
          <w:kern w:val="0"/>
          <w:sz w:val="28"/>
          <w:szCs w:val="28"/>
          <w:lang w:eastAsia="ru-RU"/>
        </w:rPr>
      </w:pPr>
      <w:r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среди </w:t>
      </w:r>
      <w:r w:rsidR="00B9677E"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>субъектов Российской Федерации</w:t>
      </w:r>
    </w:p>
    <w:tbl>
      <w:tblPr>
        <w:tblStyle w:val="af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884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FC1306" w:rsidRPr="00B9677E" w:rsidTr="0076203A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34" w:type="pct"/>
            <w:tcBorders>
              <w:bottom w:val="double" w:sz="4" w:space="0" w:color="auto"/>
            </w:tcBorders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C1306" w:rsidRPr="00B9677E" w:rsidTr="005227D9">
        <w:trPr>
          <w:trHeight w:val="20"/>
        </w:trPr>
        <w:tc>
          <w:tcPr>
            <w:tcW w:w="5000" w:type="pct"/>
            <w:gridSpan w:val="11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8"/>
                <w:szCs w:val="8"/>
              </w:rPr>
            </w:pPr>
          </w:p>
        </w:tc>
      </w:tr>
      <w:tr w:rsidR="00FC1306" w:rsidRPr="00B9677E" w:rsidTr="006A0450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34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  <w:r w:rsidRPr="00DC5E25">
              <w:rPr>
                <w:b/>
                <w:color w:val="000000" w:themeColor="text1"/>
                <w:sz w:val="28"/>
                <w:szCs w:val="28"/>
              </w:rPr>
              <w:t>17</w:t>
            </w:r>
            <w:r w:rsidR="006A0450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434" w:type="pct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C1306" w:rsidRPr="00B9677E" w:rsidTr="006A0450">
        <w:trPr>
          <w:trHeight w:val="283"/>
        </w:trPr>
        <w:tc>
          <w:tcPr>
            <w:tcW w:w="660" w:type="pct"/>
            <w:vAlign w:val="center"/>
          </w:tcPr>
          <w:p w:rsidR="00FC1306" w:rsidRPr="00DC5E25" w:rsidRDefault="00FC1306" w:rsidP="005227D9">
            <w:pPr>
              <w:keepNext/>
              <w:suppressAutoHyphens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C5E25">
              <w:rPr>
                <w:color w:val="000000" w:themeColor="text1"/>
                <w:sz w:val="28"/>
                <w:szCs w:val="28"/>
              </w:rPr>
              <w:t>Очки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center"/>
          </w:tcPr>
          <w:p w:rsidR="00FC1306" w:rsidRPr="00DC5E25" w:rsidRDefault="00787C8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4" w:type="pct"/>
            <w:tcBorders>
              <w:top w:val="nil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1306" w:rsidRPr="00DC5E25" w:rsidRDefault="00FC1306" w:rsidP="005227D9">
            <w:pPr>
              <w:keepNext/>
              <w:suppressAutoHyphens w:val="0"/>
              <w:jc w:val="center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677E" w:rsidRDefault="00B9677E" w:rsidP="00704018">
      <w:pPr>
        <w:suppressAutoHyphens w:val="0"/>
        <w:jc w:val="both"/>
        <w:rPr>
          <w:color w:val="000000" w:themeColor="text1"/>
          <w:kern w:val="0"/>
          <w:szCs w:val="28"/>
          <w:lang w:eastAsia="ru-RU"/>
        </w:rPr>
      </w:pPr>
      <w:r w:rsidRPr="00704018">
        <w:rPr>
          <w:color w:val="000000" w:themeColor="text1"/>
          <w:kern w:val="0"/>
          <w:szCs w:val="28"/>
          <w:lang w:eastAsia="ru-RU"/>
        </w:rPr>
        <w:t xml:space="preserve">* за </w:t>
      </w:r>
      <w:r w:rsidR="00DC5E25" w:rsidRPr="00704018">
        <w:rPr>
          <w:color w:val="000000" w:themeColor="text1"/>
          <w:kern w:val="0"/>
          <w:szCs w:val="28"/>
          <w:lang w:eastAsia="ru-RU"/>
        </w:rPr>
        <w:t xml:space="preserve">места с </w:t>
      </w:r>
      <w:r w:rsidRPr="00704018">
        <w:rPr>
          <w:color w:val="000000" w:themeColor="text1"/>
          <w:kern w:val="0"/>
          <w:szCs w:val="28"/>
          <w:lang w:eastAsia="ru-RU"/>
        </w:rPr>
        <w:t>1</w:t>
      </w:r>
      <w:r w:rsidR="006A0450" w:rsidRPr="00704018">
        <w:rPr>
          <w:color w:val="000000" w:themeColor="text1"/>
          <w:kern w:val="0"/>
          <w:szCs w:val="28"/>
          <w:lang w:eastAsia="ru-RU"/>
        </w:rPr>
        <w:t>7</w:t>
      </w:r>
      <w:r w:rsidR="00DC5E25" w:rsidRPr="00704018">
        <w:rPr>
          <w:color w:val="000000" w:themeColor="text1"/>
          <w:kern w:val="0"/>
          <w:szCs w:val="28"/>
          <w:lang w:eastAsia="ru-RU"/>
        </w:rPr>
        <w:t>-го</w:t>
      </w:r>
      <w:r w:rsidRPr="00704018">
        <w:rPr>
          <w:color w:val="000000" w:themeColor="text1"/>
          <w:kern w:val="0"/>
          <w:szCs w:val="28"/>
          <w:lang w:eastAsia="ru-RU"/>
        </w:rPr>
        <w:t xml:space="preserve"> и ниже </w:t>
      </w:r>
      <w:r w:rsidR="001424DE" w:rsidRPr="00704018">
        <w:rPr>
          <w:szCs w:val="28"/>
        </w:rPr>
        <w:t xml:space="preserve">спортивные </w:t>
      </w:r>
      <w:r w:rsidR="002F6F99" w:rsidRPr="00704018">
        <w:rPr>
          <w:szCs w:val="28"/>
        </w:rPr>
        <w:t xml:space="preserve">сборные </w:t>
      </w:r>
      <w:r w:rsidRPr="00704018">
        <w:rPr>
          <w:color w:val="000000" w:themeColor="text1"/>
          <w:kern w:val="0"/>
          <w:szCs w:val="28"/>
          <w:lang w:eastAsia="ru-RU"/>
        </w:rPr>
        <w:t>команды</w:t>
      </w:r>
      <w:r w:rsidR="006A0450" w:rsidRPr="00704018">
        <w:rPr>
          <w:color w:val="000000" w:themeColor="text1"/>
          <w:kern w:val="0"/>
          <w:szCs w:val="28"/>
          <w:lang w:eastAsia="ru-RU"/>
        </w:rPr>
        <w:t xml:space="preserve"> </w:t>
      </w:r>
      <w:r w:rsidR="00F56057" w:rsidRPr="00704018">
        <w:rPr>
          <w:color w:val="000000"/>
          <w:spacing w:val="-3"/>
          <w:szCs w:val="28"/>
        </w:rPr>
        <w:t>о</w:t>
      </w:r>
      <w:r w:rsidR="006A0450" w:rsidRPr="00704018">
        <w:rPr>
          <w:color w:val="000000"/>
          <w:spacing w:val="-3"/>
          <w:szCs w:val="28"/>
        </w:rPr>
        <w:t>бразовательных организаций</w:t>
      </w:r>
      <w:r w:rsidR="00C156E4" w:rsidRPr="00704018">
        <w:rPr>
          <w:color w:val="000000" w:themeColor="text1"/>
          <w:kern w:val="0"/>
          <w:szCs w:val="28"/>
          <w:lang w:eastAsia="ru-RU"/>
        </w:rPr>
        <w:t>, либо</w:t>
      </w:r>
      <w:r w:rsidR="006A0450" w:rsidRPr="00704018">
        <w:rPr>
          <w:color w:val="000000" w:themeColor="text1"/>
          <w:kern w:val="0"/>
          <w:szCs w:val="28"/>
          <w:lang w:eastAsia="ru-RU"/>
        </w:rPr>
        <w:t xml:space="preserve"> субъекты </w:t>
      </w:r>
      <w:r w:rsidR="006A0450" w:rsidRPr="00704018">
        <w:rPr>
          <w:color w:val="000000" w:themeColor="text1"/>
          <w:szCs w:val="28"/>
        </w:rPr>
        <w:t>Российской Федерации</w:t>
      </w:r>
      <w:r w:rsidR="006A0450" w:rsidRPr="00704018">
        <w:rPr>
          <w:color w:val="000000" w:themeColor="text1"/>
          <w:kern w:val="0"/>
          <w:szCs w:val="28"/>
          <w:lang w:eastAsia="ru-RU"/>
        </w:rPr>
        <w:t xml:space="preserve"> </w:t>
      </w:r>
      <w:r w:rsidRPr="00704018">
        <w:rPr>
          <w:color w:val="000000" w:themeColor="text1"/>
          <w:kern w:val="0"/>
          <w:szCs w:val="28"/>
          <w:lang w:eastAsia="ru-RU"/>
        </w:rPr>
        <w:t xml:space="preserve">получают по одному очку. </w:t>
      </w:r>
    </w:p>
    <w:p w:rsidR="00704018" w:rsidRPr="00704018" w:rsidRDefault="00704018" w:rsidP="00704018">
      <w:pPr>
        <w:suppressAutoHyphens w:val="0"/>
        <w:jc w:val="both"/>
        <w:rPr>
          <w:color w:val="000000" w:themeColor="text1"/>
          <w:kern w:val="0"/>
          <w:szCs w:val="28"/>
          <w:lang w:eastAsia="ru-RU"/>
        </w:rPr>
      </w:pPr>
    </w:p>
    <w:p w:rsidR="00B9677E" w:rsidRPr="00B9677E" w:rsidRDefault="00961A96" w:rsidP="001D50C2">
      <w:pPr>
        <w:jc w:val="both"/>
        <w:rPr>
          <w:color w:val="000000" w:themeColor="text1"/>
          <w:sz w:val="28"/>
          <w:szCs w:val="28"/>
        </w:rPr>
      </w:pPr>
      <w:r w:rsidRPr="001D50C2">
        <w:rPr>
          <w:color w:val="000000" w:themeColor="text1"/>
          <w:sz w:val="28"/>
          <w:szCs w:val="28"/>
        </w:rPr>
        <w:lastRenderedPageBreak/>
        <w:t>7.</w:t>
      </w:r>
      <w:r w:rsidR="00F8575D">
        <w:rPr>
          <w:color w:val="000000" w:themeColor="text1"/>
          <w:sz w:val="28"/>
          <w:szCs w:val="28"/>
        </w:rPr>
        <w:t>2</w:t>
      </w:r>
      <w:r w:rsidR="007E7FF7">
        <w:rPr>
          <w:color w:val="000000" w:themeColor="text1"/>
          <w:sz w:val="28"/>
          <w:szCs w:val="28"/>
        </w:rPr>
        <w:t>.5</w:t>
      </w:r>
      <w:r w:rsidR="0076203A" w:rsidRPr="001D50C2">
        <w:rPr>
          <w:color w:val="000000" w:themeColor="text1"/>
          <w:sz w:val="28"/>
          <w:szCs w:val="28"/>
        </w:rPr>
        <w:t xml:space="preserve">. </w:t>
      </w:r>
      <w:r w:rsidR="00B12848">
        <w:rPr>
          <w:color w:val="000000" w:themeColor="text1"/>
          <w:sz w:val="28"/>
          <w:szCs w:val="28"/>
        </w:rPr>
        <w:t xml:space="preserve">При </w:t>
      </w:r>
      <w:r w:rsidR="00B12848">
        <w:rPr>
          <w:iCs/>
          <w:color w:val="000000" w:themeColor="text1"/>
          <w:kern w:val="0"/>
          <w:sz w:val="28"/>
          <w:szCs w:val="28"/>
          <w:lang w:eastAsia="ru-RU"/>
        </w:rPr>
        <w:t xml:space="preserve">определении </w:t>
      </w:r>
      <w:r w:rsidR="00B12848" w:rsidRPr="00B9677E">
        <w:rPr>
          <w:iCs/>
          <w:color w:val="000000" w:themeColor="text1"/>
          <w:kern w:val="0"/>
          <w:sz w:val="28"/>
          <w:szCs w:val="28"/>
          <w:lang w:eastAsia="ru-RU"/>
        </w:rPr>
        <w:t>мест</w:t>
      </w:r>
      <w:r w:rsidR="00B12848" w:rsidRPr="00B9677E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в общекомандном первенстве</w:t>
      </w:r>
      <w:r w:rsidR="00B12848">
        <w:rPr>
          <w:color w:val="000000" w:themeColor="text1"/>
          <w:sz w:val="28"/>
          <w:szCs w:val="28"/>
        </w:rPr>
        <w:t xml:space="preserve">, в </w:t>
      </w:r>
      <w:r w:rsidR="0076203A" w:rsidRPr="001D50C2">
        <w:rPr>
          <w:color w:val="000000" w:themeColor="text1"/>
          <w:sz w:val="28"/>
          <w:szCs w:val="28"/>
        </w:rPr>
        <w:t xml:space="preserve">случае равенства очков у двух и более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>сборных</w:t>
      </w:r>
      <w:r w:rsidR="00B109D5">
        <w:rPr>
          <w:color w:val="000000" w:themeColor="text1"/>
          <w:sz w:val="28"/>
          <w:szCs w:val="28"/>
        </w:rPr>
        <w:t xml:space="preserve"> </w:t>
      </w:r>
      <w:r w:rsidR="005F4789">
        <w:rPr>
          <w:color w:val="000000" w:themeColor="text1"/>
          <w:sz w:val="28"/>
          <w:szCs w:val="28"/>
        </w:rPr>
        <w:t>команд</w:t>
      </w:r>
      <w:r w:rsidR="005F4789" w:rsidRPr="004B2B83">
        <w:rPr>
          <w:color w:val="000000" w:themeColor="text1"/>
          <w:sz w:val="28"/>
          <w:szCs w:val="28"/>
        </w:rPr>
        <w:t xml:space="preserve"> </w:t>
      </w:r>
      <w:r w:rsidR="00F56057">
        <w:rPr>
          <w:color w:val="000000"/>
          <w:spacing w:val="-3"/>
          <w:sz w:val="28"/>
          <w:szCs w:val="28"/>
        </w:rPr>
        <w:t>о</w:t>
      </w:r>
      <w:r w:rsidR="005F4789"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5F4789">
        <w:rPr>
          <w:color w:val="000000"/>
          <w:spacing w:val="-3"/>
          <w:sz w:val="28"/>
          <w:szCs w:val="28"/>
        </w:rPr>
        <w:t xml:space="preserve">, либо </w:t>
      </w:r>
      <w:r w:rsidR="00B9677E" w:rsidRPr="001D50C2">
        <w:rPr>
          <w:color w:val="000000" w:themeColor="text1"/>
          <w:sz w:val="28"/>
          <w:szCs w:val="28"/>
        </w:rPr>
        <w:t>субъектов</w:t>
      </w:r>
      <w:r w:rsidR="00B9677E" w:rsidRPr="001D50C2">
        <w:rPr>
          <w:bCs/>
          <w:iCs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="00B9677E" w:rsidRPr="001D50C2">
        <w:rPr>
          <w:color w:val="000000" w:themeColor="text1"/>
          <w:sz w:val="28"/>
          <w:szCs w:val="28"/>
        </w:rPr>
        <w:t>, места среди них распределяются по наиболь</w:t>
      </w:r>
      <w:r w:rsidR="001D50C2" w:rsidRPr="001D50C2">
        <w:rPr>
          <w:color w:val="000000" w:themeColor="text1"/>
          <w:sz w:val="28"/>
          <w:szCs w:val="28"/>
        </w:rPr>
        <w:t xml:space="preserve">шей сумме первых, вторых и т.д. </w:t>
      </w:r>
      <w:r w:rsidR="00B9677E" w:rsidRPr="001D50C2">
        <w:rPr>
          <w:color w:val="000000" w:themeColor="text1"/>
          <w:sz w:val="28"/>
          <w:szCs w:val="28"/>
        </w:rPr>
        <w:t xml:space="preserve">мест </w:t>
      </w:r>
      <w:r w:rsidR="001D50C2" w:rsidRPr="001D50C2">
        <w:rPr>
          <w:color w:val="000000" w:themeColor="text1"/>
          <w:sz w:val="28"/>
          <w:szCs w:val="28"/>
        </w:rPr>
        <w:t xml:space="preserve">командного первенства </w:t>
      </w:r>
      <w:r w:rsidR="00B9677E" w:rsidRPr="001D50C2">
        <w:rPr>
          <w:color w:val="000000" w:themeColor="text1"/>
          <w:sz w:val="28"/>
          <w:szCs w:val="28"/>
        </w:rPr>
        <w:t xml:space="preserve">в видах спорта. При равенстве и этих показателей первенство определяется по наибольшему количеству </w:t>
      </w:r>
      <w:r w:rsidR="00497830" w:rsidRPr="001D50C2">
        <w:rPr>
          <w:color w:val="000000" w:themeColor="text1"/>
          <w:sz w:val="28"/>
          <w:szCs w:val="28"/>
        </w:rPr>
        <w:t>первых, вторых и т.д. мест</w:t>
      </w:r>
      <w:r w:rsidR="00200A7F" w:rsidRPr="001D50C2">
        <w:rPr>
          <w:color w:val="000000" w:themeColor="text1"/>
          <w:sz w:val="28"/>
          <w:szCs w:val="28"/>
        </w:rPr>
        <w:t xml:space="preserve">, </w:t>
      </w:r>
      <w:r w:rsidR="00497830" w:rsidRPr="001D50C2">
        <w:rPr>
          <w:color w:val="000000" w:themeColor="text1"/>
          <w:sz w:val="28"/>
          <w:szCs w:val="28"/>
        </w:rPr>
        <w:t xml:space="preserve">занятых </w:t>
      </w:r>
      <w:r w:rsidR="00B9677E" w:rsidRPr="001D50C2">
        <w:rPr>
          <w:color w:val="000000" w:themeColor="text1"/>
          <w:sz w:val="28"/>
          <w:szCs w:val="28"/>
        </w:rPr>
        <w:t xml:space="preserve">спортсменами </w:t>
      </w:r>
      <w:r w:rsidR="00301234">
        <w:rPr>
          <w:color w:val="000000" w:themeColor="text1"/>
          <w:sz w:val="28"/>
          <w:szCs w:val="28"/>
        </w:rPr>
        <w:t xml:space="preserve">данной </w:t>
      </w:r>
      <w:r w:rsidR="00F56057">
        <w:rPr>
          <w:color w:val="000000"/>
          <w:spacing w:val="-3"/>
          <w:sz w:val="28"/>
          <w:szCs w:val="28"/>
        </w:rPr>
        <w:t>о</w:t>
      </w:r>
      <w:r w:rsidR="00301234">
        <w:rPr>
          <w:color w:val="000000"/>
          <w:spacing w:val="-3"/>
          <w:sz w:val="28"/>
          <w:szCs w:val="28"/>
        </w:rPr>
        <w:t>бразовательной</w:t>
      </w:r>
      <w:r w:rsidR="003B20CE">
        <w:rPr>
          <w:color w:val="000000"/>
          <w:spacing w:val="-3"/>
          <w:sz w:val="28"/>
          <w:szCs w:val="28"/>
        </w:rPr>
        <w:t xml:space="preserve"> организацией, </w:t>
      </w:r>
      <w:r w:rsidR="00301234">
        <w:rPr>
          <w:color w:val="000000" w:themeColor="text1"/>
          <w:sz w:val="28"/>
          <w:szCs w:val="28"/>
        </w:rPr>
        <w:t xml:space="preserve">либо </w:t>
      </w:r>
      <w:r w:rsidR="00B9677E" w:rsidRPr="001D50C2">
        <w:rPr>
          <w:color w:val="000000" w:themeColor="text1"/>
          <w:sz w:val="28"/>
          <w:szCs w:val="28"/>
        </w:rPr>
        <w:t>данного субъе</w:t>
      </w:r>
      <w:r w:rsidR="001D50C2">
        <w:rPr>
          <w:color w:val="000000" w:themeColor="text1"/>
          <w:sz w:val="28"/>
          <w:szCs w:val="28"/>
        </w:rPr>
        <w:t xml:space="preserve">кта </w:t>
      </w:r>
      <w:r w:rsidR="00111B66" w:rsidRPr="00E27E34">
        <w:rPr>
          <w:sz w:val="28"/>
          <w:szCs w:val="28"/>
        </w:rPr>
        <w:t>Российской Федерации</w:t>
      </w:r>
      <w:r w:rsidR="00111B66">
        <w:rPr>
          <w:color w:val="000000" w:themeColor="text1"/>
          <w:sz w:val="28"/>
          <w:szCs w:val="28"/>
        </w:rPr>
        <w:t xml:space="preserve"> </w:t>
      </w:r>
      <w:r w:rsidR="001D50C2">
        <w:rPr>
          <w:color w:val="000000" w:themeColor="text1"/>
          <w:sz w:val="28"/>
          <w:szCs w:val="28"/>
        </w:rPr>
        <w:t xml:space="preserve">на спортивных соревнованиях </w:t>
      </w:r>
      <w:r w:rsidR="00301234">
        <w:rPr>
          <w:color w:val="000000" w:themeColor="text1"/>
          <w:sz w:val="28"/>
          <w:szCs w:val="28"/>
        </w:rPr>
        <w:t>Универсиады</w:t>
      </w:r>
      <w:r w:rsidR="00B9677E" w:rsidRPr="001D50C2">
        <w:rPr>
          <w:color w:val="000000" w:themeColor="text1"/>
          <w:sz w:val="28"/>
          <w:szCs w:val="28"/>
        </w:rPr>
        <w:t>.</w:t>
      </w:r>
    </w:p>
    <w:p w:rsidR="00924465" w:rsidRPr="009C0F6D" w:rsidRDefault="00924465" w:rsidP="0092446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7.</w:t>
      </w:r>
      <w:r w:rsidR="00F857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Для участия в </w:t>
      </w:r>
      <w:r w:rsidR="00C955CF">
        <w:rPr>
          <w:sz w:val="28"/>
          <w:szCs w:val="28"/>
        </w:rPr>
        <w:t>Ф</w:t>
      </w:r>
      <w:r>
        <w:rPr>
          <w:sz w:val="28"/>
          <w:szCs w:val="28"/>
        </w:rPr>
        <w:t xml:space="preserve">инале, органам исполнительной власти субъектов </w:t>
      </w:r>
      <w:r w:rsidRPr="00E27E34">
        <w:rPr>
          <w:sz w:val="28"/>
          <w:szCs w:val="28"/>
        </w:rPr>
        <w:t>Российской Федерации в области физической культуры и</w:t>
      </w:r>
      <w:r>
        <w:rPr>
          <w:sz w:val="28"/>
          <w:szCs w:val="28"/>
        </w:rPr>
        <w:t xml:space="preserve"> спорта необходимо не позднее</w:t>
      </w:r>
      <w:r w:rsidR="00CD5D2E">
        <w:rPr>
          <w:sz w:val="28"/>
          <w:szCs w:val="28"/>
        </w:rPr>
        <w:t>: для зимних Универсиад</w:t>
      </w:r>
      <w:r>
        <w:rPr>
          <w:sz w:val="28"/>
          <w:szCs w:val="28"/>
        </w:rPr>
        <w:t xml:space="preserve"> 15</w:t>
      </w:r>
      <w:r w:rsidRPr="00E27E34">
        <w:rPr>
          <w:sz w:val="28"/>
          <w:szCs w:val="28"/>
        </w:rPr>
        <w:t xml:space="preserve"> </w:t>
      </w:r>
      <w:r w:rsidR="00CD5D2E">
        <w:rPr>
          <w:sz w:val="28"/>
          <w:szCs w:val="28"/>
        </w:rPr>
        <w:t xml:space="preserve">января; для летних Универсиад </w:t>
      </w:r>
      <w:r w:rsidR="002C2E9E">
        <w:rPr>
          <w:sz w:val="28"/>
          <w:szCs w:val="28"/>
        </w:rPr>
        <w:t>15</w:t>
      </w:r>
      <w:r w:rsidR="002C2E9E" w:rsidRPr="00E27E34">
        <w:rPr>
          <w:sz w:val="28"/>
          <w:szCs w:val="28"/>
        </w:rPr>
        <w:t xml:space="preserve"> </w:t>
      </w:r>
      <w:r w:rsidR="002C2E9E">
        <w:rPr>
          <w:sz w:val="28"/>
          <w:szCs w:val="28"/>
        </w:rPr>
        <w:t>мая</w:t>
      </w:r>
      <w:r w:rsidR="00CD5D2E">
        <w:rPr>
          <w:sz w:val="28"/>
          <w:szCs w:val="28"/>
        </w:rPr>
        <w:t xml:space="preserve"> </w:t>
      </w:r>
      <w:r w:rsidR="0010330A">
        <w:rPr>
          <w:sz w:val="28"/>
          <w:szCs w:val="28"/>
        </w:rPr>
        <w:t xml:space="preserve">года </w:t>
      </w:r>
      <w:r w:rsidR="00CD5D2E">
        <w:rPr>
          <w:sz w:val="28"/>
          <w:szCs w:val="28"/>
        </w:rPr>
        <w:t xml:space="preserve">проведения соответствующей Универсиады, </w:t>
      </w:r>
      <w:r w:rsidRPr="00E27E34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E27E34">
        <w:rPr>
          <w:sz w:val="28"/>
          <w:szCs w:val="28"/>
        </w:rPr>
        <w:t xml:space="preserve">по электронной почте </w:t>
      </w:r>
      <w:hyperlink r:id="rId9" w:history="1">
        <w:r w:rsidRPr="00924465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Pr="00924465">
          <w:rPr>
            <w:rStyle w:val="a4"/>
            <w:color w:val="auto"/>
            <w:sz w:val="28"/>
            <w:szCs w:val="28"/>
            <w:u w:val="none"/>
          </w:rPr>
          <w:t>2020@</w:t>
        </w:r>
        <w:r w:rsidRPr="00924465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92446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2446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 xml:space="preserve"> </w:t>
      </w:r>
      <w:r w:rsidRPr="00E27E34">
        <w:rPr>
          <w:sz w:val="28"/>
          <w:szCs w:val="28"/>
        </w:rPr>
        <w:t>подт</w:t>
      </w:r>
      <w:r w:rsidR="00CD5D2E">
        <w:rPr>
          <w:sz w:val="28"/>
          <w:szCs w:val="28"/>
        </w:rPr>
        <w:t>верждение участия (Приложение №</w:t>
      </w:r>
      <w:r w:rsidR="00A7573E">
        <w:rPr>
          <w:sz w:val="28"/>
          <w:szCs w:val="28"/>
        </w:rPr>
        <w:t xml:space="preserve"> </w:t>
      </w:r>
      <w:r w:rsidR="00CD5D2E">
        <w:rPr>
          <w:sz w:val="28"/>
          <w:szCs w:val="28"/>
        </w:rPr>
        <w:t>4</w:t>
      </w:r>
      <w:r w:rsidRPr="00E27E34">
        <w:rPr>
          <w:sz w:val="28"/>
          <w:szCs w:val="28"/>
        </w:rPr>
        <w:t xml:space="preserve">) с указанием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 xml:space="preserve">сборных </w:t>
      </w:r>
      <w:r w:rsidRPr="00E27E34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</w:t>
      </w:r>
      <w:r w:rsidR="00F56057">
        <w:rPr>
          <w:color w:val="000000"/>
          <w:spacing w:val="-3"/>
          <w:sz w:val="28"/>
          <w:szCs w:val="28"/>
        </w:rPr>
        <w:t>о</w:t>
      </w:r>
      <w:r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3B20CE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27E34">
        <w:rPr>
          <w:sz w:val="28"/>
          <w:szCs w:val="28"/>
        </w:rPr>
        <w:t>количестве</w:t>
      </w:r>
      <w:r>
        <w:rPr>
          <w:sz w:val="28"/>
          <w:szCs w:val="28"/>
        </w:rPr>
        <w:t>нного состава участников по видам спорта</w:t>
      </w:r>
      <w:r w:rsidRPr="00203881">
        <w:rPr>
          <w:sz w:val="28"/>
          <w:szCs w:val="28"/>
        </w:rPr>
        <w:t>.</w:t>
      </w:r>
    </w:p>
    <w:p w:rsidR="00924465" w:rsidRDefault="00924465" w:rsidP="0092446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Субъекты Российской Федерации, подавшие подт</w:t>
      </w:r>
      <w:r w:rsidR="005A3D2D">
        <w:rPr>
          <w:sz w:val="28"/>
          <w:szCs w:val="28"/>
        </w:rPr>
        <w:t>верждение участия (Приложение №</w:t>
      </w:r>
      <w:r w:rsidR="00A7573E">
        <w:rPr>
          <w:sz w:val="28"/>
          <w:szCs w:val="28"/>
        </w:rPr>
        <w:t xml:space="preserve"> </w:t>
      </w:r>
      <w:r w:rsidR="005A3D2D">
        <w:rPr>
          <w:sz w:val="28"/>
          <w:szCs w:val="28"/>
        </w:rPr>
        <w:t>4) позднее сроков, у</w:t>
      </w:r>
      <w:r w:rsidR="004D6A05">
        <w:rPr>
          <w:sz w:val="28"/>
          <w:szCs w:val="28"/>
        </w:rPr>
        <w:t>становленных</w:t>
      </w:r>
      <w:r w:rsidR="00A9413F">
        <w:rPr>
          <w:sz w:val="28"/>
          <w:szCs w:val="28"/>
        </w:rPr>
        <w:t xml:space="preserve"> </w:t>
      </w:r>
      <w:r w:rsidR="005A3D2D">
        <w:rPr>
          <w:sz w:val="28"/>
          <w:szCs w:val="28"/>
        </w:rPr>
        <w:t>п.</w:t>
      </w:r>
      <w:r w:rsidR="00E179B3">
        <w:rPr>
          <w:sz w:val="28"/>
          <w:szCs w:val="28"/>
        </w:rPr>
        <w:t xml:space="preserve"> </w:t>
      </w:r>
      <w:r w:rsidR="005A3D2D">
        <w:rPr>
          <w:sz w:val="28"/>
          <w:szCs w:val="28"/>
        </w:rPr>
        <w:t>7.3.</w:t>
      </w:r>
      <w:r w:rsidR="00A7573E">
        <w:rPr>
          <w:sz w:val="28"/>
          <w:szCs w:val="28"/>
        </w:rPr>
        <w:t xml:space="preserve"> настоящего Положения</w:t>
      </w:r>
      <w:r w:rsidRPr="009416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исправленное и/или дополненное, </w:t>
      </w:r>
      <w:r w:rsidRPr="009416D7">
        <w:rPr>
          <w:sz w:val="28"/>
          <w:szCs w:val="28"/>
        </w:rPr>
        <w:t>на участие</w:t>
      </w:r>
      <w:r w:rsidR="004A0343">
        <w:rPr>
          <w:sz w:val="28"/>
          <w:szCs w:val="28"/>
        </w:rPr>
        <w:t xml:space="preserve"> в </w:t>
      </w:r>
      <w:r w:rsidR="00C955CF">
        <w:rPr>
          <w:sz w:val="28"/>
          <w:szCs w:val="28"/>
        </w:rPr>
        <w:t>Ф</w:t>
      </w:r>
      <w:r w:rsidR="004A0343">
        <w:rPr>
          <w:sz w:val="28"/>
          <w:szCs w:val="28"/>
        </w:rPr>
        <w:t xml:space="preserve">инале </w:t>
      </w:r>
      <w:r>
        <w:rPr>
          <w:sz w:val="28"/>
          <w:szCs w:val="28"/>
        </w:rPr>
        <w:t>не рассматриваются, со</w:t>
      </w:r>
      <w:r w:rsidR="004A0343">
        <w:rPr>
          <w:sz w:val="28"/>
          <w:szCs w:val="28"/>
        </w:rPr>
        <w:t xml:space="preserve">ответственно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ая </w:t>
      </w:r>
      <w:r w:rsidR="00B109D5">
        <w:rPr>
          <w:sz w:val="28"/>
          <w:szCs w:val="28"/>
        </w:rPr>
        <w:t xml:space="preserve">сборная </w:t>
      </w:r>
      <w:r>
        <w:rPr>
          <w:sz w:val="28"/>
          <w:szCs w:val="28"/>
        </w:rPr>
        <w:t xml:space="preserve">команда </w:t>
      </w:r>
      <w:r w:rsidR="00F56057">
        <w:rPr>
          <w:color w:val="000000"/>
          <w:spacing w:val="-3"/>
          <w:sz w:val="28"/>
          <w:szCs w:val="28"/>
        </w:rPr>
        <w:t>о</w:t>
      </w:r>
      <w:r w:rsidR="004A0343">
        <w:rPr>
          <w:color w:val="000000"/>
          <w:spacing w:val="-3"/>
          <w:sz w:val="28"/>
          <w:szCs w:val="28"/>
        </w:rPr>
        <w:t>бразовательной организации</w:t>
      </w:r>
      <w:r w:rsidR="003B20CE">
        <w:rPr>
          <w:color w:val="000000"/>
          <w:spacing w:val="-3"/>
          <w:sz w:val="28"/>
          <w:szCs w:val="28"/>
        </w:rPr>
        <w:t xml:space="preserve"> </w:t>
      </w:r>
      <w:r w:rsidR="00A7573E">
        <w:rPr>
          <w:color w:val="000000"/>
          <w:spacing w:val="-3"/>
          <w:sz w:val="28"/>
          <w:szCs w:val="28"/>
        </w:rPr>
        <w:br/>
      </w:r>
      <w:r>
        <w:rPr>
          <w:sz w:val="28"/>
          <w:szCs w:val="28"/>
        </w:rPr>
        <w:t>к спортивным соревнованиям не допускается.</w:t>
      </w:r>
    </w:p>
    <w:p w:rsidR="00661B98" w:rsidRDefault="00661B98" w:rsidP="00961A96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F8575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203881">
        <w:rPr>
          <w:color w:val="000000" w:themeColor="text1"/>
          <w:sz w:val="28"/>
          <w:szCs w:val="28"/>
        </w:rPr>
        <w:t>План приезда</w:t>
      </w:r>
      <w:r>
        <w:rPr>
          <w:color w:val="000000" w:themeColor="text1"/>
          <w:sz w:val="28"/>
          <w:szCs w:val="28"/>
        </w:rPr>
        <w:t xml:space="preserve"> – отъезда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ой </w:t>
      </w:r>
      <w:r w:rsidR="00B109D5">
        <w:rPr>
          <w:sz w:val="28"/>
          <w:szCs w:val="28"/>
        </w:rPr>
        <w:t xml:space="preserve">сборной </w:t>
      </w:r>
      <w:r w:rsidRPr="00203881">
        <w:rPr>
          <w:color w:val="000000" w:themeColor="text1"/>
          <w:sz w:val="28"/>
          <w:szCs w:val="28"/>
        </w:rPr>
        <w:t xml:space="preserve">команды </w:t>
      </w:r>
      <w:r w:rsidR="00F56057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бразовательной организации</w:t>
      </w:r>
      <w:r w:rsidR="003B20C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спортивные соревнования </w:t>
      </w:r>
      <w:r w:rsidR="00C955CF">
        <w:rPr>
          <w:sz w:val="28"/>
          <w:szCs w:val="28"/>
        </w:rPr>
        <w:t>Ф</w:t>
      </w:r>
      <w:r w:rsidRPr="00203881">
        <w:rPr>
          <w:sz w:val="28"/>
          <w:szCs w:val="28"/>
        </w:rPr>
        <w:t>инал</w:t>
      </w:r>
      <w:r>
        <w:rPr>
          <w:sz w:val="28"/>
          <w:szCs w:val="28"/>
        </w:rPr>
        <w:t>а (</w:t>
      </w:r>
      <w:r w:rsidR="00735F7B">
        <w:rPr>
          <w:sz w:val="28"/>
          <w:szCs w:val="28"/>
        </w:rPr>
        <w:t>по форме согласно</w:t>
      </w:r>
      <w:r w:rsidR="00735F7B">
        <w:rPr>
          <w:color w:val="000000" w:themeColor="text1"/>
          <w:sz w:val="28"/>
          <w:szCs w:val="28"/>
        </w:rPr>
        <w:t xml:space="preserve"> Приложению</w:t>
      </w:r>
      <w:r w:rsidR="004D6A05">
        <w:rPr>
          <w:color w:val="000000" w:themeColor="text1"/>
          <w:sz w:val="28"/>
          <w:szCs w:val="28"/>
        </w:rPr>
        <w:t xml:space="preserve"> №</w:t>
      </w:r>
      <w:r w:rsidR="00E179B3">
        <w:rPr>
          <w:color w:val="000000" w:themeColor="text1"/>
          <w:sz w:val="28"/>
          <w:szCs w:val="28"/>
        </w:rPr>
        <w:t> </w:t>
      </w:r>
      <w:r w:rsidR="004D6A0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) должен быть направлен </w:t>
      </w:r>
      <w:r w:rsidR="00F8575D">
        <w:rPr>
          <w:color w:val="000000" w:themeColor="text1"/>
          <w:sz w:val="28"/>
          <w:szCs w:val="28"/>
        </w:rPr>
        <w:t xml:space="preserve">руководителем команды </w:t>
      </w:r>
      <w:r w:rsidR="00E179B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рганизатору </w:t>
      </w:r>
      <w:r w:rsidRPr="00203881">
        <w:rPr>
          <w:color w:val="000000" w:themeColor="text1"/>
          <w:sz w:val="28"/>
          <w:szCs w:val="28"/>
        </w:rPr>
        <w:t xml:space="preserve">по месту проведения </w:t>
      </w:r>
      <w:r>
        <w:rPr>
          <w:color w:val="000000" w:themeColor="text1"/>
          <w:sz w:val="28"/>
          <w:szCs w:val="28"/>
        </w:rPr>
        <w:t xml:space="preserve">спортивных </w:t>
      </w:r>
      <w:r w:rsidRPr="00203881">
        <w:rPr>
          <w:color w:val="000000" w:themeColor="text1"/>
          <w:sz w:val="28"/>
          <w:szCs w:val="28"/>
        </w:rPr>
        <w:t>соревнований</w:t>
      </w:r>
      <w:r w:rsidR="004D6A05" w:rsidRPr="004D6A05">
        <w:rPr>
          <w:sz w:val="28"/>
          <w:szCs w:val="28"/>
        </w:rPr>
        <w:t xml:space="preserve"> </w:t>
      </w:r>
      <w:r w:rsidR="004D6A05">
        <w:rPr>
          <w:sz w:val="28"/>
          <w:szCs w:val="28"/>
        </w:rPr>
        <w:t>Универсиады</w:t>
      </w:r>
      <w:r>
        <w:rPr>
          <w:color w:val="000000" w:themeColor="text1"/>
          <w:sz w:val="28"/>
          <w:szCs w:val="28"/>
        </w:rPr>
        <w:t xml:space="preserve"> не позднее, </w:t>
      </w:r>
      <w:r w:rsidRPr="00203881">
        <w:rPr>
          <w:color w:val="000000" w:themeColor="text1"/>
          <w:sz w:val="28"/>
          <w:szCs w:val="28"/>
        </w:rPr>
        <w:t xml:space="preserve">чем за 20 дней </w:t>
      </w:r>
      <w:r w:rsidR="00A7573E">
        <w:rPr>
          <w:color w:val="000000" w:themeColor="text1"/>
          <w:sz w:val="28"/>
          <w:szCs w:val="28"/>
        </w:rPr>
        <w:br/>
      </w:r>
      <w:r w:rsidRPr="00203881">
        <w:rPr>
          <w:color w:val="000000" w:themeColor="text1"/>
          <w:sz w:val="28"/>
          <w:szCs w:val="28"/>
        </w:rPr>
        <w:t xml:space="preserve">до начала </w:t>
      </w:r>
      <w:r>
        <w:rPr>
          <w:color w:val="000000" w:themeColor="text1"/>
          <w:sz w:val="28"/>
          <w:szCs w:val="28"/>
        </w:rPr>
        <w:t>спортивных соревнований (к</w:t>
      </w:r>
      <w:r w:rsidRPr="0003202F">
        <w:rPr>
          <w:color w:val="000000" w:themeColor="text1"/>
          <w:sz w:val="28"/>
          <w:szCs w:val="28"/>
        </w:rPr>
        <w:t>онтакты ответственных за размещение</w:t>
      </w:r>
      <w:r>
        <w:rPr>
          <w:color w:val="000000" w:themeColor="text1"/>
          <w:sz w:val="28"/>
          <w:szCs w:val="28"/>
        </w:rPr>
        <w:t xml:space="preserve"> </w:t>
      </w:r>
      <w:r w:rsidR="00A7573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на местах проведения спортивных соревнований, а также адрес электронной почты</w:t>
      </w:r>
      <w:r w:rsidRPr="000320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будут указаны в вызове ФГБУ ФЦПСР)</w:t>
      </w:r>
      <w:r w:rsidRPr="00203881">
        <w:rPr>
          <w:color w:val="000000" w:themeColor="text1"/>
          <w:sz w:val="28"/>
          <w:szCs w:val="28"/>
        </w:rPr>
        <w:t>.</w:t>
      </w:r>
    </w:p>
    <w:p w:rsidR="00C73574" w:rsidRDefault="00793A4F" w:rsidP="00C735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 w:rsidR="00F8575D">
        <w:rPr>
          <w:bCs/>
          <w:sz w:val="28"/>
          <w:szCs w:val="28"/>
        </w:rPr>
        <w:t>5</w:t>
      </w:r>
      <w:r w:rsidR="001A7DB2">
        <w:rPr>
          <w:bCs/>
          <w:sz w:val="28"/>
          <w:szCs w:val="28"/>
        </w:rPr>
        <w:t>.</w:t>
      </w:r>
      <w:r w:rsidR="001A7DB2">
        <w:rPr>
          <w:bCs/>
          <w:sz w:val="28"/>
          <w:szCs w:val="28"/>
        </w:rPr>
        <w:tab/>
        <w:t>Отче</w:t>
      </w:r>
      <w:r w:rsidR="00C73574">
        <w:rPr>
          <w:bCs/>
          <w:sz w:val="28"/>
          <w:szCs w:val="28"/>
        </w:rPr>
        <w:t xml:space="preserve">т о проведении </w:t>
      </w:r>
      <w:r w:rsidR="00961A96" w:rsidRPr="00207286">
        <w:rPr>
          <w:bCs/>
          <w:sz w:val="28"/>
          <w:szCs w:val="28"/>
          <w:lang w:val="en-US"/>
        </w:rPr>
        <w:t>I</w:t>
      </w:r>
      <w:r w:rsidR="00961A96">
        <w:rPr>
          <w:bCs/>
          <w:sz w:val="28"/>
          <w:szCs w:val="28"/>
        </w:rPr>
        <w:t xml:space="preserve"> этапа</w:t>
      </w:r>
      <w:r>
        <w:rPr>
          <w:bCs/>
          <w:sz w:val="28"/>
          <w:szCs w:val="28"/>
        </w:rPr>
        <w:t xml:space="preserve"> и протоколы </w:t>
      </w:r>
      <w:r w:rsidR="00961A96">
        <w:rPr>
          <w:bCs/>
          <w:sz w:val="28"/>
          <w:szCs w:val="28"/>
        </w:rPr>
        <w:t xml:space="preserve">по </w:t>
      </w:r>
      <w:r w:rsidR="00961A96" w:rsidRPr="00207286">
        <w:rPr>
          <w:bCs/>
          <w:sz w:val="28"/>
          <w:szCs w:val="28"/>
        </w:rPr>
        <w:t>видам спорта, входящи</w:t>
      </w:r>
      <w:r w:rsidR="00A7573E">
        <w:rPr>
          <w:bCs/>
          <w:sz w:val="28"/>
          <w:szCs w:val="28"/>
        </w:rPr>
        <w:t>х</w:t>
      </w:r>
      <w:r w:rsidR="00961A96" w:rsidRPr="00207286">
        <w:rPr>
          <w:bCs/>
          <w:sz w:val="28"/>
          <w:szCs w:val="28"/>
        </w:rPr>
        <w:t xml:space="preserve"> </w:t>
      </w:r>
      <w:r w:rsidR="00A7573E">
        <w:rPr>
          <w:bCs/>
          <w:sz w:val="28"/>
          <w:szCs w:val="28"/>
        </w:rPr>
        <w:br/>
      </w:r>
      <w:r w:rsidR="00961A96" w:rsidRPr="00207286">
        <w:rPr>
          <w:bCs/>
          <w:sz w:val="28"/>
          <w:szCs w:val="28"/>
        </w:rPr>
        <w:t xml:space="preserve">в программу </w:t>
      </w:r>
      <w:r>
        <w:rPr>
          <w:bCs/>
          <w:sz w:val="28"/>
          <w:szCs w:val="28"/>
        </w:rPr>
        <w:t xml:space="preserve">Универсиады </w:t>
      </w:r>
      <w:r w:rsidR="005474A1">
        <w:rPr>
          <w:color w:val="000000" w:themeColor="text1"/>
          <w:sz w:val="28"/>
          <w:szCs w:val="28"/>
        </w:rPr>
        <w:t>(Приложение</w:t>
      </w:r>
      <w:r w:rsidR="00A4318B">
        <w:rPr>
          <w:color w:val="000000" w:themeColor="text1"/>
          <w:sz w:val="28"/>
          <w:szCs w:val="28"/>
        </w:rPr>
        <w:t xml:space="preserve"> №</w:t>
      </w:r>
      <w:r w:rsidR="00E179B3">
        <w:rPr>
          <w:color w:val="000000" w:themeColor="text1"/>
          <w:sz w:val="28"/>
          <w:szCs w:val="28"/>
        </w:rPr>
        <w:t> </w:t>
      </w:r>
      <w:r w:rsidR="004D6A05">
        <w:rPr>
          <w:color w:val="000000" w:themeColor="text1"/>
          <w:sz w:val="28"/>
          <w:szCs w:val="28"/>
        </w:rPr>
        <w:t>6</w:t>
      </w:r>
      <w:r w:rsidR="005474A1">
        <w:rPr>
          <w:color w:val="000000" w:themeColor="text1"/>
          <w:sz w:val="28"/>
          <w:szCs w:val="28"/>
        </w:rPr>
        <w:t>)</w:t>
      </w:r>
      <w:r w:rsidR="00C73574" w:rsidRP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направляются по эл</w:t>
      </w:r>
      <w:r w:rsidR="00C73574">
        <w:rPr>
          <w:sz w:val="28"/>
          <w:szCs w:val="28"/>
        </w:rPr>
        <w:t xml:space="preserve">ектронной </w:t>
      </w:r>
      <w:r w:rsidR="00C73574" w:rsidRPr="001253B5">
        <w:rPr>
          <w:sz w:val="28"/>
          <w:szCs w:val="28"/>
        </w:rPr>
        <w:t xml:space="preserve">почте </w:t>
      </w:r>
      <w:hyperlink r:id="rId10" w:history="1"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universiada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2020@</w:t>
        </w:r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C73574" w:rsidRPr="00C73574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73574" w:rsidRPr="00C73574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73574" w:rsidRPr="001253B5">
        <w:rPr>
          <w:sz w:val="28"/>
          <w:szCs w:val="28"/>
        </w:rPr>
        <w:t xml:space="preserve"> в течение 3-х дней после окончания </w:t>
      </w:r>
      <w:r w:rsidR="00C73574" w:rsidRPr="00207286">
        <w:rPr>
          <w:bCs/>
          <w:sz w:val="28"/>
          <w:szCs w:val="28"/>
        </w:rPr>
        <w:t>спортивных</w:t>
      </w:r>
      <w:r w:rsidR="00C73574">
        <w:rPr>
          <w:sz w:val="28"/>
          <w:szCs w:val="28"/>
        </w:rPr>
        <w:t xml:space="preserve"> </w:t>
      </w:r>
      <w:r w:rsidR="00C73574" w:rsidRPr="001253B5">
        <w:rPr>
          <w:sz w:val="28"/>
          <w:szCs w:val="28"/>
        </w:rPr>
        <w:t>соревнований.</w:t>
      </w:r>
    </w:p>
    <w:p w:rsidR="00961A96" w:rsidRPr="001A3F46" w:rsidRDefault="004E0D7B" w:rsidP="00C735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F8575D">
        <w:rPr>
          <w:color w:val="000000" w:themeColor="text1"/>
          <w:sz w:val="28"/>
          <w:szCs w:val="28"/>
        </w:rPr>
        <w:t>6</w:t>
      </w:r>
      <w:r w:rsidR="00961A96" w:rsidRPr="001A3F46">
        <w:rPr>
          <w:color w:val="000000" w:themeColor="text1"/>
          <w:sz w:val="28"/>
          <w:szCs w:val="28"/>
        </w:rPr>
        <w:t>.</w:t>
      </w:r>
      <w:r w:rsidR="00961A96" w:rsidRPr="001A3F46">
        <w:rPr>
          <w:color w:val="000000" w:themeColor="text1"/>
          <w:sz w:val="28"/>
          <w:szCs w:val="28"/>
        </w:rPr>
        <w:tab/>
      </w:r>
      <w:r w:rsidR="001A7DB2" w:rsidRPr="001A3F46">
        <w:rPr>
          <w:sz w:val="28"/>
          <w:szCs w:val="28"/>
        </w:rPr>
        <w:t>Отче</w:t>
      </w:r>
      <w:r w:rsidR="00961A96" w:rsidRPr="001A3F46">
        <w:rPr>
          <w:sz w:val="28"/>
          <w:szCs w:val="28"/>
        </w:rPr>
        <w:t xml:space="preserve">т главной судейской коллегии </w:t>
      </w:r>
      <w:r w:rsidR="006E19CB" w:rsidRPr="001A3F46">
        <w:rPr>
          <w:sz w:val="28"/>
          <w:szCs w:val="28"/>
        </w:rPr>
        <w:t xml:space="preserve">по виду спорта </w:t>
      </w:r>
      <w:r w:rsidR="00961A96" w:rsidRPr="001A3F46">
        <w:rPr>
          <w:sz w:val="28"/>
          <w:szCs w:val="28"/>
        </w:rPr>
        <w:t>о про</w:t>
      </w:r>
      <w:r>
        <w:rPr>
          <w:sz w:val="28"/>
          <w:szCs w:val="28"/>
        </w:rPr>
        <w:t xml:space="preserve">ведении спортивных соревнований </w:t>
      </w:r>
      <w:r w:rsidR="00C955CF">
        <w:rPr>
          <w:sz w:val="28"/>
          <w:szCs w:val="28"/>
        </w:rPr>
        <w:t>Ф</w:t>
      </w:r>
      <w:r w:rsidR="00F35002">
        <w:rPr>
          <w:sz w:val="28"/>
          <w:szCs w:val="28"/>
        </w:rPr>
        <w:t xml:space="preserve">инала </w:t>
      </w:r>
      <w:r w:rsidR="00A4318B">
        <w:rPr>
          <w:sz w:val="28"/>
          <w:szCs w:val="28"/>
        </w:rPr>
        <w:t>(Приложение №</w:t>
      </w:r>
      <w:r w:rsidR="00E179B3">
        <w:rPr>
          <w:sz w:val="28"/>
          <w:szCs w:val="28"/>
        </w:rPr>
        <w:t> </w:t>
      </w:r>
      <w:r w:rsidR="004D6A05">
        <w:rPr>
          <w:sz w:val="28"/>
          <w:szCs w:val="28"/>
        </w:rPr>
        <w:t>7</w:t>
      </w:r>
      <w:r w:rsidR="00961A96" w:rsidRPr="001A3F46">
        <w:rPr>
          <w:sz w:val="28"/>
          <w:szCs w:val="28"/>
        </w:rPr>
        <w:t>)</w:t>
      </w:r>
      <w:r w:rsidR="00961A96" w:rsidRPr="001A3F46">
        <w:rPr>
          <w:color w:val="000000" w:themeColor="text1"/>
          <w:sz w:val="28"/>
          <w:szCs w:val="28"/>
        </w:rPr>
        <w:t xml:space="preserve">, протоколы спортивных соревнований </w:t>
      </w:r>
      <w:r w:rsidR="00A7573E">
        <w:rPr>
          <w:color w:val="000000" w:themeColor="text1"/>
          <w:sz w:val="28"/>
          <w:szCs w:val="28"/>
        </w:rPr>
        <w:br/>
      </w:r>
      <w:r w:rsidR="00961A96" w:rsidRPr="001A3F46">
        <w:rPr>
          <w:color w:val="000000" w:themeColor="text1"/>
          <w:sz w:val="28"/>
          <w:szCs w:val="28"/>
        </w:rPr>
        <w:t>и копии им</w:t>
      </w:r>
      <w:r>
        <w:rPr>
          <w:color w:val="000000" w:themeColor="text1"/>
          <w:sz w:val="28"/>
          <w:szCs w:val="28"/>
        </w:rPr>
        <w:t xml:space="preserve">енных заявок </w:t>
      </w:r>
      <w:r w:rsidR="003B20CE" w:rsidRPr="00BA077D">
        <w:rPr>
          <w:sz w:val="28"/>
          <w:szCs w:val="28"/>
        </w:rPr>
        <w:t>спортивн</w:t>
      </w:r>
      <w:r w:rsidR="003B20CE">
        <w:rPr>
          <w:sz w:val="28"/>
          <w:szCs w:val="28"/>
        </w:rPr>
        <w:t xml:space="preserve">ых </w:t>
      </w:r>
      <w:r w:rsidR="00B109D5">
        <w:rPr>
          <w:sz w:val="28"/>
          <w:szCs w:val="28"/>
        </w:rPr>
        <w:t>сборных</w:t>
      </w:r>
      <w:r w:rsidR="00B109D5">
        <w:rPr>
          <w:color w:val="000000" w:themeColor="text1"/>
          <w:sz w:val="28"/>
          <w:szCs w:val="28"/>
        </w:rPr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команд </w:t>
      </w:r>
      <w:r w:rsidR="00F56057">
        <w:rPr>
          <w:color w:val="000000"/>
          <w:spacing w:val="-3"/>
          <w:sz w:val="28"/>
          <w:szCs w:val="28"/>
        </w:rPr>
        <w:t>о</w:t>
      </w:r>
      <w:r w:rsidRPr="001253B5">
        <w:rPr>
          <w:color w:val="000000"/>
          <w:spacing w:val="-3"/>
          <w:sz w:val="28"/>
          <w:szCs w:val="28"/>
        </w:rPr>
        <w:t>бразовательных организаций</w:t>
      </w:r>
      <w:r w:rsidR="003B20CE">
        <w:rPr>
          <w:color w:val="000000"/>
          <w:spacing w:val="-3"/>
          <w:sz w:val="28"/>
          <w:szCs w:val="28"/>
        </w:rPr>
        <w:t xml:space="preserve"> </w:t>
      </w:r>
      <w:r w:rsidR="00961A96" w:rsidRPr="001A3F46">
        <w:rPr>
          <w:sz w:val="28"/>
          <w:szCs w:val="28"/>
        </w:rPr>
        <w:t xml:space="preserve">представляются в день окончания спортивных соревнований в </w:t>
      </w:r>
      <w:r w:rsidR="00E179B3">
        <w:rPr>
          <w:sz w:val="28"/>
          <w:szCs w:val="28"/>
        </w:rPr>
        <w:t>г</w:t>
      </w:r>
      <w:r w:rsidR="006E19CB" w:rsidRPr="001A3F46">
        <w:rPr>
          <w:sz w:val="28"/>
          <w:szCs w:val="28"/>
        </w:rPr>
        <w:t>лавну</w:t>
      </w:r>
      <w:r>
        <w:rPr>
          <w:sz w:val="28"/>
          <w:szCs w:val="28"/>
        </w:rPr>
        <w:t xml:space="preserve">ю судейскую коллегию Универсиады </w:t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1" w:history="1">
        <w:r w:rsidR="00961A96" w:rsidRPr="001A3F46">
          <w:rPr>
            <w:sz w:val="28"/>
            <w:szCs w:val="28"/>
          </w:rPr>
          <w:t>spartakiada@fcpsr.ru</w:t>
        </w:r>
      </w:hyperlink>
      <w:r w:rsidR="00961A96" w:rsidRPr="001A3F46">
        <w:rPr>
          <w:sz w:val="28"/>
          <w:szCs w:val="28"/>
        </w:rPr>
        <w:t xml:space="preserve">, </w:t>
      </w:r>
      <w:r w:rsidR="00961A96" w:rsidRPr="001A3F46">
        <w:rPr>
          <w:color w:val="000000" w:themeColor="text1"/>
          <w:sz w:val="28"/>
          <w:szCs w:val="28"/>
        </w:rPr>
        <w:t>а оригиналы</w:t>
      </w:r>
      <w:r w:rsidR="001A7DB2" w:rsidRPr="001A3F46">
        <w:rPr>
          <w:sz w:val="28"/>
          <w:szCs w:val="28"/>
        </w:rPr>
        <w:t xml:space="preserve"> </w:t>
      </w:r>
      <w:r w:rsidR="00A7573E">
        <w:rPr>
          <w:sz w:val="28"/>
          <w:szCs w:val="28"/>
        </w:rPr>
        <w:br/>
      </w:r>
      <w:r w:rsidR="001A7DB2" w:rsidRPr="001A3F46">
        <w:rPr>
          <w:sz w:val="28"/>
          <w:szCs w:val="28"/>
        </w:rPr>
        <w:t>и отче</w:t>
      </w:r>
      <w:r w:rsidR="00961A96" w:rsidRPr="001A3F46">
        <w:rPr>
          <w:sz w:val="28"/>
          <w:szCs w:val="28"/>
        </w:rPr>
        <w:t xml:space="preserve">т о спортивных соревнованиях </w:t>
      </w:r>
      <w:r w:rsidR="001A7DB2" w:rsidRPr="001A3F46">
        <w:rPr>
          <w:sz w:val="28"/>
          <w:szCs w:val="28"/>
        </w:rPr>
        <w:t>в полном объе</w:t>
      </w:r>
      <w:r w:rsidR="00961A96" w:rsidRPr="001A3F46">
        <w:rPr>
          <w:sz w:val="28"/>
          <w:szCs w:val="28"/>
        </w:rPr>
        <w:t xml:space="preserve">ме </w:t>
      </w:r>
      <w:r w:rsidR="001A7DB2" w:rsidRPr="001A3F46">
        <w:rPr>
          <w:sz w:val="28"/>
          <w:szCs w:val="28"/>
        </w:rPr>
        <w:t>в тре</w:t>
      </w:r>
      <w:r w:rsidR="00961A96" w:rsidRPr="001A3F46">
        <w:rPr>
          <w:sz w:val="28"/>
          <w:szCs w:val="28"/>
        </w:rPr>
        <w:t>хдневный срок направляется в ФГБУ ФЦПСР</w:t>
      </w:r>
      <w:r w:rsidR="00A7573E">
        <w:rPr>
          <w:sz w:val="28"/>
          <w:szCs w:val="28"/>
        </w:rPr>
        <w:t xml:space="preserve"> по адресу</w:t>
      </w:r>
      <w:r w:rsidR="00961A96" w:rsidRPr="001A3F46">
        <w:rPr>
          <w:sz w:val="28"/>
          <w:szCs w:val="28"/>
        </w:rPr>
        <w:t xml:space="preserve">: 105064, г. Москва, ул. Казакова, д.18, </w:t>
      </w:r>
      <w:r w:rsidR="00486415" w:rsidRPr="001A3F46">
        <w:rPr>
          <w:color w:val="000000" w:themeColor="text1"/>
          <w:sz w:val="28"/>
          <w:szCs w:val="28"/>
        </w:rPr>
        <w:t>стр.8</w:t>
      </w:r>
      <w:r w:rsidR="00961A96" w:rsidRPr="001A3F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№</w:t>
      </w:r>
      <w:r w:rsidR="00E179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33.</w:t>
      </w:r>
    </w:p>
    <w:p w:rsidR="00961A96" w:rsidRPr="00207286" w:rsidRDefault="008823F4" w:rsidP="00961A96">
      <w:pPr>
        <w:pStyle w:val="2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F8575D">
        <w:rPr>
          <w:color w:val="000000" w:themeColor="text1"/>
          <w:sz w:val="28"/>
          <w:szCs w:val="28"/>
        </w:rPr>
        <w:t>7</w:t>
      </w:r>
      <w:r w:rsidR="00961A96" w:rsidRPr="001A3F46">
        <w:rPr>
          <w:color w:val="000000" w:themeColor="text1"/>
          <w:sz w:val="28"/>
          <w:szCs w:val="28"/>
        </w:rPr>
        <w:t>.</w:t>
      </w:r>
      <w:r w:rsidR="00961A96" w:rsidRPr="001A3F46">
        <w:rPr>
          <w:color w:val="000000" w:themeColor="text1"/>
          <w:sz w:val="28"/>
          <w:szCs w:val="28"/>
        </w:rPr>
        <w:tab/>
        <w:t>Главная судейская коллегия по виду спорта в период проведения</w:t>
      </w:r>
      <w:r w:rsidR="004349CD">
        <w:rPr>
          <w:color w:val="000000" w:themeColor="text1"/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="00961A96" w:rsidRPr="001A3F46">
        <w:rPr>
          <w:sz w:val="28"/>
          <w:szCs w:val="28"/>
        </w:rPr>
        <w:t>инала</w:t>
      </w:r>
      <w:r w:rsidR="00F35002">
        <w:rPr>
          <w:sz w:val="28"/>
          <w:szCs w:val="28"/>
        </w:rPr>
        <w:t xml:space="preserve"> </w:t>
      </w:r>
      <w:r w:rsidR="00A7573E">
        <w:rPr>
          <w:sz w:val="28"/>
          <w:szCs w:val="28"/>
        </w:rPr>
        <w:br/>
      </w:r>
      <w:r w:rsidR="00961A96" w:rsidRPr="001A3F46">
        <w:rPr>
          <w:sz w:val="28"/>
          <w:szCs w:val="28"/>
        </w:rPr>
        <w:t xml:space="preserve">по электронной почте </w:t>
      </w:r>
      <w:hyperlink r:id="rId12" w:history="1">
        <w:r w:rsidR="00961A96" w:rsidRPr="001A3F46">
          <w:rPr>
            <w:sz w:val="28"/>
            <w:szCs w:val="28"/>
          </w:rPr>
          <w:t>spartakiada@fcpsr.ru</w:t>
        </w:r>
      </w:hyperlink>
      <w:r w:rsidR="00486415" w:rsidRPr="001A3F46">
        <w:t xml:space="preserve"> </w:t>
      </w:r>
      <w:r w:rsidR="00961A96" w:rsidRPr="001A3F46">
        <w:rPr>
          <w:color w:val="000000" w:themeColor="text1"/>
          <w:sz w:val="28"/>
          <w:szCs w:val="28"/>
        </w:rPr>
        <w:t xml:space="preserve">представляет в </w:t>
      </w:r>
      <w:r w:rsidR="00E179B3">
        <w:rPr>
          <w:sz w:val="28"/>
          <w:szCs w:val="28"/>
        </w:rPr>
        <w:t>г</w:t>
      </w:r>
      <w:r w:rsidR="00EE171C" w:rsidRPr="001A3F46">
        <w:rPr>
          <w:sz w:val="28"/>
          <w:szCs w:val="28"/>
        </w:rPr>
        <w:t>лавную судейскую коллегию</w:t>
      </w:r>
      <w:r w:rsidR="00EE171C" w:rsidRPr="001A3F46">
        <w:rPr>
          <w:color w:val="000000" w:themeColor="text1"/>
          <w:sz w:val="28"/>
          <w:szCs w:val="28"/>
        </w:rPr>
        <w:t xml:space="preserve"> </w:t>
      </w:r>
      <w:r w:rsidR="003A5821">
        <w:rPr>
          <w:sz w:val="28"/>
          <w:szCs w:val="28"/>
        </w:rPr>
        <w:t>Универсиады</w:t>
      </w:r>
      <w:r w:rsidR="00961A96" w:rsidRPr="001A3F46">
        <w:rPr>
          <w:color w:val="000000" w:themeColor="text1"/>
          <w:sz w:val="28"/>
          <w:szCs w:val="28"/>
        </w:rPr>
        <w:t>:</w:t>
      </w:r>
    </w:p>
    <w:p w:rsidR="00961A96" w:rsidRPr="00646D07" w:rsidRDefault="00961A96" w:rsidP="00E179B3">
      <w:pPr>
        <w:pStyle w:val="16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646D07">
        <w:rPr>
          <w:color w:val="000000" w:themeColor="text1"/>
          <w:sz w:val="28"/>
          <w:szCs w:val="28"/>
        </w:rPr>
        <w:t xml:space="preserve">в день приезда – решение </w:t>
      </w:r>
      <w:r w:rsidR="00E179B3">
        <w:rPr>
          <w:color w:val="000000" w:themeColor="text1"/>
          <w:sz w:val="28"/>
          <w:szCs w:val="28"/>
        </w:rPr>
        <w:t>к</w:t>
      </w:r>
      <w:r w:rsidRPr="00646D07">
        <w:rPr>
          <w:color w:val="000000" w:themeColor="text1"/>
          <w:sz w:val="28"/>
          <w:szCs w:val="28"/>
        </w:rPr>
        <w:t>о</w:t>
      </w:r>
      <w:r w:rsidR="00A4318B">
        <w:rPr>
          <w:color w:val="000000" w:themeColor="text1"/>
          <w:sz w:val="28"/>
          <w:szCs w:val="28"/>
        </w:rPr>
        <w:t>миссии по допуску (Приложение №</w:t>
      </w:r>
      <w:r w:rsidR="004D6A05">
        <w:rPr>
          <w:color w:val="000000" w:themeColor="text1"/>
          <w:sz w:val="28"/>
          <w:szCs w:val="28"/>
        </w:rPr>
        <w:t>3</w:t>
      </w:r>
      <w:r w:rsidRPr="00646D07">
        <w:rPr>
          <w:color w:val="000000" w:themeColor="text1"/>
          <w:sz w:val="28"/>
          <w:szCs w:val="28"/>
        </w:rPr>
        <w:t>);</w:t>
      </w:r>
    </w:p>
    <w:p w:rsidR="00BD6943" w:rsidRPr="00646D07" w:rsidRDefault="00FF40FA" w:rsidP="00E179B3">
      <w:pPr>
        <w:pStyle w:val="16"/>
        <w:spacing w:before="0" w:after="0"/>
        <w:ind w:firstLine="709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ежедневно </w:t>
      </w:r>
      <w:r w:rsidR="00EE171C" w:rsidRPr="00646D07">
        <w:rPr>
          <w:color w:val="000000" w:themeColor="text1"/>
          <w:spacing w:val="-3"/>
          <w:sz w:val="28"/>
          <w:szCs w:val="28"/>
        </w:rPr>
        <w:t xml:space="preserve">– текущие результаты (протоколы) </w:t>
      </w:r>
      <w:r w:rsidR="00961A96" w:rsidRPr="00646D07">
        <w:rPr>
          <w:color w:val="000000" w:themeColor="text1"/>
          <w:spacing w:val="-3"/>
          <w:sz w:val="28"/>
          <w:szCs w:val="28"/>
        </w:rPr>
        <w:t>спортивных соревнований;</w:t>
      </w:r>
    </w:p>
    <w:p w:rsidR="00961A96" w:rsidRPr="00BD6943" w:rsidRDefault="00961A96" w:rsidP="00E179B3">
      <w:pPr>
        <w:pStyle w:val="16"/>
        <w:spacing w:before="0" w:after="0"/>
        <w:ind w:firstLine="709"/>
        <w:jc w:val="both"/>
        <w:rPr>
          <w:color w:val="000000" w:themeColor="text1"/>
          <w:spacing w:val="-3"/>
          <w:sz w:val="28"/>
          <w:szCs w:val="28"/>
        </w:rPr>
      </w:pPr>
      <w:r w:rsidRPr="00646D07">
        <w:rPr>
          <w:color w:val="000000" w:themeColor="text1"/>
          <w:spacing w:val="-3"/>
          <w:sz w:val="28"/>
          <w:szCs w:val="28"/>
        </w:rPr>
        <w:lastRenderedPageBreak/>
        <w:t>в день ок</w:t>
      </w:r>
      <w:r w:rsidR="00615589">
        <w:rPr>
          <w:color w:val="000000" w:themeColor="text1"/>
          <w:spacing w:val="-3"/>
          <w:sz w:val="28"/>
          <w:szCs w:val="28"/>
        </w:rPr>
        <w:t xml:space="preserve">ончания спортивных соревнований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– </w:t>
      </w:r>
      <w:r w:rsidR="00BD6943" w:rsidRPr="00646D07">
        <w:rPr>
          <w:sz w:val="28"/>
          <w:szCs w:val="28"/>
        </w:rPr>
        <w:t>отчет главной судейской коллегии по виду спорта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3B20CE">
        <w:rPr>
          <w:sz w:val="28"/>
          <w:szCs w:val="28"/>
        </w:rPr>
        <w:t xml:space="preserve">(по форме </w:t>
      </w:r>
      <w:r w:rsidR="004D6A05">
        <w:rPr>
          <w:sz w:val="28"/>
          <w:szCs w:val="28"/>
        </w:rPr>
        <w:t>согласно Приложению №</w:t>
      </w:r>
      <w:r w:rsidR="00A7573E">
        <w:rPr>
          <w:sz w:val="28"/>
          <w:szCs w:val="28"/>
        </w:rPr>
        <w:t xml:space="preserve"> </w:t>
      </w:r>
      <w:r w:rsidR="004D6A05">
        <w:rPr>
          <w:sz w:val="28"/>
          <w:szCs w:val="28"/>
        </w:rPr>
        <w:t>7</w:t>
      </w:r>
      <w:r w:rsidR="003B20CE" w:rsidRPr="001A3F46">
        <w:rPr>
          <w:sz w:val="28"/>
          <w:szCs w:val="28"/>
        </w:rPr>
        <w:t>)</w:t>
      </w:r>
      <w:r w:rsidR="003B20CE">
        <w:rPr>
          <w:sz w:val="28"/>
          <w:szCs w:val="28"/>
        </w:rPr>
        <w:t xml:space="preserve"> </w:t>
      </w:r>
      <w:r w:rsidR="00BD6943" w:rsidRPr="00646D07">
        <w:rPr>
          <w:color w:val="000000" w:themeColor="text1"/>
          <w:spacing w:val="-3"/>
          <w:sz w:val="28"/>
          <w:szCs w:val="28"/>
        </w:rPr>
        <w:t xml:space="preserve">и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итоговые </w:t>
      </w:r>
      <w:r w:rsidRPr="00646D07">
        <w:rPr>
          <w:color w:val="000000" w:themeColor="text1"/>
          <w:spacing w:val="-3"/>
          <w:sz w:val="28"/>
          <w:szCs w:val="28"/>
        </w:rPr>
        <w:t>резуль</w:t>
      </w:r>
      <w:r w:rsidR="001A7DB2" w:rsidRPr="00646D07">
        <w:rPr>
          <w:color w:val="000000" w:themeColor="text1"/>
          <w:spacing w:val="-3"/>
          <w:sz w:val="28"/>
          <w:szCs w:val="28"/>
        </w:rPr>
        <w:t>таты</w:t>
      </w:r>
      <w:r w:rsidR="00885998" w:rsidRPr="00646D07">
        <w:rPr>
          <w:color w:val="000000" w:themeColor="text1"/>
          <w:spacing w:val="-3"/>
          <w:sz w:val="28"/>
          <w:szCs w:val="28"/>
        </w:rPr>
        <w:t xml:space="preserve"> </w:t>
      </w:r>
      <w:r w:rsidR="000A76DC" w:rsidRPr="00646D07">
        <w:rPr>
          <w:color w:val="000000" w:themeColor="text1"/>
          <w:spacing w:val="-3"/>
          <w:sz w:val="28"/>
          <w:szCs w:val="28"/>
        </w:rPr>
        <w:t xml:space="preserve">(протоколы) </w:t>
      </w:r>
      <w:r w:rsidR="00885998" w:rsidRPr="00646D07">
        <w:rPr>
          <w:color w:val="000000" w:themeColor="text1"/>
          <w:spacing w:val="-3"/>
          <w:sz w:val="28"/>
          <w:szCs w:val="28"/>
        </w:rPr>
        <w:t>спортивных соревнований</w:t>
      </w:r>
      <w:r w:rsidR="0016234E" w:rsidRPr="00646D07">
        <w:rPr>
          <w:color w:val="000000" w:themeColor="text1"/>
          <w:spacing w:val="-3"/>
          <w:sz w:val="28"/>
          <w:szCs w:val="28"/>
        </w:rPr>
        <w:t>, подписанные</w:t>
      </w:r>
      <w:r w:rsidR="001A7DB2" w:rsidRPr="00646D07">
        <w:rPr>
          <w:color w:val="000000" w:themeColor="text1"/>
          <w:spacing w:val="-3"/>
          <w:sz w:val="28"/>
          <w:szCs w:val="28"/>
        </w:rPr>
        <w:t xml:space="preserve"> главным судьей </w:t>
      </w:r>
      <w:r w:rsidR="00A7573E">
        <w:rPr>
          <w:color w:val="000000" w:themeColor="text1"/>
          <w:spacing w:val="-3"/>
          <w:sz w:val="28"/>
          <w:szCs w:val="28"/>
        </w:rPr>
        <w:br/>
      </w:r>
      <w:r w:rsidR="001A7DB2" w:rsidRPr="00646D07">
        <w:rPr>
          <w:color w:val="000000" w:themeColor="text1"/>
          <w:spacing w:val="-3"/>
          <w:sz w:val="28"/>
          <w:szCs w:val="28"/>
        </w:rPr>
        <w:t>и главным секретаре</w:t>
      </w:r>
      <w:r w:rsidRPr="00646D07">
        <w:rPr>
          <w:color w:val="000000" w:themeColor="text1"/>
          <w:spacing w:val="-3"/>
          <w:sz w:val="28"/>
          <w:szCs w:val="28"/>
        </w:rPr>
        <w:t>м по виду спорта.</w:t>
      </w:r>
    </w:p>
    <w:p w:rsidR="00437544" w:rsidRPr="006D53C7" w:rsidRDefault="00437544" w:rsidP="00A7573E">
      <w:pPr>
        <w:spacing w:before="120" w:after="120"/>
        <w:rPr>
          <w:b/>
          <w:sz w:val="28"/>
          <w:szCs w:val="28"/>
        </w:rPr>
      </w:pPr>
    </w:p>
    <w:p w:rsidR="00B33FC9" w:rsidRPr="00961A96" w:rsidRDefault="00961A96" w:rsidP="007A3EFA">
      <w:pPr>
        <w:spacing w:before="120" w:after="120"/>
        <w:jc w:val="center"/>
        <w:rPr>
          <w:b/>
          <w:bCs/>
          <w:sz w:val="28"/>
          <w:szCs w:val="28"/>
        </w:rPr>
      </w:pPr>
      <w:r w:rsidRPr="00961A96">
        <w:rPr>
          <w:b/>
          <w:sz w:val="28"/>
          <w:szCs w:val="28"/>
          <w:lang w:val="en-US"/>
        </w:rPr>
        <w:t>VIII</w:t>
      </w:r>
      <w:r w:rsidRPr="00961A96">
        <w:rPr>
          <w:b/>
          <w:sz w:val="28"/>
          <w:szCs w:val="28"/>
        </w:rPr>
        <w:t>.</w:t>
      </w:r>
      <w:r w:rsidR="000527AC" w:rsidRPr="00961A96">
        <w:rPr>
          <w:b/>
          <w:bCs/>
          <w:sz w:val="28"/>
          <w:szCs w:val="28"/>
        </w:rPr>
        <w:t xml:space="preserve"> НАГРАЖДЕНИЕ</w:t>
      </w:r>
    </w:p>
    <w:p w:rsidR="00B9677E" w:rsidRDefault="00961A96" w:rsidP="00696C10">
      <w:pPr>
        <w:pStyle w:val="16"/>
        <w:spacing w:before="0" w:after="0"/>
        <w:jc w:val="both"/>
        <w:rPr>
          <w:color w:val="000000" w:themeColor="text1"/>
          <w:sz w:val="28"/>
          <w:szCs w:val="28"/>
        </w:rPr>
      </w:pPr>
      <w:r w:rsidRPr="00961A96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Спортсмены, </w:t>
      </w:r>
      <w:r w:rsidR="00B9677E" w:rsidRPr="00B9677E">
        <w:rPr>
          <w:color w:val="000000" w:themeColor="text1"/>
          <w:spacing w:val="-3"/>
          <w:sz w:val="28"/>
          <w:szCs w:val="28"/>
        </w:rPr>
        <w:t>занявши</w:t>
      </w:r>
      <w:r w:rsidR="00012CB7">
        <w:rPr>
          <w:color w:val="000000" w:themeColor="text1"/>
          <w:spacing w:val="-3"/>
          <w:sz w:val="28"/>
          <w:szCs w:val="28"/>
        </w:rPr>
        <w:t>е первые</w:t>
      </w:r>
      <w:r w:rsidR="0005475C">
        <w:rPr>
          <w:color w:val="000000" w:themeColor="text1"/>
          <w:spacing w:val="-3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t>места на</w:t>
      </w:r>
      <w:r w:rsidR="00012CB7">
        <w:rPr>
          <w:color w:val="000000" w:themeColor="text1"/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="00203192">
        <w:rPr>
          <w:color w:val="000000" w:themeColor="text1"/>
          <w:sz w:val="28"/>
          <w:szCs w:val="28"/>
        </w:rPr>
        <w:t xml:space="preserve">инале, </w:t>
      </w:r>
      <w:r w:rsidR="00B9677E" w:rsidRPr="00B9677E">
        <w:rPr>
          <w:color w:val="000000" w:themeColor="text1"/>
          <w:sz w:val="28"/>
          <w:szCs w:val="28"/>
        </w:rPr>
        <w:t xml:space="preserve">награждаются памятными призами, медалями и дипломами </w:t>
      </w:r>
      <w:proofErr w:type="spellStart"/>
      <w:r w:rsidR="00B9677E"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="00B9677E" w:rsidRPr="00B9677E">
        <w:rPr>
          <w:color w:val="000000" w:themeColor="text1"/>
          <w:sz w:val="28"/>
          <w:szCs w:val="28"/>
        </w:rPr>
        <w:t xml:space="preserve"> России.</w:t>
      </w:r>
    </w:p>
    <w:p w:rsidR="00012CB7" w:rsidRPr="00B9677E" w:rsidRDefault="00012CB7" w:rsidP="00012CB7">
      <w:pPr>
        <w:pStyle w:val="16"/>
        <w:spacing w:before="0" w:after="0"/>
        <w:jc w:val="both"/>
        <w:rPr>
          <w:color w:val="000000" w:themeColor="text1"/>
          <w:spacing w:val="-3"/>
          <w:sz w:val="28"/>
          <w:szCs w:val="28"/>
        </w:rPr>
      </w:pPr>
      <w:r w:rsidRPr="00961A96">
        <w:rPr>
          <w:color w:val="000000" w:themeColor="text1"/>
          <w:sz w:val="28"/>
          <w:szCs w:val="28"/>
        </w:rPr>
        <w:t>8</w:t>
      </w:r>
      <w:r w:rsidR="00203192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B9677E">
        <w:rPr>
          <w:color w:val="000000" w:themeColor="text1"/>
          <w:sz w:val="28"/>
          <w:szCs w:val="28"/>
        </w:rPr>
        <w:t xml:space="preserve">Спортсмены, </w:t>
      </w:r>
      <w:r w:rsidR="00203192">
        <w:rPr>
          <w:color w:val="000000" w:themeColor="text1"/>
          <w:spacing w:val="-3"/>
          <w:sz w:val="28"/>
          <w:szCs w:val="28"/>
        </w:rPr>
        <w:t xml:space="preserve">занявшие </w:t>
      </w:r>
      <w:r w:rsidRPr="00B9677E">
        <w:rPr>
          <w:color w:val="000000" w:themeColor="text1"/>
          <w:spacing w:val="-3"/>
          <w:sz w:val="28"/>
          <w:szCs w:val="28"/>
        </w:rPr>
        <w:t>вторые и третьи места на</w:t>
      </w:r>
      <w:r w:rsidR="00203192">
        <w:rPr>
          <w:color w:val="000000" w:themeColor="text1"/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="00203192">
        <w:rPr>
          <w:color w:val="000000" w:themeColor="text1"/>
          <w:sz w:val="28"/>
          <w:szCs w:val="28"/>
        </w:rPr>
        <w:t>инале</w:t>
      </w:r>
      <w:r>
        <w:rPr>
          <w:color w:val="000000" w:themeColor="text1"/>
          <w:sz w:val="28"/>
          <w:szCs w:val="28"/>
        </w:rPr>
        <w:t xml:space="preserve">, </w:t>
      </w:r>
      <w:r w:rsidR="00203192">
        <w:rPr>
          <w:color w:val="000000" w:themeColor="text1"/>
          <w:sz w:val="28"/>
          <w:szCs w:val="28"/>
        </w:rPr>
        <w:t xml:space="preserve">награждаются </w:t>
      </w:r>
      <w:r w:rsidRPr="00B9677E">
        <w:rPr>
          <w:color w:val="000000" w:themeColor="text1"/>
          <w:sz w:val="28"/>
          <w:szCs w:val="28"/>
        </w:rPr>
        <w:t xml:space="preserve">медалями и дипломами </w:t>
      </w:r>
      <w:proofErr w:type="spellStart"/>
      <w:r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Pr="00B9677E">
        <w:rPr>
          <w:color w:val="000000" w:themeColor="text1"/>
          <w:sz w:val="28"/>
          <w:szCs w:val="28"/>
        </w:rPr>
        <w:t xml:space="preserve"> России.</w:t>
      </w:r>
    </w:p>
    <w:p w:rsid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8.3.</w:t>
      </w:r>
      <w:r>
        <w:rPr>
          <w:color w:val="000000" w:themeColor="text1"/>
          <w:spacing w:val="-3"/>
          <w:sz w:val="28"/>
          <w:szCs w:val="28"/>
        </w:rPr>
        <w:tab/>
      </w:r>
      <w:r w:rsidR="00767664">
        <w:rPr>
          <w:color w:val="000000" w:themeColor="text1"/>
          <w:spacing w:val="-3"/>
          <w:sz w:val="28"/>
          <w:szCs w:val="28"/>
        </w:rPr>
        <w:t xml:space="preserve">Спортивные </w:t>
      </w:r>
      <w:r w:rsidR="00767664">
        <w:rPr>
          <w:sz w:val="28"/>
          <w:szCs w:val="28"/>
        </w:rPr>
        <w:t>с</w:t>
      </w:r>
      <w:r w:rsidR="00B109D5">
        <w:rPr>
          <w:sz w:val="28"/>
          <w:szCs w:val="28"/>
        </w:rPr>
        <w:t>борные к</w:t>
      </w:r>
      <w:r w:rsidR="00B9677E" w:rsidRPr="00B9677E">
        <w:rPr>
          <w:color w:val="000000" w:themeColor="text1"/>
          <w:spacing w:val="-3"/>
          <w:sz w:val="28"/>
          <w:szCs w:val="28"/>
        </w:rPr>
        <w:t>оманды</w:t>
      </w:r>
      <w:r w:rsidR="00203192">
        <w:rPr>
          <w:b/>
          <w:color w:val="000000" w:themeColor="text1"/>
          <w:sz w:val="28"/>
          <w:szCs w:val="28"/>
        </w:rPr>
        <w:t xml:space="preserve"> </w:t>
      </w:r>
      <w:r w:rsidR="00F56057">
        <w:rPr>
          <w:spacing w:val="-3"/>
          <w:sz w:val="28"/>
          <w:szCs w:val="28"/>
        </w:rPr>
        <w:t>о</w:t>
      </w:r>
      <w:r w:rsidR="00203192" w:rsidRPr="001253B5">
        <w:rPr>
          <w:spacing w:val="-3"/>
          <w:sz w:val="28"/>
          <w:szCs w:val="28"/>
        </w:rPr>
        <w:t>бразовательных организаций</w:t>
      </w:r>
      <w:r w:rsidR="00767664">
        <w:rPr>
          <w:spacing w:val="-3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t>в командных игровых видах спорта, занявшие</w:t>
      </w:r>
      <w:r w:rsidR="00203192">
        <w:rPr>
          <w:color w:val="000000" w:themeColor="text1"/>
          <w:spacing w:val="-3"/>
          <w:sz w:val="28"/>
          <w:szCs w:val="28"/>
        </w:rPr>
        <w:t xml:space="preserve"> первые, вторые и третьи места на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инале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награждаются памятными кубками </w:t>
      </w:r>
      <w:proofErr w:type="spellStart"/>
      <w:r w:rsidR="00B9677E" w:rsidRPr="00B9677E">
        <w:rPr>
          <w:color w:val="000000" w:themeColor="text1"/>
          <w:spacing w:val="-3"/>
          <w:sz w:val="28"/>
          <w:szCs w:val="28"/>
        </w:rPr>
        <w:t>Минс</w:t>
      </w:r>
      <w:r w:rsidR="0077023A">
        <w:rPr>
          <w:color w:val="000000" w:themeColor="text1"/>
          <w:spacing w:val="-3"/>
          <w:sz w:val="28"/>
          <w:szCs w:val="28"/>
        </w:rPr>
        <w:t>порта</w:t>
      </w:r>
      <w:proofErr w:type="spellEnd"/>
      <w:r w:rsidR="0077023A">
        <w:rPr>
          <w:color w:val="000000" w:themeColor="text1"/>
          <w:spacing w:val="-3"/>
          <w:sz w:val="28"/>
          <w:szCs w:val="28"/>
        </w:rPr>
        <w:t xml:space="preserve"> России, а спортсмены</w:t>
      </w:r>
      <w:r w:rsidR="00617A9B">
        <w:rPr>
          <w:color w:val="000000" w:themeColor="text1"/>
          <w:spacing w:val="-3"/>
          <w:sz w:val="28"/>
          <w:szCs w:val="28"/>
        </w:rPr>
        <w:t xml:space="preserve"> команд</w:t>
      </w:r>
      <w:r w:rsidR="00B9677E" w:rsidRPr="00B9677E">
        <w:rPr>
          <w:color w:val="000000" w:themeColor="text1"/>
          <w:spacing w:val="-3"/>
          <w:sz w:val="28"/>
          <w:szCs w:val="28"/>
        </w:rPr>
        <w:t xml:space="preserve"> – </w:t>
      </w:r>
      <w:r w:rsidR="00B9677E" w:rsidRPr="00B9677E">
        <w:rPr>
          <w:color w:val="000000" w:themeColor="text1"/>
          <w:sz w:val="28"/>
          <w:szCs w:val="28"/>
        </w:rPr>
        <w:t xml:space="preserve">медалями и дипломами </w:t>
      </w:r>
      <w:proofErr w:type="spellStart"/>
      <w:r w:rsidR="00B9677E"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="00B9677E" w:rsidRPr="00B9677E">
        <w:rPr>
          <w:color w:val="000000" w:themeColor="text1"/>
          <w:sz w:val="28"/>
          <w:szCs w:val="28"/>
        </w:rPr>
        <w:t xml:space="preserve"> России.</w:t>
      </w:r>
    </w:p>
    <w:p w:rsidR="00961A96" w:rsidRDefault="00961A96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8.4.</w:t>
      </w:r>
      <w:r>
        <w:rPr>
          <w:color w:val="000000" w:themeColor="text1"/>
          <w:sz w:val="28"/>
          <w:szCs w:val="28"/>
        </w:rPr>
        <w:tab/>
      </w:r>
      <w:r w:rsidR="00767664">
        <w:rPr>
          <w:color w:val="000000" w:themeColor="text1"/>
          <w:spacing w:val="-3"/>
          <w:sz w:val="28"/>
          <w:szCs w:val="28"/>
        </w:rPr>
        <w:t>Спортивные</w:t>
      </w:r>
      <w:r w:rsidR="00767664">
        <w:rPr>
          <w:sz w:val="28"/>
          <w:szCs w:val="28"/>
        </w:rPr>
        <w:t xml:space="preserve"> с</w:t>
      </w:r>
      <w:r w:rsidR="00B109D5">
        <w:rPr>
          <w:sz w:val="28"/>
          <w:szCs w:val="28"/>
        </w:rPr>
        <w:t>борные к</w:t>
      </w:r>
      <w:r w:rsidR="00B109D5" w:rsidRPr="00B9677E">
        <w:rPr>
          <w:color w:val="000000" w:themeColor="text1"/>
          <w:spacing w:val="-3"/>
          <w:sz w:val="28"/>
          <w:szCs w:val="28"/>
        </w:rPr>
        <w:t>оманды</w:t>
      </w:r>
      <w:r w:rsidR="00B109D5">
        <w:rPr>
          <w:color w:val="000000" w:themeColor="text1"/>
          <w:spacing w:val="-3"/>
          <w:sz w:val="28"/>
          <w:szCs w:val="28"/>
        </w:rPr>
        <w:t xml:space="preserve"> </w:t>
      </w:r>
      <w:r w:rsidR="00F56057">
        <w:rPr>
          <w:spacing w:val="-3"/>
          <w:sz w:val="28"/>
          <w:szCs w:val="28"/>
        </w:rPr>
        <w:t>о</w:t>
      </w:r>
      <w:r w:rsidR="00203192" w:rsidRPr="001253B5">
        <w:rPr>
          <w:spacing w:val="-3"/>
          <w:sz w:val="28"/>
          <w:szCs w:val="28"/>
        </w:rPr>
        <w:t>бразовательных организаций</w:t>
      </w:r>
      <w:r w:rsidR="00767664">
        <w:rPr>
          <w:color w:val="000000" w:themeColor="text1"/>
          <w:sz w:val="28"/>
          <w:szCs w:val="28"/>
        </w:rPr>
        <w:t xml:space="preserve">, </w:t>
      </w:r>
      <w:r w:rsidR="00B9677E" w:rsidRPr="00B9677E">
        <w:rPr>
          <w:color w:val="000000" w:themeColor="text1"/>
          <w:sz w:val="28"/>
          <w:szCs w:val="28"/>
        </w:rPr>
        <w:t xml:space="preserve">занявшие первые, вторые и третьи места в командном первенстве </w:t>
      </w:r>
      <w:r w:rsidR="00B9677E" w:rsidRPr="00B9677E">
        <w:rPr>
          <w:color w:val="000000" w:themeColor="text1"/>
          <w:spacing w:val="-3"/>
          <w:sz w:val="28"/>
          <w:szCs w:val="28"/>
        </w:rPr>
        <w:t>на</w:t>
      </w:r>
      <w:r w:rsidR="00203192">
        <w:rPr>
          <w:color w:val="000000" w:themeColor="text1"/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инале</w:t>
      </w:r>
      <w:r w:rsidR="00AB441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B9677E" w:rsidRPr="00B9677E">
        <w:rPr>
          <w:color w:val="000000" w:themeColor="text1"/>
          <w:sz w:val="28"/>
          <w:szCs w:val="28"/>
        </w:rPr>
        <w:t xml:space="preserve">награждаются памятными кубками </w:t>
      </w:r>
      <w:proofErr w:type="spellStart"/>
      <w:r w:rsidR="00B9677E"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="00B9677E" w:rsidRPr="00B9677E">
        <w:rPr>
          <w:color w:val="000000" w:themeColor="text1"/>
          <w:sz w:val="28"/>
          <w:szCs w:val="28"/>
        </w:rPr>
        <w:t xml:space="preserve"> России.</w:t>
      </w:r>
    </w:p>
    <w:p w:rsidR="00203192" w:rsidRDefault="00203192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8.5.</w:t>
      </w:r>
      <w:r>
        <w:rPr>
          <w:color w:val="000000" w:themeColor="text1"/>
          <w:spacing w:val="-3"/>
          <w:sz w:val="28"/>
          <w:szCs w:val="28"/>
        </w:rPr>
        <w:tab/>
      </w:r>
      <w:r w:rsidR="00767664">
        <w:rPr>
          <w:color w:val="000000" w:themeColor="text1"/>
          <w:spacing w:val="-3"/>
          <w:sz w:val="28"/>
          <w:szCs w:val="28"/>
        </w:rPr>
        <w:t>Спортивные</w:t>
      </w:r>
      <w:r w:rsidR="00767664">
        <w:rPr>
          <w:sz w:val="28"/>
          <w:szCs w:val="28"/>
        </w:rPr>
        <w:t xml:space="preserve"> с</w:t>
      </w:r>
      <w:r w:rsidR="00B109D5">
        <w:rPr>
          <w:sz w:val="28"/>
          <w:szCs w:val="28"/>
        </w:rPr>
        <w:t>борные к</w:t>
      </w:r>
      <w:r w:rsidR="00B109D5" w:rsidRPr="00B9677E">
        <w:rPr>
          <w:color w:val="000000" w:themeColor="text1"/>
          <w:spacing w:val="-3"/>
          <w:sz w:val="28"/>
          <w:szCs w:val="28"/>
        </w:rPr>
        <w:t>оманды</w:t>
      </w:r>
      <w:r w:rsidR="00B109D5">
        <w:rPr>
          <w:color w:val="000000" w:themeColor="text1"/>
          <w:spacing w:val="-3"/>
          <w:sz w:val="28"/>
          <w:szCs w:val="28"/>
        </w:rPr>
        <w:t xml:space="preserve"> </w:t>
      </w:r>
      <w:r w:rsidR="00F56057">
        <w:rPr>
          <w:spacing w:val="-3"/>
          <w:sz w:val="28"/>
          <w:szCs w:val="28"/>
        </w:rPr>
        <w:t>о</w:t>
      </w:r>
      <w:r w:rsidRPr="001253B5">
        <w:rPr>
          <w:spacing w:val="-3"/>
          <w:sz w:val="28"/>
          <w:szCs w:val="28"/>
        </w:rPr>
        <w:t>бразовательных организаций</w:t>
      </w:r>
      <w:r>
        <w:rPr>
          <w:color w:val="000000" w:themeColor="text1"/>
          <w:sz w:val="28"/>
          <w:szCs w:val="28"/>
        </w:rPr>
        <w:t xml:space="preserve">, </w:t>
      </w:r>
      <w:r w:rsidRPr="00B9677E">
        <w:rPr>
          <w:color w:val="000000" w:themeColor="text1"/>
          <w:sz w:val="28"/>
          <w:szCs w:val="28"/>
        </w:rPr>
        <w:t xml:space="preserve">занявшие </w:t>
      </w:r>
      <w:r w:rsidRPr="00B9677E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>
        <w:rPr>
          <w:color w:val="000000" w:themeColor="text1"/>
          <w:sz w:val="28"/>
          <w:szCs w:val="28"/>
        </w:rPr>
        <w:t xml:space="preserve"> в общекомандном первенстве на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инале, </w:t>
      </w:r>
      <w:r w:rsidRPr="00B9677E">
        <w:rPr>
          <w:color w:val="000000" w:themeColor="text1"/>
          <w:sz w:val="28"/>
          <w:szCs w:val="28"/>
        </w:rPr>
        <w:t xml:space="preserve">награждаются памятными кубками </w:t>
      </w:r>
      <w:proofErr w:type="spellStart"/>
      <w:r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Pr="00B9677E">
        <w:rPr>
          <w:color w:val="000000" w:themeColor="text1"/>
          <w:sz w:val="28"/>
          <w:szCs w:val="28"/>
        </w:rPr>
        <w:t xml:space="preserve"> России.</w:t>
      </w:r>
    </w:p>
    <w:p w:rsidR="00351C78" w:rsidRDefault="00351C78" w:rsidP="00351C78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8.6.</w:t>
      </w:r>
      <w:r>
        <w:rPr>
          <w:color w:val="000000" w:themeColor="text1"/>
          <w:spacing w:val="-3"/>
          <w:sz w:val="28"/>
          <w:szCs w:val="28"/>
        </w:rPr>
        <w:tab/>
        <w:t>С</w:t>
      </w:r>
      <w:r>
        <w:rPr>
          <w:color w:val="000000" w:themeColor="text1"/>
          <w:sz w:val="28"/>
          <w:szCs w:val="28"/>
        </w:rPr>
        <w:t>убъекты</w:t>
      </w:r>
      <w:r w:rsidRPr="00B9677E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, </w:t>
      </w:r>
      <w:r w:rsidRPr="00B9677E">
        <w:rPr>
          <w:color w:val="000000" w:themeColor="text1"/>
          <w:sz w:val="28"/>
          <w:szCs w:val="28"/>
        </w:rPr>
        <w:t xml:space="preserve">занявшие </w:t>
      </w:r>
      <w:r w:rsidRPr="00B9677E">
        <w:rPr>
          <w:color w:val="000000" w:themeColor="text1"/>
          <w:spacing w:val="-3"/>
          <w:sz w:val="28"/>
          <w:szCs w:val="28"/>
        </w:rPr>
        <w:t>первые, вторые и третьи места</w:t>
      </w:r>
      <w:r>
        <w:rPr>
          <w:color w:val="000000" w:themeColor="text1"/>
          <w:sz w:val="28"/>
          <w:szCs w:val="28"/>
        </w:rPr>
        <w:t xml:space="preserve"> </w:t>
      </w:r>
      <w:r w:rsidR="00A7573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в общекомандном первенстве на </w:t>
      </w:r>
      <w:r w:rsidR="00C955CF">
        <w:rPr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 xml:space="preserve">инале, </w:t>
      </w:r>
      <w:r w:rsidRPr="00B9677E">
        <w:rPr>
          <w:color w:val="000000" w:themeColor="text1"/>
          <w:sz w:val="28"/>
          <w:szCs w:val="28"/>
        </w:rPr>
        <w:t xml:space="preserve">награждаются памятными кубками </w:t>
      </w:r>
      <w:proofErr w:type="spellStart"/>
      <w:r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Pr="00B9677E">
        <w:rPr>
          <w:color w:val="000000" w:themeColor="text1"/>
          <w:sz w:val="28"/>
          <w:szCs w:val="28"/>
        </w:rPr>
        <w:t xml:space="preserve"> России.</w:t>
      </w:r>
    </w:p>
    <w:p w:rsidR="00B9677E" w:rsidRPr="00B9677E" w:rsidRDefault="00BB123F" w:rsidP="00B9677E">
      <w:pPr>
        <w:shd w:val="clear" w:color="auto" w:fill="FFFFFF"/>
        <w:tabs>
          <w:tab w:val="left" w:pos="709"/>
          <w:tab w:val="left" w:pos="786"/>
          <w:tab w:val="left" w:pos="141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8.</w:t>
      </w:r>
      <w:r w:rsidR="00351C78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B9677E" w:rsidRPr="00B9677E">
        <w:rPr>
          <w:color w:val="000000" w:themeColor="text1"/>
          <w:sz w:val="28"/>
          <w:szCs w:val="28"/>
        </w:rPr>
        <w:t xml:space="preserve">Тренеры победителей </w:t>
      </w:r>
      <w:r w:rsidR="000B4A95">
        <w:rPr>
          <w:sz w:val="28"/>
          <w:szCs w:val="28"/>
        </w:rPr>
        <w:t>Универсиад</w:t>
      </w:r>
      <w:r w:rsidR="00351C78">
        <w:rPr>
          <w:sz w:val="28"/>
          <w:szCs w:val="28"/>
        </w:rPr>
        <w:t xml:space="preserve"> </w:t>
      </w:r>
      <w:r w:rsidR="00B9677E" w:rsidRPr="00B9677E">
        <w:rPr>
          <w:bCs/>
          <w:color w:val="000000" w:themeColor="text1"/>
          <w:sz w:val="28"/>
          <w:szCs w:val="28"/>
        </w:rPr>
        <w:t xml:space="preserve">во всех видах программы </w:t>
      </w:r>
      <w:r w:rsidR="00B9677E" w:rsidRPr="00B9677E">
        <w:rPr>
          <w:color w:val="000000" w:themeColor="text1"/>
          <w:sz w:val="28"/>
          <w:szCs w:val="28"/>
        </w:rPr>
        <w:t xml:space="preserve">награждаются дипломами </w:t>
      </w:r>
      <w:proofErr w:type="spellStart"/>
      <w:r w:rsidR="00B9677E" w:rsidRPr="00B9677E">
        <w:rPr>
          <w:color w:val="000000" w:themeColor="text1"/>
          <w:sz w:val="28"/>
          <w:szCs w:val="28"/>
        </w:rPr>
        <w:t>Минспорта</w:t>
      </w:r>
      <w:proofErr w:type="spellEnd"/>
      <w:r w:rsidR="00B9677E" w:rsidRPr="00B9677E">
        <w:rPr>
          <w:color w:val="000000" w:themeColor="text1"/>
          <w:sz w:val="28"/>
          <w:szCs w:val="28"/>
        </w:rPr>
        <w:t xml:space="preserve"> России. </w:t>
      </w:r>
    </w:p>
    <w:p w:rsidR="00E7181C" w:rsidRDefault="00E7181C" w:rsidP="005D7CED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E7181C">
        <w:rPr>
          <w:color w:val="000000" w:themeColor="text1"/>
          <w:sz w:val="28"/>
          <w:szCs w:val="28"/>
        </w:rPr>
        <w:t>8</w:t>
      </w:r>
      <w:r w:rsidR="00DE6DAD">
        <w:rPr>
          <w:color w:val="000000" w:themeColor="text1"/>
          <w:sz w:val="28"/>
          <w:szCs w:val="28"/>
        </w:rPr>
        <w:t>.8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A409DF">
        <w:rPr>
          <w:sz w:val="28"/>
          <w:szCs w:val="28"/>
        </w:rPr>
        <w:t>Всем участникам</w:t>
      </w:r>
      <w:r w:rsidR="003A5204">
        <w:rPr>
          <w:sz w:val="28"/>
          <w:szCs w:val="28"/>
        </w:rPr>
        <w:t xml:space="preserve"> </w:t>
      </w:r>
      <w:r w:rsidR="00C955CF">
        <w:rPr>
          <w:sz w:val="28"/>
          <w:szCs w:val="28"/>
        </w:rPr>
        <w:t>Ф</w:t>
      </w:r>
      <w:r w:rsidR="000E366A">
        <w:rPr>
          <w:color w:val="000000" w:themeColor="text1"/>
          <w:sz w:val="28"/>
          <w:szCs w:val="28"/>
        </w:rPr>
        <w:t>инала</w:t>
      </w:r>
      <w:r w:rsidR="00F35002">
        <w:rPr>
          <w:color w:val="000000" w:themeColor="text1"/>
          <w:sz w:val="28"/>
          <w:szCs w:val="28"/>
        </w:rPr>
        <w:t xml:space="preserve"> </w:t>
      </w:r>
      <w:r w:rsidRPr="00A409DF">
        <w:rPr>
          <w:sz w:val="28"/>
          <w:szCs w:val="28"/>
        </w:rPr>
        <w:t xml:space="preserve">вручается сувенирная продукция </w:t>
      </w:r>
      <w:proofErr w:type="spellStart"/>
      <w:r w:rsidRPr="00A409DF">
        <w:rPr>
          <w:sz w:val="28"/>
          <w:szCs w:val="28"/>
        </w:rPr>
        <w:t>Минспорта</w:t>
      </w:r>
      <w:proofErr w:type="spellEnd"/>
      <w:r w:rsidRPr="00A409D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(по согласованию)</w:t>
      </w:r>
      <w:r w:rsidRPr="00A409DF">
        <w:rPr>
          <w:sz w:val="28"/>
          <w:szCs w:val="28"/>
        </w:rPr>
        <w:t>.</w:t>
      </w:r>
    </w:p>
    <w:p w:rsidR="00A7573E" w:rsidRDefault="00A7573E" w:rsidP="005D7CED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0527AC" w:rsidRPr="00755BE2" w:rsidRDefault="00BB123F" w:rsidP="006F066E">
      <w:pPr>
        <w:shd w:val="clear" w:color="auto" w:fill="FFFFFF"/>
        <w:tabs>
          <w:tab w:val="left" w:pos="72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0527AC" w:rsidRPr="00755BE2">
        <w:rPr>
          <w:b/>
          <w:sz w:val="28"/>
          <w:szCs w:val="28"/>
        </w:rPr>
        <w:t>. ФИНАНСОВЫЕ УСЛОВИЯ</w:t>
      </w:r>
    </w:p>
    <w:p w:rsidR="00696C10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 xml:space="preserve">Финансовое обеспечение </w:t>
      </w:r>
      <w:r w:rsidR="00B50A76" w:rsidRPr="00B50A76">
        <w:rPr>
          <w:color w:val="000000" w:themeColor="text1"/>
          <w:sz w:val="28"/>
          <w:szCs w:val="28"/>
          <w:lang w:val="en-US"/>
        </w:rPr>
        <w:t>I</w:t>
      </w:r>
      <w:r w:rsidR="00F35002">
        <w:rPr>
          <w:color w:val="000000" w:themeColor="text1"/>
          <w:sz w:val="28"/>
          <w:szCs w:val="28"/>
        </w:rPr>
        <w:t xml:space="preserve"> этапа </w:t>
      </w:r>
      <w:r w:rsidR="00B50A76" w:rsidRPr="00B50A76">
        <w:rPr>
          <w:color w:val="000000" w:themeColor="text1"/>
          <w:sz w:val="28"/>
          <w:szCs w:val="28"/>
        </w:rPr>
        <w:t>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B50A76" w:rsidRPr="00B50A76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</w:t>
      </w:r>
      <w:r>
        <w:rPr>
          <w:color w:val="000000" w:themeColor="text1"/>
          <w:sz w:val="28"/>
          <w:szCs w:val="28"/>
        </w:rPr>
        <w:tab/>
      </w:r>
      <w:r w:rsidR="00E1301C">
        <w:rPr>
          <w:color w:val="000000" w:themeColor="text1"/>
          <w:sz w:val="28"/>
          <w:szCs w:val="28"/>
        </w:rPr>
        <w:t xml:space="preserve">Финансовое обеспечение </w:t>
      </w:r>
      <w:r w:rsidR="00C955CF">
        <w:rPr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инала </w:t>
      </w:r>
      <w:r w:rsidR="00B50A76" w:rsidRPr="00B50A76">
        <w:rPr>
          <w:color w:val="000000" w:themeColor="text1"/>
          <w:sz w:val="28"/>
          <w:szCs w:val="28"/>
        </w:rPr>
        <w:t xml:space="preserve">осуществляется </w:t>
      </w:r>
      <w:proofErr w:type="spellStart"/>
      <w:r w:rsidR="00B50A76" w:rsidRPr="00B50A76">
        <w:rPr>
          <w:color w:val="000000" w:themeColor="text1"/>
          <w:sz w:val="28"/>
          <w:szCs w:val="28"/>
        </w:rPr>
        <w:t>Минспортом</w:t>
      </w:r>
      <w:proofErr w:type="spellEnd"/>
      <w:r w:rsidR="00B50A76" w:rsidRPr="00B50A76">
        <w:rPr>
          <w:color w:val="000000" w:themeColor="text1"/>
          <w:sz w:val="28"/>
          <w:szCs w:val="28"/>
        </w:rPr>
        <w:t xml:space="preserve"> России за счет средств федерального бюджета в соответствии </w:t>
      </w:r>
      <w:r w:rsidR="008772A2" w:rsidRPr="00B50A76">
        <w:rPr>
          <w:color w:val="000000" w:themeColor="text1"/>
          <w:sz w:val="28"/>
          <w:szCs w:val="28"/>
        </w:rPr>
        <w:t xml:space="preserve">с </w:t>
      </w:r>
      <w:r w:rsidR="008772A2">
        <w:rPr>
          <w:color w:val="000000" w:themeColor="text1"/>
          <w:sz w:val="28"/>
          <w:szCs w:val="28"/>
        </w:rPr>
        <w:t>п</w:t>
      </w:r>
      <w:r w:rsidR="008772A2" w:rsidRPr="00B50A76">
        <w:rPr>
          <w:color w:val="000000" w:themeColor="text1"/>
          <w:sz w:val="28"/>
          <w:szCs w:val="28"/>
        </w:rPr>
        <w:t>орядком финансирования</w:t>
      </w:r>
      <w:r w:rsidR="00A7573E">
        <w:rPr>
          <w:color w:val="000000" w:themeColor="text1"/>
          <w:sz w:val="28"/>
          <w:szCs w:val="28"/>
        </w:rPr>
        <w:t>,</w:t>
      </w:r>
      <w:r w:rsidR="008772A2" w:rsidRPr="00B50A76">
        <w:rPr>
          <w:color w:val="000000" w:themeColor="text1"/>
          <w:sz w:val="28"/>
          <w:szCs w:val="28"/>
        </w:rPr>
        <w:t xml:space="preserve"> </w:t>
      </w:r>
      <w:r w:rsidR="008772A2">
        <w:rPr>
          <w:color w:val="000000" w:themeColor="text1"/>
          <w:sz w:val="28"/>
          <w:szCs w:val="28"/>
        </w:rPr>
        <w:t xml:space="preserve">утвержденным приказом </w:t>
      </w:r>
      <w:proofErr w:type="spellStart"/>
      <w:r w:rsidR="008772A2">
        <w:rPr>
          <w:color w:val="000000" w:themeColor="text1"/>
          <w:sz w:val="28"/>
          <w:szCs w:val="28"/>
        </w:rPr>
        <w:t>Минспорта</w:t>
      </w:r>
      <w:proofErr w:type="spellEnd"/>
      <w:r w:rsidR="008772A2">
        <w:rPr>
          <w:color w:val="000000" w:themeColor="text1"/>
          <w:sz w:val="28"/>
          <w:szCs w:val="28"/>
        </w:rPr>
        <w:t xml:space="preserve"> России от 30 марта 2015 года № 283 </w:t>
      </w:r>
      <w:r w:rsidR="00A7573E">
        <w:rPr>
          <w:color w:val="000000" w:themeColor="text1"/>
          <w:sz w:val="28"/>
          <w:szCs w:val="28"/>
        </w:rPr>
        <w:br/>
      </w:r>
      <w:r w:rsidR="008772A2">
        <w:rPr>
          <w:color w:val="000000" w:themeColor="text1"/>
          <w:sz w:val="28"/>
          <w:szCs w:val="28"/>
        </w:rPr>
        <w:t>«О</w:t>
      </w:r>
      <w:r w:rsidR="008772A2" w:rsidRPr="008772A2">
        <w:rPr>
          <w:color w:val="000000" w:themeColor="text1"/>
          <w:sz w:val="28"/>
          <w:szCs w:val="28"/>
        </w:rPr>
        <w:t xml:space="preserve">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</w:t>
      </w:r>
      <w:proofErr w:type="gramStart"/>
      <w:r w:rsidR="008772A2" w:rsidRPr="008772A2">
        <w:rPr>
          <w:color w:val="000000" w:themeColor="text1"/>
          <w:sz w:val="28"/>
          <w:szCs w:val="28"/>
        </w:rPr>
        <w:t>международных физкультурных мероприятий</w:t>
      </w:r>
      <w:proofErr w:type="gramEnd"/>
      <w:r w:rsidR="008772A2" w:rsidRPr="008772A2">
        <w:rPr>
          <w:color w:val="000000" w:themeColor="text1"/>
          <w:sz w:val="28"/>
          <w:szCs w:val="28"/>
        </w:rPr>
        <w:t xml:space="preserve"> и спортивных мероприятий</w:t>
      </w:r>
      <w:r w:rsidR="008772A2">
        <w:rPr>
          <w:color w:val="000000" w:themeColor="text1"/>
          <w:sz w:val="28"/>
          <w:szCs w:val="28"/>
        </w:rPr>
        <w:t>».</w:t>
      </w:r>
    </w:p>
    <w:p w:rsidR="00696C10" w:rsidRDefault="00B50A76" w:rsidP="00696C10">
      <w:pPr>
        <w:ind w:firstLine="709"/>
        <w:jc w:val="both"/>
        <w:rPr>
          <w:color w:val="000000" w:themeColor="text1"/>
          <w:sz w:val="28"/>
          <w:szCs w:val="28"/>
        </w:rPr>
      </w:pPr>
      <w:r w:rsidRPr="00B50A76">
        <w:rPr>
          <w:color w:val="000000" w:themeColor="text1"/>
          <w:sz w:val="28"/>
          <w:szCs w:val="28"/>
        </w:rPr>
        <w:t>Дополнительное финансовое обеспечение, связанное с организационными расхо</w:t>
      </w:r>
      <w:r w:rsidR="00E1301C">
        <w:rPr>
          <w:color w:val="000000" w:themeColor="text1"/>
          <w:sz w:val="28"/>
          <w:szCs w:val="28"/>
        </w:rPr>
        <w:t xml:space="preserve">дами по подготовке и </w:t>
      </w:r>
      <w:r w:rsidR="00291949">
        <w:rPr>
          <w:color w:val="000000" w:themeColor="text1"/>
          <w:sz w:val="28"/>
          <w:szCs w:val="28"/>
        </w:rPr>
        <w:t xml:space="preserve">проведению </w:t>
      </w:r>
      <w:r w:rsidR="00C955CF">
        <w:rPr>
          <w:sz w:val="28"/>
          <w:szCs w:val="28"/>
        </w:rPr>
        <w:t>Ф</w:t>
      </w:r>
      <w:r w:rsidR="00291949">
        <w:rPr>
          <w:color w:val="000000" w:themeColor="text1"/>
          <w:sz w:val="28"/>
          <w:szCs w:val="28"/>
        </w:rPr>
        <w:t>инала,</w:t>
      </w:r>
      <w:r w:rsidR="00F35002">
        <w:rPr>
          <w:color w:val="000000" w:themeColor="text1"/>
          <w:sz w:val="28"/>
          <w:szCs w:val="28"/>
        </w:rPr>
        <w:t xml:space="preserve"> </w:t>
      </w:r>
      <w:r w:rsidRPr="00B50A76">
        <w:rPr>
          <w:color w:val="000000" w:themeColor="text1"/>
          <w:sz w:val="28"/>
          <w:szCs w:val="28"/>
        </w:rPr>
        <w:t>осуществляется за счет средств бюджетов субъектов Российской Федерации, бюджетов муниципальных образований, а также внебюджетных источников финансирования.</w:t>
      </w:r>
    </w:p>
    <w:p w:rsidR="00696C10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9.3.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>Страхование участников спортивных соревно</w:t>
      </w:r>
      <w:r w:rsidR="008031B5">
        <w:rPr>
          <w:color w:val="000000" w:themeColor="text1"/>
          <w:sz w:val="28"/>
          <w:szCs w:val="28"/>
        </w:rPr>
        <w:t xml:space="preserve">ваний на всех этапах </w:t>
      </w:r>
      <w:r w:rsidR="009777F1">
        <w:rPr>
          <w:sz w:val="28"/>
          <w:szCs w:val="28"/>
        </w:rPr>
        <w:t>Универсиад</w:t>
      </w:r>
      <w:r w:rsidR="009777F1">
        <w:rPr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>обеспечивается за счет средств командирующих организаций.</w:t>
      </w:r>
    </w:p>
    <w:p w:rsidR="00B50A76" w:rsidRPr="00B50A76" w:rsidRDefault="00696C10" w:rsidP="00696C1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9.4.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>Про</w:t>
      </w:r>
      <w:r w:rsidR="009777F1">
        <w:rPr>
          <w:color w:val="000000" w:themeColor="text1"/>
          <w:sz w:val="28"/>
          <w:szCs w:val="28"/>
        </w:rPr>
        <w:t xml:space="preserve">езд </w:t>
      </w:r>
      <w:r w:rsidR="00AF54A2">
        <w:rPr>
          <w:color w:val="000000" w:themeColor="text1"/>
          <w:spacing w:val="-3"/>
          <w:sz w:val="28"/>
          <w:szCs w:val="28"/>
        </w:rPr>
        <w:t>спортивных</w:t>
      </w:r>
      <w:r w:rsidR="00AF54A2">
        <w:rPr>
          <w:sz w:val="28"/>
          <w:szCs w:val="28"/>
        </w:rPr>
        <w:t xml:space="preserve"> </w:t>
      </w:r>
      <w:r w:rsidR="00B109D5">
        <w:rPr>
          <w:sz w:val="28"/>
          <w:szCs w:val="28"/>
        </w:rPr>
        <w:t xml:space="preserve">сборных </w:t>
      </w:r>
      <w:r w:rsidR="00B50A76" w:rsidRPr="00B50A76">
        <w:rPr>
          <w:color w:val="000000" w:themeColor="text1"/>
          <w:sz w:val="28"/>
          <w:szCs w:val="28"/>
        </w:rPr>
        <w:t>команд</w:t>
      </w:r>
      <w:r w:rsidR="00B50A76" w:rsidRPr="00B50A76">
        <w:rPr>
          <w:b/>
          <w:color w:val="000000" w:themeColor="text1"/>
          <w:sz w:val="28"/>
          <w:szCs w:val="28"/>
        </w:rPr>
        <w:t xml:space="preserve"> </w:t>
      </w:r>
      <w:r w:rsidR="00F56057">
        <w:rPr>
          <w:spacing w:val="-3"/>
          <w:sz w:val="28"/>
          <w:szCs w:val="28"/>
        </w:rPr>
        <w:t>о</w:t>
      </w:r>
      <w:r w:rsidR="009777F1" w:rsidRPr="001253B5">
        <w:rPr>
          <w:spacing w:val="-3"/>
          <w:sz w:val="28"/>
          <w:szCs w:val="28"/>
        </w:rPr>
        <w:t>бразовательных организаций</w:t>
      </w:r>
      <w:r w:rsidR="00AF54A2">
        <w:rPr>
          <w:spacing w:val="-3"/>
          <w:sz w:val="28"/>
          <w:szCs w:val="28"/>
        </w:rPr>
        <w:t xml:space="preserve"> </w:t>
      </w:r>
      <w:r w:rsidR="009777F1">
        <w:rPr>
          <w:color w:val="000000" w:themeColor="text1"/>
          <w:sz w:val="28"/>
          <w:szCs w:val="28"/>
        </w:rPr>
        <w:t xml:space="preserve">на </w:t>
      </w:r>
      <w:r w:rsidR="00C955CF">
        <w:rPr>
          <w:sz w:val="28"/>
          <w:szCs w:val="28"/>
        </w:rPr>
        <w:t>Ф</w:t>
      </w:r>
      <w:r w:rsidR="00F35002">
        <w:rPr>
          <w:color w:val="000000" w:themeColor="text1"/>
          <w:sz w:val="28"/>
          <w:szCs w:val="28"/>
        </w:rPr>
        <w:t xml:space="preserve">инале </w:t>
      </w:r>
      <w:r w:rsidR="00DE2B51">
        <w:rPr>
          <w:color w:val="000000" w:themeColor="text1"/>
          <w:sz w:val="28"/>
          <w:szCs w:val="28"/>
        </w:rPr>
        <w:t xml:space="preserve">до </w:t>
      </w:r>
      <w:r w:rsidR="00B50A76" w:rsidRPr="00B50A76">
        <w:rPr>
          <w:color w:val="000000" w:themeColor="text1"/>
          <w:sz w:val="28"/>
          <w:szCs w:val="28"/>
        </w:rPr>
        <w:t>места проведения спортивных соревнований и обратно обеспечивают командирующие организации.</w:t>
      </w:r>
    </w:p>
    <w:p w:rsidR="00B50A76" w:rsidRPr="00B50A76" w:rsidRDefault="00696C10" w:rsidP="00696C10">
      <w:pPr>
        <w:pStyle w:val="212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9.5.</w:t>
      </w:r>
      <w:r>
        <w:rPr>
          <w:color w:val="000000" w:themeColor="text1"/>
          <w:sz w:val="28"/>
          <w:szCs w:val="28"/>
        </w:rPr>
        <w:tab/>
      </w:r>
      <w:r w:rsidR="00B50A76" w:rsidRPr="00B50A76">
        <w:rPr>
          <w:color w:val="000000" w:themeColor="text1"/>
          <w:sz w:val="28"/>
          <w:szCs w:val="28"/>
        </w:rPr>
        <w:t xml:space="preserve">Расходы по оплате питания, проживания, суточных в пути и проезда </w:t>
      </w:r>
      <w:r w:rsidR="001F7EF1" w:rsidRPr="00B50A76">
        <w:rPr>
          <w:color w:val="000000" w:themeColor="text1"/>
          <w:sz w:val="28"/>
          <w:szCs w:val="28"/>
        </w:rPr>
        <w:t>до места проведения спортивных соревнований и обратно</w:t>
      </w:r>
      <w:r w:rsidR="001F7EF1">
        <w:rPr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 xml:space="preserve">официальных и иных лиц, </w:t>
      </w:r>
      <w:r w:rsidR="00A7573E">
        <w:rPr>
          <w:color w:val="000000" w:themeColor="text1"/>
          <w:sz w:val="28"/>
          <w:szCs w:val="28"/>
        </w:rPr>
        <w:br/>
      </w:r>
      <w:r w:rsidR="00B50A76" w:rsidRPr="00B50A76">
        <w:rPr>
          <w:color w:val="000000" w:themeColor="text1"/>
          <w:sz w:val="28"/>
          <w:szCs w:val="28"/>
        </w:rPr>
        <w:t>не входящ</w:t>
      </w:r>
      <w:r w:rsidR="009777F1">
        <w:rPr>
          <w:color w:val="000000" w:themeColor="text1"/>
          <w:sz w:val="28"/>
          <w:szCs w:val="28"/>
        </w:rPr>
        <w:t xml:space="preserve">их в составы </w:t>
      </w:r>
      <w:r w:rsidR="00AF54A2">
        <w:rPr>
          <w:color w:val="000000" w:themeColor="text1"/>
          <w:spacing w:val="-3"/>
          <w:sz w:val="28"/>
          <w:szCs w:val="28"/>
        </w:rPr>
        <w:t>спортивных</w:t>
      </w:r>
      <w:r w:rsidR="00AF54A2">
        <w:rPr>
          <w:sz w:val="28"/>
          <w:szCs w:val="28"/>
        </w:rPr>
        <w:t xml:space="preserve"> </w:t>
      </w:r>
      <w:r w:rsidR="00B109D5">
        <w:rPr>
          <w:sz w:val="28"/>
          <w:szCs w:val="28"/>
        </w:rPr>
        <w:t>сборных</w:t>
      </w:r>
      <w:r w:rsidR="00B109D5" w:rsidRPr="00B50A76">
        <w:rPr>
          <w:color w:val="000000" w:themeColor="text1"/>
          <w:sz w:val="28"/>
          <w:szCs w:val="28"/>
        </w:rPr>
        <w:t xml:space="preserve"> </w:t>
      </w:r>
      <w:r w:rsidR="00B50A76" w:rsidRPr="00B50A76">
        <w:rPr>
          <w:color w:val="000000" w:themeColor="text1"/>
          <w:sz w:val="28"/>
          <w:szCs w:val="28"/>
        </w:rPr>
        <w:t xml:space="preserve">команд </w:t>
      </w:r>
      <w:r w:rsidR="00F56057">
        <w:rPr>
          <w:spacing w:val="-3"/>
          <w:sz w:val="28"/>
          <w:szCs w:val="28"/>
        </w:rPr>
        <w:t>о</w:t>
      </w:r>
      <w:r w:rsidR="009777F1" w:rsidRPr="001253B5">
        <w:rPr>
          <w:spacing w:val="-3"/>
          <w:sz w:val="28"/>
          <w:szCs w:val="28"/>
        </w:rPr>
        <w:t>бразовательных организаций</w:t>
      </w:r>
      <w:r w:rsidR="00B50A76" w:rsidRPr="00B50A76">
        <w:rPr>
          <w:color w:val="000000" w:themeColor="text1"/>
          <w:sz w:val="28"/>
          <w:szCs w:val="28"/>
        </w:rPr>
        <w:t>, обеспечиваются за счет командирующих организаций.</w:t>
      </w:r>
    </w:p>
    <w:sectPr w:rsidR="00B50A76" w:rsidRPr="00B50A76" w:rsidSect="00D561DD">
      <w:headerReference w:type="even" r:id="rId13"/>
      <w:headerReference w:type="default" r:id="rId14"/>
      <w:footerReference w:type="even" r:id="rId15"/>
      <w:pgSz w:w="11906" w:h="16820"/>
      <w:pgMar w:top="1134" w:right="567" w:bottom="993" w:left="1134" w:header="720" w:footer="193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F4" w:rsidRDefault="009F7FF4">
      <w:r>
        <w:separator/>
      </w:r>
    </w:p>
  </w:endnote>
  <w:endnote w:type="continuationSeparator" w:id="0">
    <w:p w:rsidR="009F7FF4" w:rsidRDefault="009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20379"/>
      <w:showingPlcHdr/>
    </w:sdtPr>
    <w:sdtEndPr/>
    <w:sdtContent>
      <w:p w:rsidR="00DB7E03" w:rsidRDefault="00DB7E03">
        <w:pPr>
          <w:pStyle w:val="af0"/>
          <w:jc w:val="center"/>
        </w:pPr>
        <w:r>
          <w:t xml:space="preserve">     </w:t>
        </w:r>
      </w:p>
    </w:sdtContent>
  </w:sdt>
  <w:p w:rsidR="00DB7E03" w:rsidRDefault="00DB7E0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F4" w:rsidRDefault="009F7FF4">
      <w:r>
        <w:separator/>
      </w:r>
    </w:p>
  </w:footnote>
  <w:footnote w:type="continuationSeparator" w:id="0">
    <w:p w:rsidR="009F7FF4" w:rsidRDefault="009F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841019"/>
      <w:docPartObj>
        <w:docPartGallery w:val="Page Numbers (Top of Page)"/>
        <w:docPartUnique/>
      </w:docPartObj>
    </w:sdtPr>
    <w:sdtEndPr/>
    <w:sdtContent>
      <w:p w:rsidR="00DB7E03" w:rsidRDefault="00EA276A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7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E03" w:rsidRDefault="00DB7E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054003"/>
      <w:docPartObj>
        <w:docPartGallery w:val="Page Numbers (Top of Page)"/>
        <w:docPartUnique/>
      </w:docPartObj>
    </w:sdtPr>
    <w:sdtEndPr/>
    <w:sdtContent>
      <w:p w:rsidR="00F926DE" w:rsidRDefault="00F926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8D8">
          <w:rPr>
            <w:noProof/>
          </w:rPr>
          <w:t>3</w:t>
        </w:r>
        <w:r>
          <w:fldChar w:fldCharType="end"/>
        </w:r>
      </w:p>
    </w:sdtContent>
  </w:sdt>
  <w:p w:rsidR="00DB7E03" w:rsidRDefault="00DB7E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60262"/>
    <w:multiLevelType w:val="multilevel"/>
    <w:tmpl w:val="41408A2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06C4DC3"/>
    <w:multiLevelType w:val="hybridMultilevel"/>
    <w:tmpl w:val="39327DC6"/>
    <w:lvl w:ilvl="0" w:tplc="39806E5C">
      <w:start w:val="1"/>
      <w:numFmt w:val="decimal"/>
      <w:lvlText w:val="%1."/>
      <w:lvlJc w:val="left"/>
      <w:pPr>
        <w:tabs>
          <w:tab w:val="num" w:pos="3915"/>
        </w:tabs>
        <w:ind w:left="3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  <w:rPr>
        <w:rFonts w:cs="Times New Roman"/>
      </w:rPr>
    </w:lvl>
  </w:abstractNum>
  <w:abstractNum w:abstractNumId="7" w15:restartNumberingAfterBreak="0">
    <w:nsid w:val="01FF3B85"/>
    <w:multiLevelType w:val="hybridMultilevel"/>
    <w:tmpl w:val="5D2A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1586F"/>
    <w:multiLevelType w:val="hybridMultilevel"/>
    <w:tmpl w:val="C8D8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84668B"/>
    <w:multiLevelType w:val="hybridMultilevel"/>
    <w:tmpl w:val="7AFE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01790"/>
    <w:multiLevelType w:val="multilevel"/>
    <w:tmpl w:val="4574051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2195656"/>
    <w:multiLevelType w:val="hybridMultilevel"/>
    <w:tmpl w:val="E5AC9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6A0666"/>
    <w:multiLevelType w:val="multilevel"/>
    <w:tmpl w:val="3534775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A135E10"/>
    <w:multiLevelType w:val="hybridMultilevel"/>
    <w:tmpl w:val="6B4E28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897782"/>
    <w:multiLevelType w:val="hybridMultilevel"/>
    <w:tmpl w:val="4692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0673"/>
    <w:multiLevelType w:val="hybridMultilevel"/>
    <w:tmpl w:val="0EE6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6137"/>
    <w:multiLevelType w:val="multilevel"/>
    <w:tmpl w:val="AA9250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37F49D7"/>
    <w:multiLevelType w:val="multilevel"/>
    <w:tmpl w:val="E44A9A1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5025000"/>
    <w:multiLevelType w:val="hybridMultilevel"/>
    <w:tmpl w:val="AD7C081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461026AD"/>
    <w:multiLevelType w:val="hybridMultilevel"/>
    <w:tmpl w:val="712E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3E45"/>
    <w:multiLevelType w:val="multilevel"/>
    <w:tmpl w:val="38E63E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58701BA0"/>
    <w:multiLevelType w:val="hybridMultilevel"/>
    <w:tmpl w:val="623E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4FE6"/>
    <w:multiLevelType w:val="multilevel"/>
    <w:tmpl w:val="FEDA9F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3" w15:restartNumberingAfterBreak="0">
    <w:nsid w:val="5ABE6BB8"/>
    <w:multiLevelType w:val="multilevel"/>
    <w:tmpl w:val="78C20B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050263C"/>
    <w:multiLevelType w:val="hybridMultilevel"/>
    <w:tmpl w:val="4A1EC2CE"/>
    <w:lvl w:ilvl="0" w:tplc="A758843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91496"/>
    <w:multiLevelType w:val="hybridMultilevel"/>
    <w:tmpl w:val="F1E6CE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5C27F55"/>
    <w:multiLevelType w:val="hybridMultilevel"/>
    <w:tmpl w:val="1AC676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9A123E2"/>
    <w:multiLevelType w:val="multilevel"/>
    <w:tmpl w:val="E3B09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6" w:hanging="16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6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6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6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2" w:hanging="16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63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63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8" w15:restartNumberingAfterBreak="0">
    <w:nsid w:val="6DA51597"/>
    <w:multiLevelType w:val="hybridMultilevel"/>
    <w:tmpl w:val="82F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40619"/>
    <w:multiLevelType w:val="multilevel"/>
    <w:tmpl w:val="2ED622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5B85A75"/>
    <w:multiLevelType w:val="hybridMultilevel"/>
    <w:tmpl w:val="A06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029"/>
    <w:multiLevelType w:val="hybridMultilevel"/>
    <w:tmpl w:val="EF1C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F0C87"/>
    <w:multiLevelType w:val="multilevel"/>
    <w:tmpl w:val="6DEED17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0"/>
  </w:num>
  <w:num w:numId="6">
    <w:abstractNumId w:val="23"/>
  </w:num>
  <w:num w:numId="7">
    <w:abstractNumId w:val="3"/>
  </w:num>
  <w:num w:numId="8">
    <w:abstractNumId w:val="4"/>
  </w:num>
  <w:num w:numId="9">
    <w:abstractNumId w:val="17"/>
  </w:num>
  <w:num w:numId="10">
    <w:abstractNumId w:val="16"/>
  </w:num>
  <w:num w:numId="11">
    <w:abstractNumId w:val="29"/>
  </w:num>
  <w:num w:numId="12">
    <w:abstractNumId w:val="20"/>
  </w:num>
  <w:num w:numId="13">
    <w:abstractNumId w:val="5"/>
  </w:num>
  <w:num w:numId="14">
    <w:abstractNumId w:val="22"/>
  </w:num>
  <w:num w:numId="15">
    <w:abstractNumId w:val="24"/>
  </w:num>
  <w:num w:numId="16">
    <w:abstractNumId w:val="3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28"/>
  </w:num>
  <w:num w:numId="26">
    <w:abstractNumId w:val="30"/>
  </w:num>
  <w:num w:numId="27">
    <w:abstractNumId w:val="21"/>
  </w:num>
  <w:num w:numId="28">
    <w:abstractNumId w:val="8"/>
  </w:num>
  <w:num w:numId="29">
    <w:abstractNumId w:val="9"/>
  </w:num>
  <w:num w:numId="30">
    <w:abstractNumId w:val="1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30"/>
    <w:rsid w:val="00001D27"/>
    <w:rsid w:val="00003D2F"/>
    <w:rsid w:val="0000468B"/>
    <w:rsid w:val="000055CA"/>
    <w:rsid w:val="000058F9"/>
    <w:rsid w:val="00005F50"/>
    <w:rsid w:val="000063E3"/>
    <w:rsid w:val="00010A40"/>
    <w:rsid w:val="00010BF7"/>
    <w:rsid w:val="000118F1"/>
    <w:rsid w:val="00012CB7"/>
    <w:rsid w:val="00013016"/>
    <w:rsid w:val="000153B1"/>
    <w:rsid w:val="0001615D"/>
    <w:rsid w:val="0001738F"/>
    <w:rsid w:val="00017722"/>
    <w:rsid w:val="000219A6"/>
    <w:rsid w:val="00022C6F"/>
    <w:rsid w:val="000240B5"/>
    <w:rsid w:val="00024B7A"/>
    <w:rsid w:val="00026657"/>
    <w:rsid w:val="00027B1E"/>
    <w:rsid w:val="00027DA1"/>
    <w:rsid w:val="00032777"/>
    <w:rsid w:val="000327DD"/>
    <w:rsid w:val="00034C8A"/>
    <w:rsid w:val="00035A05"/>
    <w:rsid w:val="00035B8B"/>
    <w:rsid w:val="00035F80"/>
    <w:rsid w:val="000362F7"/>
    <w:rsid w:val="000370A1"/>
    <w:rsid w:val="00037729"/>
    <w:rsid w:val="00037B2F"/>
    <w:rsid w:val="0004011B"/>
    <w:rsid w:val="00040140"/>
    <w:rsid w:val="000407EA"/>
    <w:rsid w:val="00040C6D"/>
    <w:rsid w:val="00041303"/>
    <w:rsid w:val="0004555C"/>
    <w:rsid w:val="0004737A"/>
    <w:rsid w:val="00047687"/>
    <w:rsid w:val="00047866"/>
    <w:rsid w:val="0005080C"/>
    <w:rsid w:val="000522BD"/>
    <w:rsid w:val="000527AC"/>
    <w:rsid w:val="00052D3D"/>
    <w:rsid w:val="00054184"/>
    <w:rsid w:val="0005475C"/>
    <w:rsid w:val="0005525C"/>
    <w:rsid w:val="00055BC8"/>
    <w:rsid w:val="00056533"/>
    <w:rsid w:val="000574F2"/>
    <w:rsid w:val="000621DE"/>
    <w:rsid w:val="00062678"/>
    <w:rsid w:val="00066036"/>
    <w:rsid w:val="00066A0C"/>
    <w:rsid w:val="0006740D"/>
    <w:rsid w:val="00071313"/>
    <w:rsid w:val="00077284"/>
    <w:rsid w:val="00083217"/>
    <w:rsid w:val="00083DE8"/>
    <w:rsid w:val="000844D2"/>
    <w:rsid w:val="00084E8B"/>
    <w:rsid w:val="00085D0E"/>
    <w:rsid w:val="00086630"/>
    <w:rsid w:val="00091B73"/>
    <w:rsid w:val="000956E8"/>
    <w:rsid w:val="00095970"/>
    <w:rsid w:val="000A0305"/>
    <w:rsid w:val="000A0771"/>
    <w:rsid w:val="000A0A58"/>
    <w:rsid w:val="000A1913"/>
    <w:rsid w:val="000A1A96"/>
    <w:rsid w:val="000A24A5"/>
    <w:rsid w:val="000A350A"/>
    <w:rsid w:val="000A3615"/>
    <w:rsid w:val="000A525F"/>
    <w:rsid w:val="000A54CE"/>
    <w:rsid w:val="000A6071"/>
    <w:rsid w:val="000A689C"/>
    <w:rsid w:val="000A6C11"/>
    <w:rsid w:val="000A7551"/>
    <w:rsid w:val="000A75FC"/>
    <w:rsid w:val="000A76DC"/>
    <w:rsid w:val="000B0A59"/>
    <w:rsid w:val="000B2976"/>
    <w:rsid w:val="000B4A95"/>
    <w:rsid w:val="000B4E25"/>
    <w:rsid w:val="000B5669"/>
    <w:rsid w:val="000B67D1"/>
    <w:rsid w:val="000B7F62"/>
    <w:rsid w:val="000C0E6A"/>
    <w:rsid w:val="000C1445"/>
    <w:rsid w:val="000C2F81"/>
    <w:rsid w:val="000C368D"/>
    <w:rsid w:val="000C376E"/>
    <w:rsid w:val="000C765F"/>
    <w:rsid w:val="000D0BCC"/>
    <w:rsid w:val="000D1D29"/>
    <w:rsid w:val="000D32AF"/>
    <w:rsid w:val="000D490C"/>
    <w:rsid w:val="000D5131"/>
    <w:rsid w:val="000D53E8"/>
    <w:rsid w:val="000D56D0"/>
    <w:rsid w:val="000D7097"/>
    <w:rsid w:val="000D7AD4"/>
    <w:rsid w:val="000D7CB6"/>
    <w:rsid w:val="000E2305"/>
    <w:rsid w:val="000E28D3"/>
    <w:rsid w:val="000E31D3"/>
    <w:rsid w:val="000E366A"/>
    <w:rsid w:val="000E38ED"/>
    <w:rsid w:val="000E399F"/>
    <w:rsid w:val="000E3FD6"/>
    <w:rsid w:val="000E404E"/>
    <w:rsid w:val="000E5003"/>
    <w:rsid w:val="000F18CA"/>
    <w:rsid w:val="000F3A15"/>
    <w:rsid w:val="000F4299"/>
    <w:rsid w:val="000F5218"/>
    <w:rsid w:val="000F6274"/>
    <w:rsid w:val="000F712F"/>
    <w:rsid w:val="000F78D0"/>
    <w:rsid w:val="00100AC9"/>
    <w:rsid w:val="001022EC"/>
    <w:rsid w:val="0010330A"/>
    <w:rsid w:val="0010468B"/>
    <w:rsid w:val="0010468D"/>
    <w:rsid w:val="00104AFD"/>
    <w:rsid w:val="00104BAD"/>
    <w:rsid w:val="001054A9"/>
    <w:rsid w:val="001073F9"/>
    <w:rsid w:val="001077EC"/>
    <w:rsid w:val="0011043B"/>
    <w:rsid w:val="001106DE"/>
    <w:rsid w:val="0011127D"/>
    <w:rsid w:val="00111AD8"/>
    <w:rsid w:val="00111B66"/>
    <w:rsid w:val="00112CC6"/>
    <w:rsid w:val="001136DB"/>
    <w:rsid w:val="001152D1"/>
    <w:rsid w:val="001155EC"/>
    <w:rsid w:val="00116B8C"/>
    <w:rsid w:val="00116CEA"/>
    <w:rsid w:val="0011746B"/>
    <w:rsid w:val="001177F4"/>
    <w:rsid w:val="001206F3"/>
    <w:rsid w:val="00120A42"/>
    <w:rsid w:val="0012203D"/>
    <w:rsid w:val="00125130"/>
    <w:rsid w:val="00126A8A"/>
    <w:rsid w:val="00126C7B"/>
    <w:rsid w:val="00127968"/>
    <w:rsid w:val="00133CD5"/>
    <w:rsid w:val="0013523D"/>
    <w:rsid w:val="00137AA5"/>
    <w:rsid w:val="00137D37"/>
    <w:rsid w:val="00140B96"/>
    <w:rsid w:val="001419EF"/>
    <w:rsid w:val="00141E33"/>
    <w:rsid w:val="001424DE"/>
    <w:rsid w:val="001425F7"/>
    <w:rsid w:val="00143A4B"/>
    <w:rsid w:val="00145773"/>
    <w:rsid w:val="00145AF1"/>
    <w:rsid w:val="0014621C"/>
    <w:rsid w:val="001474CE"/>
    <w:rsid w:val="00151255"/>
    <w:rsid w:val="0015238D"/>
    <w:rsid w:val="001533FC"/>
    <w:rsid w:val="001551BD"/>
    <w:rsid w:val="00155F64"/>
    <w:rsid w:val="00156815"/>
    <w:rsid w:val="00157BEB"/>
    <w:rsid w:val="0016234E"/>
    <w:rsid w:val="00163AC4"/>
    <w:rsid w:val="0016410D"/>
    <w:rsid w:val="00165AE2"/>
    <w:rsid w:val="001671BA"/>
    <w:rsid w:val="00170ED0"/>
    <w:rsid w:val="001714F7"/>
    <w:rsid w:val="00171F87"/>
    <w:rsid w:val="00172C76"/>
    <w:rsid w:val="001773BA"/>
    <w:rsid w:val="001810D2"/>
    <w:rsid w:val="00182B67"/>
    <w:rsid w:val="00185FB1"/>
    <w:rsid w:val="00190433"/>
    <w:rsid w:val="00193D16"/>
    <w:rsid w:val="00193D23"/>
    <w:rsid w:val="0019431A"/>
    <w:rsid w:val="00194E79"/>
    <w:rsid w:val="00195F4C"/>
    <w:rsid w:val="00196D27"/>
    <w:rsid w:val="001A040D"/>
    <w:rsid w:val="001A0723"/>
    <w:rsid w:val="001A0FB6"/>
    <w:rsid w:val="001A1DB4"/>
    <w:rsid w:val="001A3D22"/>
    <w:rsid w:val="001A3F21"/>
    <w:rsid w:val="001A3F46"/>
    <w:rsid w:val="001A4863"/>
    <w:rsid w:val="001A5604"/>
    <w:rsid w:val="001A6B1F"/>
    <w:rsid w:val="001A6FF9"/>
    <w:rsid w:val="001A7DB2"/>
    <w:rsid w:val="001B0EBC"/>
    <w:rsid w:val="001B149E"/>
    <w:rsid w:val="001B4F2B"/>
    <w:rsid w:val="001B5409"/>
    <w:rsid w:val="001B5E0C"/>
    <w:rsid w:val="001B7244"/>
    <w:rsid w:val="001B72DA"/>
    <w:rsid w:val="001B7F7B"/>
    <w:rsid w:val="001C0A1A"/>
    <w:rsid w:val="001C0D4F"/>
    <w:rsid w:val="001C1953"/>
    <w:rsid w:val="001C41FA"/>
    <w:rsid w:val="001C4676"/>
    <w:rsid w:val="001C485B"/>
    <w:rsid w:val="001C5768"/>
    <w:rsid w:val="001C7DC1"/>
    <w:rsid w:val="001C7ECA"/>
    <w:rsid w:val="001D0904"/>
    <w:rsid w:val="001D0D44"/>
    <w:rsid w:val="001D3616"/>
    <w:rsid w:val="001D4636"/>
    <w:rsid w:val="001D4B89"/>
    <w:rsid w:val="001D50C2"/>
    <w:rsid w:val="001D7AA1"/>
    <w:rsid w:val="001E063E"/>
    <w:rsid w:val="001E0CDB"/>
    <w:rsid w:val="001E16A2"/>
    <w:rsid w:val="001E36B4"/>
    <w:rsid w:val="001E399E"/>
    <w:rsid w:val="001E3AE2"/>
    <w:rsid w:val="001E458E"/>
    <w:rsid w:val="001E5BD4"/>
    <w:rsid w:val="001E5F00"/>
    <w:rsid w:val="001E6210"/>
    <w:rsid w:val="001E7034"/>
    <w:rsid w:val="001E7B9E"/>
    <w:rsid w:val="001F02FA"/>
    <w:rsid w:val="001F04A1"/>
    <w:rsid w:val="001F0BFE"/>
    <w:rsid w:val="001F3DE9"/>
    <w:rsid w:val="001F5457"/>
    <w:rsid w:val="001F5F23"/>
    <w:rsid w:val="001F7EF1"/>
    <w:rsid w:val="00200A7F"/>
    <w:rsid w:val="00200C44"/>
    <w:rsid w:val="00201395"/>
    <w:rsid w:val="00202401"/>
    <w:rsid w:val="00203192"/>
    <w:rsid w:val="0020392D"/>
    <w:rsid w:val="00204413"/>
    <w:rsid w:val="002059C8"/>
    <w:rsid w:val="00206279"/>
    <w:rsid w:val="002106B2"/>
    <w:rsid w:val="00212401"/>
    <w:rsid w:val="00213676"/>
    <w:rsid w:val="00213D75"/>
    <w:rsid w:val="00215414"/>
    <w:rsid w:val="00215FEE"/>
    <w:rsid w:val="002179CE"/>
    <w:rsid w:val="00222B64"/>
    <w:rsid w:val="00227C01"/>
    <w:rsid w:val="00230399"/>
    <w:rsid w:val="0023124C"/>
    <w:rsid w:val="002335A0"/>
    <w:rsid w:val="00235998"/>
    <w:rsid w:val="0023774A"/>
    <w:rsid w:val="00237C75"/>
    <w:rsid w:val="0024132A"/>
    <w:rsid w:val="002433B7"/>
    <w:rsid w:val="0025116A"/>
    <w:rsid w:val="00251287"/>
    <w:rsid w:val="00251624"/>
    <w:rsid w:val="002537FF"/>
    <w:rsid w:val="00253C3A"/>
    <w:rsid w:val="00253F2B"/>
    <w:rsid w:val="0025478A"/>
    <w:rsid w:val="002549B0"/>
    <w:rsid w:val="002550BC"/>
    <w:rsid w:val="0025601C"/>
    <w:rsid w:val="00256957"/>
    <w:rsid w:val="00256CED"/>
    <w:rsid w:val="00260C0D"/>
    <w:rsid w:val="00262909"/>
    <w:rsid w:val="002641D4"/>
    <w:rsid w:val="002641ED"/>
    <w:rsid w:val="0026593B"/>
    <w:rsid w:val="002662D0"/>
    <w:rsid w:val="00266845"/>
    <w:rsid w:val="00266973"/>
    <w:rsid w:val="002672F5"/>
    <w:rsid w:val="00267A1A"/>
    <w:rsid w:val="00267AF8"/>
    <w:rsid w:val="00270CCC"/>
    <w:rsid w:val="00272794"/>
    <w:rsid w:val="00274452"/>
    <w:rsid w:val="00274713"/>
    <w:rsid w:val="00275B28"/>
    <w:rsid w:val="00275EC3"/>
    <w:rsid w:val="00276D80"/>
    <w:rsid w:val="00276FEE"/>
    <w:rsid w:val="00277563"/>
    <w:rsid w:val="00280196"/>
    <w:rsid w:val="00281825"/>
    <w:rsid w:val="00282CC0"/>
    <w:rsid w:val="0028457C"/>
    <w:rsid w:val="00290334"/>
    <w:rsid w:val="0029035E"/>
    <w:rsid w:val="00291949"/>
    <w:rsid w:val="00291E47"/>
    <w:rsid w:val="00292A27"/>
    <w:rsid w:val="00292F09"/>
    <w:rsid w:val="002943BC"/>
    <w:rsid w:val="00294496"/>
    <w:rsid w:val="00294A0A"/>
    <w:rsid w:val="00295FEE"/>
    <w:rsid w:val="002A33D2"/>
    <w:rsid w:val="002A3BC0"/>
    <w:rsid w:val="002A53F2"/>
    <w:rsid w:val="002A5805"/>
    <w:rsid w:val="002A59B8"/>
    <w:rsid w:val="002A5C2F"/>
    <w:rsid w:val="002A606C"/>
    <w:rsid w:val="002A7763"/>
    <w:rsid w:val="002B27D4"/>
    <w:rsid w:val="002B29C4"/>
    <w:rsid w:val="002B34A8"/>
    <w:rsid w:val="002B475B"/>
    <w:rsid w:val="002B5CAE"/>
    <w:rsid w:val="002B60F0"/>
    <w:rsid w:val="002B61E5"/>
    <w:rsid w:val="002B6826"/>
    <w:rsid w:val="002C0EA0"/>
    <w:rsid w:val="002C1049"/>
    <w:rsid w:val="002C2C89"/>
    <w:rsid w:val="002C2E9E"/>
    <w:rsid w:val="002C39E4"/>
    <w:rsid w:val="002C3D92"/>
    <w:rsid w:val="002C414E"/>
    <w:rsid w:val="002C43B9"/>
    <w:rsid w:val="002C73DD"/>
    <w:rsid w:val="002D0754"/>
    <w:rsid w:val="002D0770"/>
    <w:rsid w:val="002D077B"/>
    <w:rsid w:val="002D1CCE"/>
    <w:rsid w:val="002D1F17"/>
    <w:rsid w:val="002D50F4"/>
    <w:rsid w:val="002D630D"/>
    <w:rsid w:val="002D6F2C"/>
    <w:rsid w:val="002D7253"/>
    <w:rsid w:val="002D7AFD"/>
    <w:rsid w:val="002D7F7F"/>
    <w:rsid w:val="002E4BF0"/>
    <w:rsid w:val="002E583B"/>
    <w:rsid w:val="002E5AFA"/>
    <w:rsid w:val="002E6343"/>
    <w:rsid w:val="002E7289"/>
    <w:rsid w:val="002F0074"/>
    <w:rsid w:val="002F0227"/>
    <w:rsid w:val="002F0FDD"/>
    <w:rsid w:val="002F1153"/>
    <w:rsid w:val="002F21A2"/>
    <w:rsid w:val="002F30B5"/>
    <w:rsid w:val="002F465C"/>
    <w:rsid w:val="002F482B"/>
    <w:rsid w:val="002F4F4B"/>
    <w:rsid w:val="002F50B7"/>
    <w:rsid w:val="002F6F99"/>
    <w:rsid w:val="003006BD"/>
    <w:rsid w:val="003011A6"/>
    <w:rsid w:val="00301234"/>
    <w:rsid w:val="0030177C"/>
    <w:rsid w:val="00302CA3"/>
    <w:rsid w:val="003033DB"/>
    <w:rsid w:val="00304AA2"/>
    <w:rsid w:val="00304B0D"/>
    <w:rsid w:val="0030575B"/>
    <w:rsid w:val="0031219A"/>
    <w:rsid w:val="00312B9C"/>
    <w:rsid w:val="00313167"/>
    <w:rsid w:val="003136BB"/>
    <w:rsid w:val="00314597"/>
    <w:rsid w:val="00315C8D"/>
    <w:rsid w:val="00316C81"/>
    <w:rsid w:val="00316EC8"/>
    <w:rsid w:val="0031751C"/>
    <w:rsid w:val="00317853"/>
    <w:rsid w:val="00317BA7"/>
    <w:rsid w:val="00322FED"/>
    <w:rsid w:val="00323B8E"/>
    <w:rsid w:val="003264FB"/>
    <w:rsid w:val="00326F37"/>
    <w:rsid w:val="003304C2"/>
    <w:rsid w:val="003313FE"/>
    <w:rsid w:val="00331CF8"/>
    <w:rsid w:val="00332B50"/>
    <w:rsid w:val="00333C36"/>
    <w:rsid w:val="00335CA8"/>
    <w:rsid w:val="00335E3C"/>
    <w:rsid w:val="00336B10"/>
    <w:rsid w:val="00340365"/>
    <w:rsid w:val="00346037"/>
    <w:rsid w:val="00346602"/>
    <w:rsid w:val="00346F39"/>
    <w:rsid w:val="00347C00"/>
    <w:rsid w:val="003509EA"/>
    <w:rsid w:val="0035190E"/>
    <w:rsid w:val="00351C78"/>
    <w:rsid w:val="00352008"/>
    <w:rsid w:val="003528FE"/>
    <w:rsid w:val="00353D79"/>
    <w:rsid w:val="00354AAA"/>
    <w:rsid w:val="00355003"/>
    <w:rsid w:val="0035503D"/>
    <w:rsid w:val="003556EB"/>
    <w:rsid w:val="00357D9F"/>
    <w:rsid w:val="003615EF"/>
    <w:rsid w:val="00361C47"/>
    <w:rsid w:val="00362497"/>
    <w:rsid w:val="00362EDF"/>
    <w:rsid w:val="003632C8"/>
    <w:rsid w:val="003633E8"/>
    <w:rsid w:val="00363CB1"/>
    <w:rsid w:val="00363F6B"/>
    <w:rsid w:val="003657EF"/>
    <w:rsid w:val="00366C1D"/>
    <w:rsid w:val="00367584"/>
    <w:rsid w:val="00367EEF"/>
    <w:rsid w:val="003707EA"/>
    <w:rsid w:val="003709C5"/>
    <w:rsid w:val="00372675"/>
    <w:rsid w:val="003737BF"/>
    <w:rsid w:val="0037399F"/>
    <w:rsid w:val="003759C5"/>
    <w:rsid w:val="003804C5"/>
    <w:rsid w:val="00381AF5"/>
    <w:rsid w:val="00382D01"/>
    <w:rsid w:val="0038348C"/>
    <w:rsid w:val="00384ACE"/>
    <w:rsid w:val="00384B49"/>
    <w:rsid w:val="00385760"/>
    <w:rsid w:val="0039084C"/>
    <w:rsid w:val="00392D60"/>
    <w:rsid w:val="0039340E"/>
    <w:rsid w:val="003A15CE"/>
    <w:rsid w:val="003A19AD"/>
    <w:rsid w:val="003A2770"/>
    <w:rsid w:val="003A3156"/>
    <w:rsid w:val="003A3700"/>
    <w:rsid w:val="003A3A27"/>
    <w:rsid w:val="003A46DF"/>
    <w:rsid w:val="003A5204"/>
    <w:rsid w:val="003A5821"/>
    <w:rsid w:val="003A6A5D"/>
    <w:rsid w:val="003B10EA"/>
    <w:rsid w:val="003B165F"/>
    <w:rsid w:val="003B20CE"/>
    <w:rsid w:val="003B3F0A"/>
    <w:rsid w:val="003B65FB"/>
    <w:rsid w:val="003B6E77"/>
    <w:rsid w:val="003B6EFD"/>
    <w:rsid w:val="003C209B"/>
    <w:rsid w:val="003C2601"/>
    <w:rsid w:val="003C327B"/>
    <w:rsid w:val="003C4875"/>
    <w:rsid w:val="003C6243"/>
    <w:rsid w:val="003C6952"/>
    <w:rsid w:val="003C6DBD"/>
    <w:rsid w:val="003D0174"/>
    <w:rsid w:val="003D0592"/>
    <w:rsid w:val="003D0CFB"/>
    <w:rsid w:val="003D12F3"/>
    <w:rsid w:val="003D12FC"/>
    <w:rsid w:val="003D1E78"/>
    <w:rsid w:val="003D2A97"/>
    <w:rsid w:val="003D539C"/>
    <w:rsid w:val="003D54E4"/>
    <w:rsid w:val="003D5BD9"/>
    <w:rsid w:val="003D6AE1"/>
    <w:rsid w:val="003D6BC9"/>
    <w:rsid w:val="003D6E00"/>
    <w:rsid w:val="003E01C7"/>
    <w:rsid w:val="003E08DF"/>
    <w:rsid w:val="003E1E5A"/>
    <w:rsid w:val="003E2987"/>
    <w:rsid w:val="003E4C18"/>
    <w:rsid w:val="003E62E0"/>
    <w:rsid w:val="003E657F"/>
    <w:rsid w:val="003E75C4"/>
    <w:rsid w:val="003E7C2F"/>
    <w:rsid w:val="003F00B6"/>
    <w:rsid w:val="003F0855"/>
    <w:rsid w:val="003F1E05"/>
    <w:rsid w:val="003F5098"/>
    <w:rsid w:val="003F5D2C"/>
    <w:rsid w:val="003F74F0"/>
    <w:rsid w:val="003F7B40"/>
    <w:rsid w:val="00400309"/>
    <w:rsid w:val="004009BE"/>
    <w:rsid w:val="00403B5B"/>
    <w:rsid w:val="004045B5"/>
    <w:rsid w:val="0040542C"/>
    <w:rsid w:val="0040784B"/>
    <w:rsid w:val="00411017"/>
    <w:rsid w:val="004125DF"/>
    <w:rsid w:val="00417197"/>
    <w:rsid w:val="00417243"/>
    <w:rsid w:val="00417B81"/>
    <w:rsid w:val="004212CA"/>
    <w:rsid w:val="004229D1"/>
    <w:rsid w:val="00422ABB"/>
    <w:rsid w:val="00423735"/>
    <w:rsid w:val="00424B11"/>
    <w:rsid w:val="00427DD8"/>
    <w:rsid w:val="00430451"/>
    <w:rsid w:val="00431540"/>
    <w:rsid w:val="004324A8"/>
    <w:rsid w:val="0043316D"/>
    <w:rsid w:val="004338D8"/>
    <w:rsid w:val="00433D29"/>
    <w:rsid w:val="004349CD"/>
    <w:rsid w:val="00434A1E"/>
    <w:rsid w:val="00434A56"/>
    <w:rsid w:val="004363A1"/>
    <w:rsid w:val="00437544"/>
    <w:rsid w:val="00437A4B"/>
    <w:rsid w:val="00440BB5"/>
    <w:rsid w:val="0044127F"/>
    <w:rsid w:val="0044320E"/>
    <w:rsid w:val="00444A8A"/>
    <w:rsid w:val="00446E49"/>
    <w:rsid w:val="00447878"/>
    <w:rsid w:val="00447AFD"/>
    <w:rsid w:val="004511FF"/>
    <w:rsid w:val="004513E6"/>
    <w:rsid w:val="004514E9"/>
    <w:rsid w:val="00451AC0"/>
    <w:rsid w:val="0045220F"/>
    <w:rsid w:val="00453E4D"/>
    <w:rsid w:val="0045463E"/>
    <w:rsid w:val="004560DA"/>
    <w:rsid w:val="00456251"/>
    <w:rsid w:val="00460094"/>
    <w:rsid w:val="00460ED7"/>
    <w:rsid w:val="004618CB"/>
    <w:rsid w:val="00462239"/>
    <w:rsid w:val="00462B06"/>
    <w:rsid w:val="00462C8A"/>
    <w:rsid w:val="00462EC8"/>
    <w:rsid w:val="00464294"/>
    <w:rsid w:val="0046445A"/>
    <w:rsid w:val="00464CC2"/>
    <w:rsid w:val="004662F9"/>
    <w:rsid w:val="004673A1"/>
    <w:rsid w:val="004673B6"/>
    <w:rsid w:val="00470770"/>
    <w:rsid w:val="00471B37"/>
    <w:rsid w:val="00471D07"/>
    <w:rsid w:val="004736CA"/>
    <w:rsid w:val="00473B22"/>
    <w:rsid w:val="00474FB4"/>
    <w:rsid w:val="00475186"/>
    <w:rsid w:val="0047586A"/>
    <w:rsid w:val="0047724F"/>
    <w:rsid w:val="004808BA"/>
    <w:rsid w:val="00481DF4"/>
    <w:rsid w:val="00481E89"/>
    <w:rsid w:val="00481FE9"/>
    <w:rsid w:val="00482811"/>
    <w:rsid w:val="00484C05"/>
    <w:rsid w:val="00484C20"/>
    <w:rsid w:val="00484DD3"/>
    <w:rsid w:val="004860BC"/>
    <w:rsid w:val="00486415"/>
    <w:rsid w:val="00487491"/>
    <w:rsid w:val="00487D7D"/>
    <w:rsid w:val="00487E6A"/>
    <w:rsid w:val="004906C2"/>
    <w:rsid w:val="004915B8"/>
    <w:rsid w:val="00491C48"/>
    <w:rsid w:val="00492233"/>
    <w:rsid w:val="00492CA5"/>
    <w:rsid w:val="00493862"/>
    <w:rsid w:val="004942D0"/>
    <w:rsid w:val="00494519"/>
    <w:rsid w:val="00494EC2"/>
    <w:rsid w:val="00495809"/>
    <w:rsid w:val="00497830"/>
    <w:rsid w:val="004A0343"/>
    <w:rsid w:val="004A0512"/>
    <w:rsid w:val="004A087B"/>
    <w:rsid w:val="004A0EFB"/>
    <w:rsid w:val="004A13D8"/>
    <w:rsid w:val="004A2DC6"/>
    <w:rsid w:val="004A3909"/>
    <w:rsid w:val="004A3A01"/>
    <w:rsid w:val="004A53CD"/>
    <w:rsid w:val="004A67F6"/>
    <w:rsid w:val="004A75D0"/>
    <w:rsid w:val="004B03E8"/>
    <w:rsid w:val="004B2599"/>
    <w:rsid w:val="004B2B83"/>
    <w:rsid w:val="004B383A"/>
    <w:rsid w:val="004B3C5F"/>
    <w:rsid w:val="004C0D15"/>
    <w:rsid w:val="004C0EBE"/>
    <w:rsid w:val="004C17DC"/>
    <w:rsid w:val="004C1CE0"/>
    <w:rsid w:val="004C1F55"/>
    <w:rsid w:val="004C2BEF"/>
    <w:rsid w:val="004C371F"/>
    <w:rsid w:val="004C4227"/>
    <w:rsid w:val="004C5CC0"/>
    <w:rsid w:val="004C6E45"/>
    <w:rsid w:val="004C7368"/>
    <w:rsid w:val="004D111B"/>
    <w:rsid w:val="004D182E"/>
    <w:rsid w:val="004D1F15"/>
    <w:rsid w:val="004D2223"/>
    <w:rsid w:val="004D26BB"/>
    <w:rsid w:val="004D2DD7"/>
    <w:rsid w:val="004D54CE"/>
    <w:rsid w:val="004D6136"/>
    <w:rsid w:val="004D65C3"/>
    <w:rsid w:val="004D6A05"/>
    <w:rsid w:val="004D6FAA"/>
    <w:rsid w:val="004E0486"/>
    <w:rsid w:val="004E0D7B"/>
    <w:rsid w:val="004E1AFF"/>
    <w:rsid w:val="004E2779"/>
    <w:rsid w:val="004E27F9"/>
    <w:rsid w:val="004E28EE"/>
    <w:rsid w:val="004E2F7C"/>
    <w:rsid w:val="004E4B17"/>
    <w:rsid w:val="004E7346"/>
    <w:rsid w:val="004E7809"/>
    <w:rsid w:val="004F0849"/>
    <w:rsid w:val="004F1BE1"/>
    <w:rsid w:val="004F2519"/>
    <w:rsid w:val="004F485B"/>
    <w:rsid w:val="004F5A0B"/>
    <w:rsid w:val="004F5A21"/>
    <w:rsid w:val="004F6486"/>
    <w:rsid w:val="004F6BC1"/>
    <w:rsid w:val="004F782A"/>
    <w:rsid w:val="005020BC"/>
    <w:rsid w:val="00502D4E"/>
    <w:rsid w:val="00506A31"/>
    <w:rsid w:val="005070B4"/>
    <w:rsid w:val="005076AF"/>
    <w:rsid w:val="00510D4C"/>
    <w:rsid w:val="00511056"/>
    <w:rsid w:val="005113D5"/>
    <w:rsid w:val="00511D28"/>
    <w:rsid w:val="00513FDA"/>
    <w:rsid w:val="00515EF5"/>
    <w:rsid w:val="00521489"/>
    <w:rsid w:val="005227D9"/>
    <w:rsid w:val="0052298E"/>
    <w:rsid w:val="00522E6B"/>
    <w:rsid w:val="00523145"/>
    <w:rsid w:val="00523CAB"/>
    <w:rsid w:val="00523D1C"/>
    <w:rsid w:val="005240A1"/>
    <w:rsid w:val="005242F5"/>
    <w:rsid w:val="00525E98"/>
    <w:rsid w:val="005271DC"/>
    <w:rsid w:val="005307E8"/>
    <w:rsid w:val="00530800"/>
    <w:rsid w:val="00532763"/>
    <w:rsid w:val="0053303C"/>
    <w:rsid w:val="00536B47"/>
    <w:rsid w:val="0054020D"/>
    <w:rsid w:val="005417B9"/>
    <w:rsid w:val="00543C71"/>
    <w:rsid w:val="00543EF0"/>
    <w:rsid w:val="00544EC6"/>
    <w:rsid w:val="005474A1"/>
    <w:rsid w:val="00550711"/>
    <w:rsid w:val="005514B6"/>
    <w:rsid w:val="00553740"/>
    <w:rsid w:val="00555384"/>
    <w:rsid w:val="00555C15"/>
    <w:rsid w:val="00564B75"/>
    <w:rsid w:val="00564F3E"/>
    <w:rsid w:val="005651EA"/>
    <w:rsid w:val="0056525C"/>
    <w:rsid w:val="00570CF9"/>
    <w:rsid w:val="005713E6"/>
    <w:rsid w:val="0057324B"/>
    <w:rsid w:val="00573C40"/>
    <w:rsid w:val="0057717E"/>
    <w:rsid w:val="00580767"/>
    <w:rsid w:val="0058187C"/>
    <w:rsid w:val="00582958"/>
    <w:rsid w:val="00584F8E"/>
    <w:rsid w:val="005863F5"/>
    <w:rsid w:val="00587158"/>
    <w:rsid w:val="00587553"/>
    <w:rsid w:val="005902B9"/>
    <w:rsid w:val="00590F3D"/>
    <w:rsid w:val="005921F6"/>
    <w:rsid w:val="0059333D"/>
    <w:rsid w:val="005949A3"/>
    <w:rsid w:val="005955AE"/>
    <w:rsid w:val="005A043A"/>
    <w:rsid w:val="005A0B98"/>
    <w:rsid w:val="005A0C3F"/>
    <w:rsid w:val="005A2B67"/>
    <w:rsid w:val="005A3D2D"/>
    <w:rsid w:val="005A5FA5"/>
    <w:rsid w:val="005A6461"/>
    <w:rsid w:val="005A6D41"/>
    <w:rsid w:val="005B0CE9"/>
    <w:rsid w:val="005B1343"/>
    <w:rsid w:val="005B16AD"/>
    <w:rsid w:val="005B1C0D"/>
    <w:rsid w:val="005B365B"/>
    <w:rsid w:val="005B662F"/>
    <w:rsid w:val="005B73C1"/>
    <w:rsid w:val="005C08AB"/>
    <w:rsid w:val="005C1F16"/>
    <w:rsid w:val="005C2BF7"/>
    <w:rsid w:val="005C3668"/>
    <w:rsid w:val="005C4B1A"/>
    <w:rsid w:val="005C51F4"/>
    <w:rsid w:val="005D150F"/>
    <w:rsid w:val="005D278A"/>
    <w:rsid w:val="005D34DC"/>
    <w:rsid w:val="005D485B"/>
    <w:rsid w:val="005D7CED"/>
    <w:rsid w:val="005D7D11"/>
    <w:rsid w:val="005E0842"/>
    <w:rsid w:val="005E1837"/>
    <w:rsid w:val="005E3C3E"/>
    <w:rsid w:val="005E4FD5"/>
    <w:rsid w:val="005E6454"/>
    <w:rsid w:val="005F071D"/>
    <w:rsid w:val="005F3C9A"/>
    <w:rsid w:val="005F4789"/>
    <w:rsid w:val="005F4B21"/>
    <w:rsid w:val="005F54DB"/>
    <w:rsid w:val="005F61A0"/>
    <w:rsid w:val="005F694D"/>
    <w:rsid w:val="006000E4"/>
    <w:rsid w:val="006005DD"/>
    <w:rsid w:val="006007EA"/>
    <w:rsid w:val="00600ABA"/>
    <w:rsid w:val="00601420"/>
    <w:rsid w:val="00602286"/>
    <w:rsid w:val="0060281B"/>
    <w:rsid w:val="0060298A"/>
    <w:rsid w:val="00603439"/>
    <w:rsid w:val="00604AA5"/>
    <w:rsid w:val="00605D62"/>
    <w:rsid w:val="00606E84"/>
    <w:rsid w:val="00607C80"/>
    <w:rsid w:val="0061426D"/>
    <w:rsid w:val="00615154"/>
    <w:rsid w:val="00615589"/>
    <w:rsid w:val="00616E3F"/>
    <w:rsid w:val="00616EE9"/>
    <w:rsid w:val="00617A9B"/>
    <w:rsid w:val="00622EF9"/>
    <w:rsid w:val="006234FC"/>
    <w:rsid w:val="00624E27"/>
    <w:rsid w:val="00626459"/>
    <w:rsid w:val="00626ACC"/>
    <w:rsid w:val="00626BFD"/>
    <w:rsid w:val="006273C6"/>
    <w:rsid w:val="00630F35"/>
    <w:rsid w:val="006331E6"/>
    <w:rsid w:val="006354DB"/>
    <w:rsid w:val="00640D2E"/>
    <w:rsid w:val="0064160F"/>
    <w:rsid w:val="00641BBA"/>
    <w:rsid w:val="00642848"/>
    <w:rsid w:val="00642B42"/>
    <w:rsid w:val="0064462F"/>
    <w:rsid w:val="00644711"/>
    <w:rsid w:val="00646D07"/>
    <w:rsid w:val="00647099"/>
    <w:rsid w:val="00647820"/>
    <w:rsid w:val="006518BA"/>
    <w:rsid w:val="00651A44"/>
    <w:rsid w:val="006537E1"/>
    <w:rsid w:val="00661B98"/>
    <w:rsid w:val="00662F2C"/>
    <w:rsid w:val="00664EE0"/>
    <w:rsid w:val="006659E5"/>
    <w:rsid w:val="00666468"/>
    <w:rsid w:val="00666D12"/>
    <w:rsid w:val="006705BE"/>
    <w:rsid w:val="00671A89"/>
    <w:rsid w:val="00672FFD"/>
    <w:rsid w:val="006752AB"/>
    <w:rsid w:val="006752E4"/>
    <w:rsid w:val="00675509"/>
    <w:rsid w:val="00676155"/>
    <w:rsid w:val="00676AA9"/>
    <w:rsid w:val="00677958"/>
    <w:rsid w:val="00677C6E"/>
    <w:rsid w:val="00677F2A"/>
    <w:rsid w:val="006805E1"/>
    <w:rsid w:val="006806EE"/>
    <w:rsid w:val="006822FD"/>
    <w:rsid w:val="0068349C"/>
    <w:rsid w:val="00687321"/>
    <w:rsid w:val="006906C8"/>
    <w:rsid w:val="00691339"/>
    <w:rsid w:val="00692CE1"/>
    <w:rsid w:val="00694CC2"/>
    <w:rsid w:val="006957C7"/>
    <w:rsid w:val="00695A09"/>
    <w:rsid w:val="00696C10"/>
    <w:rsid w:val="0069795C"/>
    <w:rsid w:val="00697C58"/>
    <w:rsid w:val="00697DBF"/>
    <w:rsid w:val="00697E80"/>
    <w:rsid w:val="006A0011"/>
    <w:rsid w:val="006A0256"/>
    <w:rsid w:val="006A0450"/>
    <w:rsid w:val="006A1DE7"/>
    <w:rsid w:val="006A2256"/>
    <w:rsid w:val="006A43A9"/>
    <w:rsid w:val="006A5088"/>
    <w:rsid w:val="006A5C60"/>
    <w:rsid w:val="006B0C6D"/>
    <w:rsid w:val="006B1E56"/>
    <w:rsid w:val="006B20EF"/>
    <w:rsid w:val="006B29B0"/>
    <w:rsid w:val="006B45ED"/>
    <w:rsid w:val="006B48FE"/>
    <w:rsid w:val="006B4E8C"/>
    <w:rsid w:val="006B5061"/>
    <w:rsid w:val="006C0CE7"/>
    <w:rsid w:val="006C272F"/>
    <w:rsid w:val="006C2937"/>
    <w:rsid w:val="006C4133"/>
    <w:rsid w:val="006C4BD9"/>
    <w:rsid w:val="006C6CAC"/>
    <w:rsid w:val="006D2B5C"/>
    <w:rsid w:val="006D30F5"/>
    <w:rsid w:val="006D38AA"/>
    <w:rsid w:val="006D3BCD"/>
    <w:rsid w:val="006D3C03"/>
    <w:rsid w:val="006D53C7"/>
    <w:rsid w:val="006D5EC7"/>
    <w:rsid w:val="006E012D"/>
    <w:rsid w:val="006E0174"/>
    <w:rsid w:val="006E11FC"/>
    <w:rsid w:val="006E19CB"/>
    <w:rsid w:val="006E370C"/>
    <w:rsid w:val="006F0281"/>
    <w:rsid w:val="006F066E"/>
    <w:rsid w:val="006F0681"/>
    <w:rsid w:val="006F2E20"/>
    <w:rsid w:val="006F3821"/>
    <w:rsid w:val="006F4350"/>
    <w:rsid w:val="006F6C63"/>
    <w:rsid w:val="0070010F"/>
    <w:rsid w:val="00700320"/>
    <w:rsid w:val="00702D24"/>
    <w:rsid w:val="00704018"/>
    <w:rsid w:val="00704995"/>
    <w:rsid w:val="00705660"/>
    <w:rsid w:val="00707A35"/>
    <w:rsid w:val="0071075C"/>
    <w:rsid w:val="007118B3"/>
    <w:rsid w:val="00711B33"/>
    <w:rsid w:val="0071247C"/>
    <w:rsid w:val="00713ED1"/>
    <w:rsid w:val="00714FF4"/>
    <w:rsid w:val="00716EDC"/>
    <w:rsid w:val="007176CC"/>
    <w:rsid w:val="00721C88"/>
    <w:rsid w:val="0072338F"/>
    <w:rsid w:val="00724410"/>
    <w:rsid w:val="00725C83"/>
    <w:rsid w:val="00726054"/>
    <w:rsid w:val="00726B31"/>
    <w:rsid w:val="00734C5D"/>
    <w:rsid w:val="007352C7"/>
    <w:rsid w:val="00735A38"/>
    <w:rsid w:val="00735F7B"/>
    <w:rsid w:val="0073622F"/>
    <w:rsid w:val="00737F01"/>
    <w:rsid w:val="00740098"/>
    <w:rsid w:val="00740C79"/>
    <w:rsid w:val="00741131"/>
    <w:rsid w:val="0074150F"/>
    <w:rsid w:val="0074171B"/>
    <w:rsid w:val="0074244F"/>
    <w:rsid w:val="00742AE2"/>
    <w:rsid w:val="00743E4B"/>
    <w:rsid w:val="00746A3F"/>
    <w:rsid w:val="00747BAC"/>
    <w:rsid w:val="00747E62"/>
    <w:rsid w:val="00750B78"/>
    <w:rsid w:val="00751359"/>
    <w:rsid w:val="007514DD"/>
    <w:rsid w:val="0075207A"/>
    <w:rsid w:val="007529C5"/>
    <w:rsid w:val="00752A3F"/>
    <w:rsid w:val="00753441"/>
    <w:rsid w:val="007540CC"/>
    <w:rsid w:val="0075467A"/>
    <w:rsid w:val="00754A62"/>
    <w:rsid w:val="00755BE2"/>
    <w:rsid w:val="00760C7C"/>
    <w:rsid w:val="00760DB6"/>
    <w:rsid w:val="00761A64"/>
    <w:rsid w:val="0076203A"/>
    <w:rsid w:val="00763090"/>
    <w:rsid w:val="007636A8"/>
    <w:rsid w:val="0076391A"/>
    <w:rsid w:val="00766847"/>
    <w:rsid w:val="00767664"/>
    <w:rsid w:val="0077023A"/>
    <w:rsid w:val="00771CD9"/>
    <w:rsid w:val="00774198"/>
    <w:rsid w:val="0077466A"/>
    <w:rsid w:val="00776075"/>
    <w:rsid w:val="00776242"/>
    <w:rsid w:val="007803EE"/>
    <w:rsid w:val="00780A3F"/>
    <w:rsid w:val="00781968"/>
    <w:rsid w:val="007825AE"/>
    <w:rsid w:val="00783B78"/>
    <w:rsid w:val="00785102"/>
    <w:rsid w:val="00785EC7"/>
    <w:rsid w:val="007866B5"/>
    <w:rsid w:val="007873CA"/>
    <w:rsid w:val="00787C86"/>
    <w:rsid w:val="00790D4B"/>
    <w:rsid w:val="007913AC"/>
    <w:rsid w:val="00791699"/>
    <w:rsid w:val="00791DF5"/>
    <w:rsid w:val="00793A4F"/>
    <w:rsid w:val="00793F76"/>
    <w:rsid w:val="007945DD"/>
    <w:rsid w:val="00794D41"/>
    <w:rsid w:val="00795FF8"/>
    <w:rsid w:val="007971CE"/>
    <w:rsid w:val="00797B6C"/>
    <w:rsid w:val="007A0161"/>
    <w:rsid w:val="007A0910"/>
    <w:rsid w:val="007A1A80"/>
    <w:rsid w:val="007A22F2"/>
    <w:rsid w:val="007A2B64"/>
    <w:rsid w:val="007A32A9"/>
    <w:rsid w:val="007A3EFA"/>
    <w:rsid w:val="007A7AE5"/>
    <w:rsid w:val="007B0696"/>
    <w:rsid w:val="007B3AC4"/>
    <w:rsid w:val="007B444E"/>
    <w:rsid w:val="007B47CD"/>
    <w:rsid w:val="007B698D"/>
    <w:rsid w:val="007B7126"/>
    <w:rsid w:val="007B794E"/>
    <w:rsid w:val="007B7FFA"/>
    <w:rsid w:val="007C05DD"/>
    <w:rsid w:val="007C069D"/>
    <w:rsid w:val="007C0CF7"/>
    <w:rsid w:val="007C13BB"/>
    <w:rsid w:val="007C1B1C"/>
    <w:rsid w:val="007C24C2"/>
    <w:rsid w:val="007C332C"/>
    <w:rsid w:val="007C3D06"/>
    <w:rsid w:val="007C4110"/>
    <w:rsid w:val="007C464A"/>
    <w:rsid w:val="007C4769"/>
    <w:rsid w:val="007C57A5"/>
    <w:rsid w:val="007C5836"/>
    <w:rsid w:val="007C6C1C"/>
    <w:rsid w:val="007D01C8"/>
    <w:rsid w:val="007D1DC3"/>
    <w:rsid w:val="007D20B8"/>
    <w:rsid w:val="007D26AA"/>
    <w:rsid w:val="007D36B6"/>
    <w:rsid w:val="007D5998"/>
    <w:rsid w:val="007E1EC7"/>
    <w:rsid w:val="007E296F"/>
    <w:rsid w:val="007E2B14"/>
    <w:rsid w:val="007E376B"/>
    <w:rsid w:val="007E526B"/>
    <w:rsid w:val="007E7FF7"/>
    <w:rsid w:val="007F0146"/>
    <w:rsid w:val="007F0159"/>
    <w:rsid w:val="007F1BE3"/>
    <w:rsid w:val="007F1FE8"/>
    <w:rsid w:val="007F2151"/>
    <w:rsid w:val="007F2DE3"/>
    <w:rsid w:val="007F4A96"/>
    <w:rsid w:val="007F7211"/>
    <w:rsid w:val="007F7E09"/>
    <w:rsid w:val="0080078B"/>
    <w:rsid w:val="00800B21"/>
    <w:rsid w:val="00800EC5"/>
    <w:rsid w:val="00801420"/>
    <w:rsid w:val="00801472"/>
    <w:rsid w:val="0080177C"/>
    <w:rsid w:val="008017B1"/>
    <w:rsid w:val="00802812"/>
    <w:rsid w:val="008031B5"/>
    <w:rsid w:val="008040B8"/>
    <w:rsid w:val="00804215"/>
    <w:rsid w:val="00806D7E"/>
    <w:rsid w:val="00807A81"/>
    <w:rsid w:val="00810B07"/>
    <w:rsid w:val="0081251F"/>
    <w:rsid w:val="00812A0D"/>
    <w:rsid w:val="0081385D"/>
    <w:rsid w:val="00813A8F"/>
    <w:rsid w:val="00814AED"/>
    <w:rsid w:val="0081607C"/>
    <w:rsid w:val="008168A7"/>
    <w:rsid w:val="00816DB5"/>
    <w:rsid w:val="00816F1F"/>
    <w:rsid w:val="008215A3"/>
    <w:rsid w:val="00821C46"/>
    <w:rsid w:val="00823258"/>
    <w:rsid w:val="00823313"/>
    <w:rsid w:val="00823C12"/>
    <w:rsid w:val="008244C6"/>
    <w:rsid w:val="00824A38"/>
    <w:rsid w:val="00824AB9"/>
    <w:rsid w:val="00824D3A"/>
    <w:rsid w:val="008262EA"/>
    <w:rsid w:val="0082643F"/>
    <w:rsid w:val="008303B3"/>
    <w:rsid w:val="00831555"/>
    <w:rsid w:val="00833546"/>
    <w:rsid w:val="008336AE"/>
    <w:rsid w:val="00834E5F"/>
    <w:rsid w:val="00835D3C"/>
    <w:rsid w:val="00836CE0"/>
    <w:rsid w:val="00836F0D"/>
    <w:rsid w:val="008410EF"/>
    <w:rsid w:val="00841175"/>
    <w:rsid w:val="0084223C"/>
    <w:rsid w:val="00842F2D"/>
    <w:rsid w:val="00843A03"/>
    <w:rsid w:val="00850224"/>
    <w:rsid w:val="008502F2"/>
    <w:rsid w:val="00851665"/>
    <w:rsid w:val="008516FC"/>
    <w:rsid w:val="00855F74"/>
    <w:rsid w:val="008566A6"/>
    <w:rsid w:val="00856F4F"/>
    <w:rsid w:val="00860416"/>
    <w:rsid w:val="0086091F"/>
    <w:rsid w:val="00861118"/>
    <w:rsid w:val="00861548"/>
    <w:rsid w:val="00862DA9"/>
    <w:rsid w:val="00863CC6"/>
    <w:rsid w:val="00863F22"/>
    <w:rsid w:val="008703E1"/>
    <w:rsid w:val="00870D66"/>
    <w:rsid w:val="00872075"/>
    <w:rsid w:val="008772A2"/>
    <w:rsid w:val="00877613"/>
    <w:rsid w:val="00877B17"/>
    <w:rsid w:val="00877F82"/>
    <w:rsid w:val="008811DB"/>
    <w:rsid w:val="00881C23"/>
    <w:rsid w:val="008823F4"/>
    <w:rsid w:val="008836D6"/>
    <w:rsid w:val="00885326"/>
    <w:rsid w:val="00885998"/>
    <w:rsid w:val="00885CE0"/>
    <w:rsid w:val="008864F1"/>
    <w:rsid w:val="0089016F"/>
    <w:rsid w:val="00895C20"/>
    <w:rsid w:val="00896878"/>
    <w:rsid w:val="00897B1F"/>
    <w:rsid w:val="008A01D3"/>
    <w:rsid w:val="008A033B"/>
    <w:rsid w:val="008A0EBF"/>
    <w:rsid w:val="008A1D01"/>
    <w:rsid w:val="008A2067"/>
    <w:rsid w:val="008A273E"/>
    <w:rsid w:val="008A2D51"/>
    <w:rsid w:val="008A4D4F"/>
    <w:rsid w:val="008A59A4"/>
    <w:rsid w:val="008A5EAF"/>
    <w:rsid w:val="008B0072"/>
    <w:rsid w:val="008B1623"/>
    <w:rsid w:val="008B1BBA"/>
    <w:rsid w:val="008B2525"/>
    <w:rsid w:val="008B3F6E"/>
    <w:rsid w:val="008B64FA"/>
    <w:rsid w:val="008B68B6"/>
    <w:rsid w:val="008B6C40"/>
    <w:rsid w:val="008C0D4E"/>
    <w:rsid w:val="008C1E40"/>
    <w:rsid w:val="008C325A"/>
    <w:rsid w:val="008C39DF"/>
    <w:rsid w:val="008C40DD"/>
    <w:rsid w:val="008C41FB"/>
    <w:rsid w:val="008C5BA5"/>
    <w:rsid w:val="008C5C83"/>
    <w:rsid w:val="008C5D6E"/>
    <w:rsid w:val="008C6CF0"/>
    <w:rsid w:val="008C6E61"/>
    <w:rsid w:val="008D0DA2"/>
    <w:rsid w:val="008D19D4"/>
    <w:rsid w:val="008D3B11"/>
    <w:rsid w:val="008D4840"/>
    <w:rsid w:val="008D4AA5"/>
    <w:rsid w:val="008D4D0B"/>
    <w:rsid w:val="008E1B15"/>
    <w:rsid w:val="008E29B4"/>
    <w:rsid w:val="008E2D3F"/>
    <w:rsid w:val="008E385F"/>
    <w:rsid w:val="008E4409"/>
    <w:rsid w:val="008E56E5"/>
    <w:rsid w:val="008E58D1"/>
    <w:rsid w:val="008E6D45"/>
    <w:rsid w:val="008E7C94"/>
    <w:rsid w:val="008F04CA"/>
    <w:rsid w:val="008F3786"/>
    <w:rsid w:val="008F3BC1"/>
    <w:rsid w:val="008F3D7B"/>
    <w:rsid w:val="008F43C5"/>
    <w:rsid w:val="008F4C31"/>
    <w:rsid w:val="008F5AA9"/>
    <w:rsid w:val="008F64FB"/>
    <w:rsid w:val="008F68C1"/>
    <w:rsid w:val="0090029B"/>
    <w:rsid w:val="00901DD8"/>
    <w:rsid w:val="00902A49"/>
    <w:rsid w:val="00904488"/>
    <w:rsid w:val="00906F10"/>
    <w:rsid w:val="009133E7"/>
    <w:rsid w:val="00913D3F"/>
    <w:rsid w:val="00913E59"/>
    <w:rsid w:val="00914198"/>
    <w:rsid w:val="00914363"/>
    <w:rsid w:val="00914A0B"/>
    <w:rsid w:val="0091564C"/>
    <w:rsid w:val="00915F4D"/>
    <w:rsid w:val="009178D7"/>
    <w:rsid w:val="009208FF"/>
    <w:rsid w:val="0092294D"/>
    <w:rsid w:val="00923170"/>
    <w:rsid w:val="00924465"/>
    <w:rsid w:val="009255E7"/>
    <w:rsid w:val="00925ADE"/>
    <w:rsid w:val="00925C73"/>
    <w:rsid w:val="00926197"/>
    <w:rsid w:val="00930A30"/>
    <w:rsid w:val="009310FE"/>
    <w:rsid w:val="009314D1"/>
    <w:rsid w:val="009332FE"/>
    <w:rsid w:val="009342F7"/>
    <w:rsid w:val="009343C9"/>
    <w:rsid w:val="00937E9A"/>
    <w:rsid w:val="00940A6B"/>
    <w:rsid w:val="00940DF8"/>
    <w:rsid w:val="00942E2C"/>
    <w:rsid w:val="00943014"/>
    <w:rsid w:val="009434FF"/>
    <w:rsid w:val="009438B8"/>
    <w:rsid w:val="00944406"/>
    <w:rsid w:val="00954898"/>
    <w:rsid w:val="0095506F"/>
    <w:rsid w:val="00955958"/>
    <w:rsid w:val="00956985"/>
    <w:rsid w:val="00957954"/>
    <w:rsid w:val="00957AC7"/>
    <w:rsid w:val="0096152D"/>
    <w:rsid w:val="00961A96"/>
    <w:rsid w:val="00962732"/>
    <w:rsid w:val="00964501"/>
    <w:rsid w:val="00964852"/>
    <w:rsid w:val="00972850"/>
    <w:rsid w:val="009752E4"/>
    <w:rsid w:val="00975BEB"/>
    <w:rsid w:val="00976093"/>
    <w:rsid w:val="00977029"/>
    <w:rsid w:val="009777F1"/>
    <w:rsid w:val="009804B1"/>
    <w:rsid w:val="00980549"/>
    <w:rsid w:val="00981788"/>
    <w:rsid w:val="00982E03"/>
    <w:rsid w:val="009832A8"/>
    <w:rsid w:val="0098481A"/>
    <w:rsid w:val="00984941"/>
    <w:rsid w:val="0098526C"/>
    <w:rsid w:val="00985CBE"/>
    <w:rsid w:val="009872A9"/>
    <w:rsid w:val="009873B7"/>
    <w:rsid w:val="00987E6F"/>
    <w:rsid w:val="00990848"/>
    <w:rsid w:val="00990C32"/>
    <w:rsid w:val="00990DE4"/>
    <w:rsid w:val="00991D0F"/>
    <w:rsid w:val="009932EE"/>
    <w:rsid w:val="0099340C"/>
    <w:rsid w:val="0099487F"/>
    <w:rsid w:val="00994EF1"/>
    <w:rsid w:val="009951D8"/>
    <w:rsid w:val="00996B14"/>
    <w:rsid w:val="009971F5"/>
    <w:rsid w:val="009974AF"/>
    <w:rsid w:val="009A2E28"/>
    <w:rsid w:val="009A53D2"/>
    <w:rsid w:val="009A53EC"/>
    <w:rsid w:val="009A5D48"/>
    <w:rsid w:val="009A6754"/>
    <w:rsid w:val="009A6B79"/>
    <w:rsid w:val="009A7732"/>
    <w:rsid w:val="009B0102"/>
    <w:rsid w:val="009B19F4"/>
    <w:rsid w:val="009B2159"/>
    <w:rsid w:val="009B2762"/>
    <w:rsid w:val="009B44FD"/>
    <w:rsid w:val="009B5242"/>
    <w:rsid w:val="009B532E"/>
    <w:rsid w:val="009B5898"/>
    <w:rsid w:val="009B62CD"/>
    <w:rsid w:val="009B63A9"/>
    <w:rsid w:val="009B6476"/>
    <w:rsid w:val="009B75FF"/>
    <w:rsid w:val="009C125C"/>
    <w:rsid w:val="009C20A9"/>
    <w:rsid w:val="009C560C"/>
    <w:rsid w:val="009C61CC"/>
    <w:rsid w:val="009C6862"/>
    <w:rsid w:val="009C69B4"/>
    <w:rsid w:val="009C769E"/>
    <w:rsid w:val="009C7AE3"/>
    <w:rsid w:val="009D099A"/>
    <w:rsid w:val="009D1DDC"/>
    <w:rsid w:val="009D338E"/>
    <w:rsid w:val="009D395B"/>
    <w:rsid w:val="009D3F0B"/>
    <w:rsid w:val="009D4613"/>
    <w:rsid w:val="009D4C16"/>
    <w:rsid w:val="009D4E58"/>
    <w:rsid w:val="009D619A"/>
    <w:rsid w:val="009D66F5"/>
    <w:rsid w:val="009D6CF0"/>
    <w:rsid w:val="009D788C"/>
    <w:rsid w:val="009E2755"/>
    <w:rsid w:val="009E37BD"/>
    <w:rsid w:val="009E3AD1"/>
    <w:rsid w:val="009E3B55"/>
    <w:rsid w:val="009E3E27"/>
    <w:rsid w:val="009E5275"/>
    <w:rsid w:val="009F21FC"/>
    <w:rsid w:val="009F24B8"/>
    <w:rsid w:val="009F29DC"/>
    <w:rsid w:val="009F2CAD"/>
    <w:rsid w:val="009F4590"/>
    <w:rsid w:val="009F4A7F"/>
    <w:rsid w:val="009F5366"/>
    <w:rsid w:val="009F55DF"/>
    <w:rsid w:val="009F640C"/>
    <w:rsid w:val="009F7FF4"/>
    <w:rsid w:val="00A00FD2"/>
    <w:rsid w:val="00A010CB"/>
    <w:rsid w:val="00A01271"/>
    <w:rsid w:val="00A017E9"/>
    <w:rsid w:val="00A01BEA"/>
    <w:rsid w:val="00A027F7"/>
    <w:rsid w:val="00A036BD"/>
    <w:rsid w:val="00A054FF"/>
    <w:rsid w:val="00A05730"/>
    <w:rsid w:val="00A05B77"/>
    <w:rsid w:val="00A05E90"/>
    <w:rsid w:val="00A06A45"/>
    <w:rsid w:val="00A0770E"/>
    <w:rsid w:val="00A125FD"/>
    <w:rsid w:val="00A13192"/>
    <w:rsid w:val="00A165D2"/>
    <w:rsid w:val="00A17395"/>
    <w:rsid w:val="00A222FC"/>
    <w:rsid w:val="00A2298E"/>
    <w:rsid w:val="00A24284"/>
    <w:rsid w:val="00A243B9"/>
    <w:rsid w:val="00A247D9"/>
    <w:rsid w:val="00A249B9"/>
    <w:rsid w:val="00A2674E"/>
    <w:rsid w:val="00A30324"/>
    <w:rsid w:val="00A30E33"/>
    <w:rsid w:val="00A3193A"/>
    <w:rsid w:val="00A31BA5"/>
    <w:rsid w:val="00A32392"/>
    <w:rsid w:val="00A33BC2"/>
    <w:rsid w:val="00A33D40"/>
    <w:rsid w:val="00A3457E"/>
    <w:rsid w:val="00A34B54"/>
    <w:rsid w:val="00A34F5D"/>
    <w:rsid w:val="00A360C1"/>
    <w:rsid w:val="00A409DF"/>
    <w:rsid w:val="00A40D01"/>
    <w:rsid w:val="00A42A67"/>
    <w:rsid w:val="00A42BDC"/>
    <w:rsid w:val="00A4318B"/>
    <w:rsid w:val="00A4382A"/>
    <w:rsid w:val="00A4572D"/>
    <w:rsid w:val="00A4648C"/>
    <w:rsid w:val="00A46919"/>
    <w:rsid w:val="00A46E14"/>
    <w:rsid w:val="00A50121"/>
    <w:rsid w:val="00A50387"/>
    <w:rsid w:val="00A51540"/>
    <w:rsid w:val="00A53DB8"/>
    <w:rsid w:val="00A541EC"/>
    <w:rsid w:val="00A54532"/>
    <w:rsid w:val="00A54B86"/>
    <w:rsid w:val="00A56DCC"/>
    <w:rsid w:val="00A619B7"/>
    <w:rsid w:val="00A61CC1"/>
    <w:rsid w:val="00A63C6F"/>
    <w:rsid w:val="00A65F5C"/>
    <w:rsid w:val="00A672C8"/>
    <w:rsid w:val="00A7021C"/>
    <w:rsid w:val="00A7053F"/>
    <w:rsid w:val="00A7055F"/>
    <w:rsid w:val="00A70CDD"/>
    <w:rsid w:val="00A713E5"/>
    <w:rsid w:val="00A71D89"/>
    <w:rsid w:val="00A72336"/>
    <w:rsid w:val="00A73A0E"/>
    <w:rsid w:val="00A74380"/>
    <w:rsid w:val="00A747A2"/>
    <w:rsid w:val="00A74905"/>
    <w:rsid w:val="00A756C9"/>
    <w:rsid w:val="00A7573E"/>
    <w:rsid w:val="00A75901"/>
    <w:rsid w:val="00A7772A"/>
    <w:rsid w:val="00A80348"/>
    <w:rsid w:val="00A84E07"/>
    <w:rsid w:val="00A857B7"/>
    <w:rsid w:val="00A86196"/>
    <w:rsid w:val="00A86710"/>
    <w:rsid w:val="00A870F3"/>
    <w:rsid w:val="00A90610"/>
    <w:rsid w:val="00A90997"/>
    <w:rsid w:val="00A90A09"/>
    <w:rsid w:val="00A93E29"/>
    <w:rsid w:val="00A940BA"/>
    <w:rsid w:val="00A9413F"/>
    <w:rsid w:val="00A942DD"/>
    <w:rsid w:val="00A95C57"/>
    <w:rsid w:val="00A96B3D"/>
    <w:rsid w:val="00A96D66"/>
    <w:rsid w:val="00AA1216"/>
    <w:rsid w:val="00AA53D8"/>
    <w:rsid w:val="00AA58DB"/>
    <w:rsid w:val="00AA5905"/>
    <w:rsid w:val="00AA6167"/>
    <w:rsid w:val="00AA69ED"/>
    <w:rsid w:val="00AA7D22"/>
    <w:rsid w:val="00AA7E7D"/>
    <w:rsid w:val="00AB1B6A"/>
    <w:rsid w:val="00AB1DAA"/>
    <w:rsid w:val="00AB2D53"/>
    <w:rsid w:val="00AB4419"/>
    <w:rsid w:val="00AB5078"/>
    <w:rsid w:val="00AB62B8"/>
    <w:rsid w:val="00AB666E"/>
    <w:rsid w:val="00AB7E53"/>
    <w:rsid w:val="00AB7F6D"/>
    <w:rsid w:val="00AC2A37"/>
    <w:rsid w:val="00AC4B88"/>
    <w:rsid w:val="00AC5A60"/>
    <w:rsid w:val="00AC72D6"/>
    <w:rsid w:val="00AD060A"/>
    <w:rsid w:val="00AD0C8E"/>
    <w:rsid w:val="00AD13DD"/>
    <w:rsid w:val="00AD25A8"/>
    <w:rsid w:val="00AD3CC8"/>
    <w:rsid w:val="00AD5EA7"/>
    <w:rsid w:val="00AD7B12"/>
    <w:rsid w:val="00AE3060"/>
    <w:rsid w:val="00AE4A1A"/>
    <w:rsid w:val="00AE5F22"/>
    <w:rsid w:val="00AF031B"/>
    <w:rsid w:val="00AF0BC3"/>
    <w:rsid w:val="00AF2A4A"/>
    <w:rsid w:val="00AF377B"/>
    <w:rsid w:val="00AF54A2"/>
    <w:rsid w:val="00AF78FA"/>
    <w:rsid w:val="00B00992"/>
    <w:rsid w:val="00B01A9C"/>
    <w:rsid w:val="00B02552"/>
    <w:rsid w:val="00B03D25"/>
    <w:rsid w:val="00B042FE"/>
    <w:rsid w:val="00B0434C"/>
    <w:rsid w:val="00B044F4"/>
    <w:rsid w:val="00B04D2F"/>
    <w:rsid w:val="00B04FC3"/>
    <w:rsid w:val="00B06562"/>
    <w:rsid w:val="00B065C5"/>
    <w:rsid w:val="00B109D5"/>
    <w:rsid w:val="00B10B77"/>
    <w:rsid w:val="00B10CC1"/>
    <w:rsid w:val="00B10D2A"/>
    <w:rsid w:val="00B12848"/>
    <w:rsid w:val="00B129F3"/>
    <w:rsid w:val="00B13375"/>
    <w:rsid w:val="00B13B0D"/>
    <w:rsid w:val="00B1459A"/>
    <w:rsid w:val="00B14CAC"/>
    <w:rsid w:val="00B15EAC"/>
    <w:rsid w:val="00B16D7C"/>
    <w:rsid w:val="00B21ABC"/>
    <w:rsid w:val="00B2383A"/>
    <w:rsid w:val="00B23C34"/>
    <w:rsid w:val="00B24415"/>
    <w:rsid w:val="00B26682"/>
    <w:rsid w:val="00B26B44"/>
    <w:rsid w:val="00B26C2E"/>
    <w:rsid w:val="00B313F6"/>
    <w:rsid w:val="00B315BC"/>
    <w:rsid w:val="00B32023"/>
    <w:rsid w:val="00B333B7"/>
    <w:rsid w:val="00B33785"/>
    <w:rsid w:val="00B33FC9"/>
    <w:rsid w:val="00B35063"/>
    <w:rsid w:val="00B35872"/>
    <w:rsid w:val="00B35F57"/>
    <w:rsid w:val="00B36A53"/>
    <w:rsid w:val="00B37382"/>
    <w:rsid w:val="00B374F0"/>
    <w:rsid w:val="00B4022F"/>
    <w:rsid w:val="00B422AB"/>
    <w:rsid w:val="00B427C7"/>
    <w:rsid w:val="00B42F93"/>
    <w:rsid w:val="00B44201"/>
    <w:rsid w:val="00B45CE8"/>
    <w:rsid w:val="00B50A52"/>
    <w:rsid w:val="00B50A76"/>
    <w:rsid w:val="00B51AE4"/>
    <w:rsid w:val="00B51FD1"/>
    <w:rsid w:val="00B52100"/>
    <w:rsid w:val="00B52C9B"/>
    <w:rsid w:val="00B53006"/>
    <w:rsid w:val="00B54ADF"/>
    <w:rsid w:val="00B54B87"/>
    <w:rsid w:val="00B54D2C"/>
    <w:rsid w:val="00B54F99"/>
    <w:rsid w:val="00B57FF8"/>
    <w:rsid w:val="00B60687"/>
    <w:rsid w:val="00B607AE"/>
    <w:rsid w:val="00B613BE"/>
    <w:rsid w:val="00B62F5D"/>
    <w:rsid w:val="00B6321F"/>
    <w:rsid w:val="00B63595"/>
    <w:rsid w:val="00B63D86"/>
    <w:rsid w:val="00B64477"/>
    <w:rsid w:val="00B6610B"/>
    <w:rsid w:val="00B6615B"/>
    <w:rsid w:val="00B6787E"/>
    <w:rsid w:val="00B70083"/>
    <w:rsid w:val="00B7029C"/>
    <w:rsid w:val="00B70DF6"/>
    <w:rsid w:val="00B72357"/>
    <w:rsid w:val="00B72A7E"/>
    <w:rsid w:val="00B74982"/>
    <w:rsid w:val="00B74E55"/>
    <w:rsid w:val="00B75008"/>
    <w:rsid w:val="00B75D02"/>
    <w:rsid w:val="00B76695"/>
    <w:rsid w:val="00B80C0B"/>
    <w:rsid w:val="00B810B5"/>
    <w:rsid w:val="00B820EA"/>
    <w:rsid w:val="00B84544"/>
    <w:rsid w:val="00B84E69"/>
    <w:rsid w:val="00B858B8"/>
    <w:rsid w:val="00B8594C"/>
    <w:rsid w:val="00B85E2E"/>
    <w:rsid w:val="00B86A4F"/>
    <w:rsid w:val="00B87EA7"/>
    <w:rsid w:val="00B93504"/>
    <w:rsid w:val="00B93821"/>
    <w:rsid w:val="00B9589E"/>
    <w:rsid w:val="00B9591E"/>
    <w:rsid w:val="00B9677E"/>
    <w:rsid w:val="00B970F3"/>
    <w:rsid w:val="00BA0602"/>
    <w:rsid w:val="00BA077D"/>
    <w:rsid w:val="00BA2095"/>
    <w:rsid w:val="00BA259A"/>
    <w:rsid w:val="00BA3BA0"/>
    <w:rsid w:val="00BA50A0"/>
    <w:rsid w:val="00BA5925"/>
    <w:rsid w:val="00BB0367"/>
    <w:rsid w:val="00BB0B96"/>
    <w:rsid w:val="00BB1102"/>
    <w:rsid w:val="00BB123F"/>
    <w:rsid w:val="00BB1C4F"/>
    <w:rsid w:val="00BB344D"/>
    <w:rsid w:val="00BB5B8B"/>
    <w:rsid w:val="00BB75FC"/>
    <w:rsid w:val="00BC05EF"/>
    <w:rsid w:val="00BC2AB0"/>
    <w:rsid w:val="00BC55DF"/>
    <w:rsid w:val="00BC6A22"/>
    <w:rsid w:val="00BD0569"/>
    <w:rsid w:val="00BD072F"/>
    <w:rsid w:val="00BD5BCA"/>
    <w:rsid w:val="00BD6943"/>
    <w:rsid w:val="00BD6B2D"/>
    <w:rsid w:val="00BD6C83"/>
    <w:rsid w:val="00BD79F3"/>
    <w:rsid w:val="00BE07F6"/>
    <w:rsid w:val="00BE25EC"/>
    <w:rsid w:val="00BE30E4"/>
    <w:rsid w:val="00BE3A84"/>
    <w:rsid w:val="00BE441E"/>
    <w:rsid w:val="00BE4A23"/>
    <w:rsid w:val="00BE4E50"/>
    <w:rsid w:val="00BE64A8"/>
    <w:rsid w:val="00BE6EF0"/>
    <w:rsid w:val="00BF2F46"/>
    <w:rsid w:val="00BF3A52"/>
    <w:rsid w:val="00BF4E4E"/>
    <w:rsid w:val="00BF59AC"/>
    <w:rsid w:val="00BF6B33"/>
    <w:rsid w:val="00BF6D47"/>
    <w:rsid w:val="00C04598"/>
    <w:rsid w:val="00C04914"/>
    <w:rsid w:val="00C05939"/>
    <w:rsid w:val="00C05F63"/>
    <w:rsid w:val="00C062EF"/>
    <w:rsid w:val="00C06CD3"/>
    <w:rsid w:val="00C0704F"/>
    <w:rsid w:val="00C07615"/>
    <w:rsid w:val="00C078E7"/>
    <w:rsid w:val="00C07B84"/>
    <w:rsid w:val="00C1187C"/>
    <w:rsid w:val="00C1224B"/>
    <w:rsid w:val="00C129A9"/>
    <w:rsid w:val="00C12F13"/>
    <w:rsid w:val="00C13EF2"/>
    <w:rsid w:val="00C156E4"/>
    <w:rsid w:val="00C1647E"/>
    <w:rsid w:val="00C2149D"/>
    <w:rsid w:val="00C22B0F"/>
    <w:rsid w:val="00C24DC5"/>
    <w:rsid w:val="00C24FE9"/>
    <w:rsid w:val="00C25642"/>
    <w:rsid w:val="00C258B9"/>
    <w:rsid w:val="00C25F24"/>
    <w:rsid w:val="00C261C3"/>
    <w:rsid w:val="00C2645F"/>
    <w:rsid w:val="00C2714A"/>
    <w:rsid w:val="00C2790B"/>
    <w:rsid w:val="00C27E7A"/>
    <w:rsid w:val="00C3027E"/>
    <w:rsid w:val="00C311B8"/>
    <w:rsid w:val="00C31FD2"/>
    <w:rsid w:val="00C35459"/>
    <w:rsid w:val="00C35DF6"/>
    <w:rsid w:val="00C367A2"/>
    <w:rsid w:val="00C41930"/>
    <w:rsid w:val="00C41E08"/>
    <w:rsid w:val="00C41ECB"/>
    <w:rsid w:val="00C420C4"/>
    <w:rsid w:val="00C459AB"/>
    <w:rsid w:val="00C45D87"/>
    <w:rsid w:val="00C46CD2"/>
    <w:rsid w:val="00C5007F"/>
    <w:rsid w:val="00C50A9A"/>
    <w:rsid w:val="00C5177D"/>
    <w:rsid w:val="00C523E0"/>
    <w:rsid w:val="00C532F1"/>
    <w:rsid w:val="00C54B45"/>
    <w:rsid w:val="00C55B92"/>
    <w:rsid w:val="00C571EA"/>
    <w:rsid w:val="00C57449"/>
    <w:rsid w:val="00C57610"/>
    <w:rsid w:val="00C57915"/>
    <w:rsid w:val="00C60F2F"/>
    <w:rsid w:val="00C622BF"/>
    <w:rsid w:val="00C6246D"/>
    <w:rsid w:val="00C624EC"/>
    <w:rsid w:val="00C62F4D"/>
    <w:rsid w:val="00C6382F"/>
    <w:rsid w:val="00C65D4C"/>
    <w:rsid w:val="00C67AAD"/>
    <w:rsid w:val="00C71320"/>
    <w:rsid w:val="00C71846"/>
    <w:rsid w:val="00C721FC"/>
    <w:rsid w:val="00C73574"/>
    <w:rsid w:val="00C747E6"/>
    <w:rsid w:val="00C753CB"/>
    <w:rsid w:val="00C7610A"/>
    <w:rsid w:val="00C76326"/>
    <w:rsid w:val="00C76439"/>
    <w:rsid w:val="00C769AB"/>
    <w:rsid w:val="00C80669"/>
    <w:rsid w:val="00C80A1B"/>
    <w:rsid w:val="00C81124"/>
    <w:rsid w:val="00C81DCB"/>
    <w:rsid w:val="00C829DA"/>
    <w:rsid w:val="00C82EA4"/>
    <w:rsid w:val="00C837D2"/>
    <w:rsid w:val="00C839E3"/>
    <w:rsid w:val="00C845DF"/>
    <w:rsid w:val="00C85334"/>
    <w:rsid w:val="00C861FC"/>
    <w:rsid w:val="00C877E0"/>
    <w:rsid w:val="00C955CF"/>
    <w:rsid w:val="00C955F6"/>
    <w:rsid w:val="00C967B9"/>
    <w:rsid w:val="00C96983"/>
    <w:rsid w:val="00CA0952"/>
    <w:rsid w:val="00CA0CD1"/>
    <w:rsid w:val="00CA1B70"/>
    <w:rsid w:val="00CA3956"/>
    <w:rsid w:val="00CA4A1B"/>
    <w:rsid w:val="00CA4FB6"/>
    <w:rsid w:val="00CA5296"/>
    <w:rsid w:val="00CA53EC"/>
    <w:rsid w:val="00CA7262"/>
    <w:rsid w:val="00CA7CEE"/>
    <w:rsid w:val="00CB0190"/>
    <w:rsid w:val="00CB08FB"/>
    <w:rsid w:val="00CB0B37"/>
    <w:rsid w:val="00CB2BFB"/>
    <w:rsid w:val="00CB4C3D"/>
    <w:rsid w:val="00CB5E75"/>
    <w:rsid w:val="00CB5FEE"/>
    <w:rsid w:val="00CB6F11"/>
    <w:rsid w:val="00CB7A28"/>
    <w:rsid w:val="00CC1BBE"/>
    <w:rsid w:val="00CC2E12"/>
    <w:rsid w:val="00CC4CB2"/>
    <w:rsid w:val="00CC4CF9"/>
    <w:rsid w:val="00CD0FF9"/>
    <w:rsid w:val="00CD122D"/>
    <w:rsid w:val="00CD4175"/>
    <w:rsid w:val="00CD42A8"/>
    <w:rsid w:val="00CD56B7"/>
    <w:rsid w:val="00CD56CB"/>
    <w:rsid w:val="00CD56DF"/>
    <w:rsid w:val="00CD5D2E"/>
    <w:rsid w:val="00CD7466"/>
    <w:rsid w:val="00CD7B06"/>
    <w:rsid w:val="00CE0BCF"/>
    <w:rsid w:val="00CE0FE3"/>
    <w:rsid w:val="00CE3D88"/>
    <w:rsid w:val="00CE6529"/>
    <w:rsid w:val="00CE65D6"/>
    <w:rsid w:val="00CE6FCE"/>
    <w:rsid w:val="00CE7C55"/>
    <w:rsid w:val="00CF0A5E"/>
    <w:rsid w:val="00CF15C7"/>
    <w:rsid w:val="00CF2D62"/>
    <w:rsid w:val="00CF40EA"/>
    <w:rsid w:val="00CF5254"/>
    <w:rsid w:val="00CF7683"/>
    <w:rsid w:val="00D009A8"/>
    <w:rsid w:val="00D00AF9"/>
    <w:rsid w:val="00D01925"/>
    <w:rsid w:val="00D01B8F"/>
    <w:rsid w:val="00D02405"/>
    <w:rsid w:val="00D036D3"/>
    <w:rsid w:val="00D03E05"/>
    <w:rsid w:val="00D0473C"/>
    <w:rsid w:val="00D07A9A"/>
    <w:rsid w:val="00D07E92"/>
    <w:rsid w:val="00D07F1E"/>
    <w:rsid w:val="00D10231"/>
    <w:rsid w:val="00D102ED"/>
    <w:rsid w:val="00D114AF"/>
    <w:rsid w:val="00D11ACD"/>
    <w:rsid w:val="00D12466"/>
    <w:rsid w:val="00D12AA8"/>
    <w:rsid w:val="00D133B9"/>
    <w:rsid w:val="00D14461"/>
    <w:rsid w:val="00D1458E"/>
    <w:rsid w:val="00D14E7D"/>
    <w:rsid w:val="00D16815"/>
    <w:rsid w:val="00D1763F"/>
    <w:rsid w:val="00D17905"/>
    <w:rsid w:val="00D218BA"/>
    <w:rsid w:val="00D23C1B"/>
    <w:rsid w:val="00D24954"/>
    <w:rsid w:val="00D25056"/>
    <w:rsid w:val="00D27293"/>
    <w:rsid w:val="00D306EE"/>
    <w:rsid w:val="00D30D38"/>
    <w:rsid w:val="00D31D55"/>
    <w:rsid w:val="00D32221"/>
    <w:rsid w:val="00D326FE"/>
    <w:rsid w:val="00D32FB2"/>
    <w:rsid w:val="00D33859"/>
    <w:rsid w:val="00D36BBF"/>
    <w:rsid w:val="00D37E9B"/>
    <w:rsid w:val="00D402C0"/>
    <w:rsid w:val="00D410C6"/>
    <w:rsid w:val="00D41882"/>
    <w:rsid w:val="00D41D55"/>
    <w:rsid w:val="00D42122"/>
    <w:rsid w:val="00D429E8"/>
    <w:rsid w:val="00D44B6E"/>
    <w:rsid w:val="00D44FE8"/>
    <w:rsid w:val="00D45BEB"/>
    <w:rsid w:val="00D46E9E"/>
    <w:rsid w:val="00D47F3C"/>
    <w:rsid w:val="00D530D8"/>
    <w:rsid w:val="00D53389"/>
    <w:rsid w:val="00D537C0"/>
    <w:rsid w:val="00D53ABC"/>
    <w:rsid w:val="00D5404C"/>
    <w:rsid w:val="00D561DD"/>
    <w:rsid w:val="00D5647F"/>
    <w:rsid w:val="00D575BB"/>
    <w:rsid w:val="00D601D8"/>
    <w:rsid w:val="00D6368F"/>
    <w:rsid w:val="00D66DF9"/>
    <w:rsid w:val="00D71645"/>
    <w:rsid w:val="00D71888"/>
    <w:rsid w:val="00D71D66"/>
    <w:rsid w:val="00D72AF2"/>
    <w:rsid w:val="00D7329B"/>
    <w:rsid w:val="00D74630"/>
    <w:rsid w:val="00D7731C"/>
    <w:rsid w:val="00D80C3D"/>
    <w:rsid w:val="00D82520"/>
    <w:rsid w:val="00D82B1C"/>
    <w:rsid w:val="00D82C7E"/>
    <w:rsid w:val="00D86DCC"/>
    <w:rsid w:val="00D906AF"/>
    <w:rsid w:val="00D91377"/>
    <w:rsid w:val="00D946BE"/>
    <w:rsid w:val="00D97255"/>
    <w:rsid w:val="00DA37C6"/>
    <w:rsid w:val="00DA4892"/>
    <w:rsid w:val="00DA598B"/>
    <w:rsid w:val="00DA5F0B"/>
    <w:rsid w:val="00DA6AD7"/>
    <w:rsid w:val="00DA6E4F"/>
    <w:rsid w:val="00DA7FD6"/>
    <w:rsid w:val="00DB09CB"/>
    <w:rsid w:val="00DB1CD9"/>
    <w:rsid w:val="00DB4079"/>
    <w:rsid w:val="00DB44C6"/>
    <w:rsid w:val="00DB51EA"/>
    <w:rsid w:val="00DB5A8A"/>
    <w:rsid w:val="00DB67CA"/>
    <w:rsid w:val="00DB7E03"/>
    <w:rsid w:val="00DC2FB0"/>
    <w:rsid w:val="00DC3339"/>
    <w:rsid w:val="00DC37FF"/>
    <w:rsid w:val="00DC3FE3"/>
    <w:rsid w:val="00DC5659"/>
    <w:rsid w:val="00DC572C"/>
    <w:rsid w:val="00DC5D74"/>
    <w:rsid w:val="00DC5E25"/>
    <w:rsid w:val="00DC5ED8"/>
    <w:rsid w:val="00DD2E01"/>
    <w:rsid w:val="00DD3AC2"/>
    <w:rsid w:val="00DD4BA2"/>
    <w:rsid w:val="00DD4C27"/>
    <w:rsid w:val="00DD54E3"/>
    <w:rsid w:val="00DE0D7D"/>
    <w:rsid w:val="00DE185D"/>
    <w:rsid w:val="00DE2B51"/>
    <w:rsid w:val="00DE6DAD"/>
    <w:rsid w:val="00DE7AE6"/>
    <w:rsid w:val="00DF0E49"/>
    <w:rsid w:val="00DF65B1"/>
    <w:rsid w:val="00DF68EE"/>
    <w:rsid w:val="00DF7261"/>
    <w:rsid w:val="00DF7947"/>
    <w:rsid w:val="00E028F9"/>
    <w:rsid w:val="00E068EB"/>
    <w:rsid w:val="00E071F2"/>
    <w:rsid w:val="00E1090C"/>
    <w:rsid w:val="00E11933"/>
    <w:rsid w:val="00E12924"/>
    <w:rsid w:val="00E1301C"/>
    <w:rsid w:val="00E13CEB"/>
    <w:rsid w:val="00E1462B"/>
    <w:rsid w:val="00E179B3"/>
    <w:rsid w:val="00E2287F"/>
    <w:rsid w:val="00E22AEC"/>
    <w:rsid w:val="00E22DD7"/>
    <w:rsid w:val="00E23AB3"/>
    <w:rsid w:val="00E2410D"/>
    <w:rsid w:val="00E24C15"/>
    <w:rsid w:val="00E2545B"/>
    <w:rsid w:val="00E30BE2"/>
    <w:rsid w:val="00E31AFA"/>
    <w:rsid w:val="00E322D1"/>
    <w:rsid w:val="00E33FEB"/>
    <w:rsid w:val="00E34ACC"/>
    <w:rsid w:val="00E3660E"/>
    <w:rsid w:val="00E373DF"/>
    <w:rsid w:val="00E374BC"/>
    <w:rsid w:val="00E416F9"/>
    <w:rsid w:val="00E42A6F"/>
    <w:rsid w:val="00E43131"/>
    <w:rsid w:val="00E44072"/>
    <w:rsid w:val="00E4522A"/>
    <w:rsid w:val="00E46C8A"/>
    <w:rsid w:val="00E50090"/>
    <w:rsid w:val="00E50407"/>
    <w:rsid w:val="00E509BA"/>
    <w:rsid w:val="00E52A6F"/>
    <w:rsid w:val="00E5319C"/>
    <w:rsid w:val="00E53B3B"/>
    <w:rsid w:val="00E54DE2"/>
    <w:rsid w:val="00E56BA8"/>
    <w:rsid w:val="00E56EA2"/>
    <w:rsid w:val="00E579DB"/>
    <w:rsid w:val="00E609A4"/>
    <w:rsid w:val="00E61DE2"/>
    <w:rsid w:val="00E62EC1"/>
    <w:rsid w:val="00E63A22"/>
    <w:rsid w:val="00E6463A"/>
    <w:rsid w:val="00E64AB7"/>
    <w:rsid w:val="00E65F0D"/>
    <w:rsid w:val="00E66748"/>
    <w:rsid w:val="00E66AF1"/>
    <w:rsid w:val="00E7181C"/>
    <w:rsid w:val="00E738FA"/>
    <w:rsid w:val="00E7426F"/>
    <w:rsid w:val="00E74B44"/>
    <w:rsid w:val="00E74B72"/>
    <w:rsid w:val="00E751F7"/>
    <w:rsid w:val="00E75ECE"/>
    <w:rsid w:val="00E775E5"/>
    <w:rsid w:val="00E77757"/>
    <w:rsid w:val="00E8009F"/>
    <w:rsid w:val="00E808AB"/>
    <w:rsid w:val="00E81D37"/>
    <w:rsid w:val="00E827F8"/>
    <w:rsid w:val="00E82C82"/>
    <w:rsid w:val="00E838A8"/>
    <w:rsid w:val="00E8503E"/>
    <w:rsid w:val="00E85AA1"/>
    <w:rsid w:val="00E863AE"/>
    <w:rsid w:val="00E92298"/>
    <w:rsid w:val="00E926BF"/>
    <w:rsid w:val="00E93F28"/>
    <w:rsid w:val="00EA0BCF"/>
    <w:rsid w:val="00EA0D78"/>
    <w:rsid w:val="00EA1D09"/>
    <w:rsid w:val="00EA276A"/>
    <w:rsid w:val="00EA3159"/>
    <w:rsid w:val="00EA31E1"/>
    <w:rsid w:val="00EA648B"/>
    <w:rsid w:val="00EA6CD4"/>
    <w:rsid w:val="00EA71B1"/>
    <w:rsid w:val="00EA74D8"/>
    <w:rsid w:val="00EA7710"/>
    <w:rsid w:val="00EA7D06"/>
    <w:rsid w:val="00EB0F4A"/>
    <w:rsid w:val="00EB277C"/>
    <w:rsid w:val="00EB2B4F"/>
    <w:rsid w:val="00EB3181"/>
    <w:rsid w:val="00EB3581"/>
    <w:rsid w:val="00EB55DC"/>
    <w:rsid w:val="00EB589B"/>
    <w:rsid w:val="00EB5B69"/>
    <w:rsid w:val="00EB6122"/>
    <w:rsid w:val="00EB6B74"/>
    <w:rsid w:val="00EC1C44"/>
    <w:rsid w:val="00EC2D09"/>
    <w:rsid w:val="00EC2EE9"/>
    <w:rsid w:val="00EC30A6"/>
    <w:rsid w:val="00EC34DE"/>
    <w:rsid w:val="00EC3F61"/>
    <w:rsid w:val="00EC464F"/>
    <w:rsid w:val="00EC5472"/>
    <w:rsid w:val="00EC57A2"/>
    <w:rsid w:val="00EC67B9"/>
    <w:rsid w:val="00EC7E7A"/>
    <w:rsid w:val="00ED04F7"/>
    <w:rsid w:val="00ED0E85"/>
    <w:rsid w:val="00ED1EF6"/>
    <w:rsid w:val="00ED27CA"/>
    <w:rsid w:val="00ED3E38"/>
    <w:rsid w:val="00ED408F"/>
    <w:rsid w:val="00ED4DB1"/>
    <w:rsid w:val="00ED514C"/>
    <w:rsid w:val="00ED7C61"/>
    <w:rsid w:val="00EE171C"/>
    <w:rsid w:val="00EE1FB3"/>
    <w:rsid w:val="00EE33A2"/>
    <w:rsid w:val="00EE5311"/>
    <w:rsid w:val="00EE6FEF"/>
    <w:rsid w:val="00EE7A37"/>
    <w:rsid w:val="00EE7F62"/>
    <w:rsid w:val="00EF03DA"/>
    <w:rsid w:val="00EF102B"/>
    <w:rsid w:val="00EF35FB"/>
    <w:rsid w:val="00EF4D8D"/>
    <w:rsid w:val="00EF68FF"/>
    <w:rsid w:val="00F00243"/>
    <w:rsid w:val="00F00CDD"/>
    <w:rsid w:val="00F019C5"/>
    <w:rsid w:val="00F0313E"/>
    <w:rsid w:val="00F03959"/>
    <w:rsid w:val="00F05BB8"/>
    <w:rsid w:val="00F067BC"/>
    <w:rsid w:val="00F079E5"/>
    <w:rsid w:val="00F10663"/>
    <w:rsid w:val="00F10CC7"/>
    <w:rsid w:val="00F12416"/>
    <w:rsid w:val="00F12D7A"/>
    <w:rsid w:val="00F13940"/>
    <w:rsid w:val="00F14022"/>
    <w:rsid w:val="00F1756A"/>
    <w:rsid w:val="00F21BD7"/>
    <w:rsid w:val="00F224A5"/>
    <w:rsid w:val="00F2251F"/>
    <w:rsid w:val="00F2289B"/>
    <w:rsid w:val="00F22F48"/>
    <w:rsid w:val="00F23C87"/>
    <w:rsid w:val="00F246CE"/>
    <w:rsid w:val="00F26ED1"/>
    <w:rsid w:val="00F26F63"/>
    <w:rsid w:val="00F270C9"/>
    <w:rsid w:val="00F309C5"/>
    <w:rsid w:val="00F34F40"/>
    <w:rsid w:val="00F35002"/>
    <w:rsid w:val="00F418C8"/>
    <w:rsid w:val="00F41F65"/>
    <w:rsid w:val="00F42D82"/>
    <w:rsid w:val="00F43185"/>
    <w:rsid w:val="00F44736"/>
    <w:rsid w:val="00F461A2"/>
    <w:rsid w:val="00F508A8"/>
    <w:rsid w:val="00F50F42"/>
    <w:rsid w:val="00F52308"/>
    <w:rsid w:val="00F52319"/>
    <w:rsid w:val="00F526AC"/>
    <w:rsid w:val="00F53F7F"/>
    <w:rsid w:val="00F54CCF"/>
    <w:rsid w:val="00F551A6"/>
    <w:rsid w:val="00F56057"/>
    <w:rsid w:val="00F561A8"/>
    <w:rsid w:val="00F5725B"/>
    <w:rsid w:val="00F57849"/>
    <w:rsid w:val="00F607A1"/>
    <w:rsid w:val="00F60A4F"/>
    <w:rsid w:val="00F6283D"/>
    <w:rsid w:val="00F62A7E"/>
    <w:rsid w:val="00F6431D"/>
    <w:rsid w:val="00F6494A"/>
    <w:rsid w:val="00F660F2"/>
    <w:rsid w:val="00F664AA"/>
    <w:rsid w:val="00F70330"/>
    <w:rsid w:val="00F70415"/>
    <w:rsid w:val="00F70E69"/>
    <w:rsid w:val="00F7327A"/>
    <w:rsid w:val="00F75073"/>
    <w:rsid w:val="00F75A03"/>
    <w:rsid w:val="00F771CA"/>
    <w:rsid w:val="00F819E8"/>
    <w:rsid w:val="00F83015"/>
    <w:rsid w:val="00F8447E"/>
    <w:rsid w:val="00F85503"/>
    <w:rsid w:val="00F85685"/>
    <w:rsid w:val="00F8575D"/>
    <w:rsid w:val="00F865E2"/>
    <w:rsid w:val="00F86DF9"/>
    <w:rsid w:val="00F90051"/>
    <w:rsid w:val="00F90859"/>
    <w:rsid w:val="00F913C5"/>
    <w:rsid w:val="00F91434"/>
    <w:rsid w:val="00F926DE"/>
    <w:rsid w:val="00F92862"/>
    <w:rsid w:val="00F94E86"/>
    <w:rsid w:val="00F97DDB"/>
    <w:rsid w:val="00FA05A0"/>
    <w:rsid w:val="00FA0837"/>
    <w:rsid w:val="00FA4CF7"/>
    <w:rsid w:val="00FA50F8"/>
    <w:rsid w:val="00FA6BE7"/>
    <w:rsid w:val="00FB043D"/>
    <w:rsid w:val="00FB0457"/>
    <w:rsid w:val="00FB0E8D"/>
    <w:rsid w:val="00FB2267"/>
    <w:rsid w:val="00FB2478"/>
    <w:rsid w:val="00FB2C49"/>
    <w:rsid w:val="00FB31F6"/>
    <w:rsid w:val="00FB3290"/>
    <w:rsid w:val="00FB37C8"/>
    <w:rsid w:val="00FC1306"/>
    <w:rsid w:val="00FC1606"/>
    <w:rsid w:val="00FC337C"/>
    <w:rsid w:val="00FC43D0"/>
    <w:rsid w:val="00FC5CF1"/>
    <w:rsid w:val="00FC71E6"/>
    <w:rsid w:val="00FC7BDA"/>
    <w:rsid w:val="00FD0743"/>
    <w:rsid w:val="00FD11AE"/>
    <w:rsid w:val="00FD5E42"/>
    <w:rsid w:val="00FD5FC1"/>
    <w:rsid w:val="00FD60B0"/>
    <w:rsid w:val="00FD64BE"/>
    <w:rsid w:val="00FD7D88"/>
    <w:rsid w:val="00FE0F1A"/>
    <w:rsid w:val="00FE10FC"/>
    <w:rsid w:val="00FE110D"/>
    <w:rsid w:val="00FE1677"/>
    <w:rsid w:val="00FE1B99"/>
    <w:rsid w:val="00FE2417"/>
    <w:rsid w:val="00FE32FD"/>
    <w:rsid w:val="00FE458A"/>
    <w:rsid w:val="00FE488C"/>
    <w:rsid w:val="00FE4980"/>
    <w:rsid w:val="00FE4D12"/>
    <w:rsid w:val="00FE5D7F"/>
    <w:rsid w:val="00FE7B00"/>
    <w:rsid w:val="00FF1614"/>
    <w:rsid w:val="00FF2F57"/>
    <w:rsid w:val="00FF3638"/>
    <w:rsid w:val="00FF407D"/>
    <w:rsid w:val="00FF40F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50B977-D08D-407F-98E4-9F978EC2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5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116B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116B8C"/>
    <w:pPr>
      <w:keepNext/>
      <w:widowControl w:val="0"/>
      <w:numPr>
        <w:ilvl w:val="1"/>
        <w:numId w:val="1"/>
      </w:numPr>
      <w:spacing w:before="28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0"/>
    <w:link w:val="50"/>
    <w:qFormat/>
    <w:rsid w:val="00116B8C"/>
    <w:pPr>
      <w:keepNext/>
      <w:widowControl w:val="0"/>
      <w:numPr>
        <w:ilvl w:val="4"/>
        <w:numId w:val="1"/>
      </w:numPr>
      <w:ind w:left="0" w:firstLine="68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116B8C"/>
    <w:pPr>
      <w:keepNext/>
      <w:widowControl w:val="0"/>
      <w:numPr>
        <w:ilvl w:val="5"/>
        <w:numId w:val="1"/>
      </w:numPr>
      <w:ind w:left="0" w:firstLine="851"/>
      <w:jc w:val="center"/>
      <w:outlineLvl w:val="5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116B8C"/>
    <w:rPr>
      <w:sz w:val="28"/>
      <w:szCs w:val="28"/>
    </w:rPr>
  </w:style>
  <w:style w:type="character" w:customStyle="1" w:styleId="WW8Num3z0">
    <w:name w:val="WW8Num3z0"/>
    <w:rsid w:val="00116B8C"/>
    <w:rPr>
      <w:rFonts w:ascii="Symbol" w:hAnsi="Symbol" w:cs="OpenSymbol"/>
    </w:rPr>
  </w:style>
  <w:style w:type="character" w:customStyle="1" w:styleId="WW8Num4z0">
    <w:name w:val="WW8Num4z0"/>
    <w:rsid w:val="00116B8C"/>
    <w:rPr>
      <w:sz w:val="28"/>
      <w:szCs w:val="28"/>
    </w:rPr>
  </w:style>
  <w:style w:type="character" w:customStyle="1" w:styleId="11">
    <w:name w:val="Основной шрифт абзаца1"/>
    <w:rsid w:val="00116B8C"/>
  </w:style>
  <w:style w:type="character" w:customStyle="1" w:styleId="12">
    <w:name w:val="Номер страницы1"/>
    <w:basedOn w:val="11"/>
    <w:rsid w:val="00116B8C"/>
  </w:style>
  <w:style w:type="character" w:styleId="a4">
    <w:name w:val="Hyperlink"/>
    <w:rsid w:val="00116B8C"/>
    <w:rPr>
      <w:color w:val="0000FF"/>
      <w:u w:val="single"/>
    </w:rPr>
  </w:style>
  <w:style w:type="character" w:styleId="a5">
    <w:name w:val="Strong"/>
    <w:qFormat/>
    <w:rsid w:val="00116B8C"/>
    <w:rPr>
      <w:b/>
      <w:bCs/>
    </w:rPr>
  </w:style>
  <w:style w:type="character" w:customStyle="1" w:styleId="21">
    <w:name w:val="Основной текст с отступом 2 Знак"/>
    <w:rsid w:val="00116B8C"/>
    <w:rPr>
      <w:sz w:val="24"/>
      <w:lang w:val="ru-RU" w:eastAsia="ar-SA" w:bidi="ar-SA"/>
    </w:rPr>
  </w:style>
  <w:style w:type="character" w:customStyle="1" w:styleId="a6">
    <w:name w:val="Символ нумерации"/>
    <w:rsid w:val="00116B8C"/>
    <w:rPr>
      <w:sz w:val="28"/>
      <w:szCs w:val="28"/>
    </w:rPr>
  </w:style>
  <w:style w:type="character" w:customStyle="1" w:styleId="a7">
    <w:name w:val="Маркеры списка"/>
    <w:rsid w:val="00116B8C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16B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8"/>
    <w:rsid w:val="00116B8C"/>
    <w:pPr>
      <w:widowControl w:val="0"/>
    </w:pPr>
    <w:rPr>
      <w:szCs w:val="20"/>
    </w:rPr>
  </w:style>
  <w:style w:type="paragraph" w:styleId="a9">
    <w:name w:val="List"/>
    <w:basedOn w:val="a0"/>
    <w:rsid w:val="00116B8C"/>
    <w:rPr>
      <w:rFonts w:cs="Mangal"/>
    </w:rPr>
  </w:style>
  <w:style w:type="paragraph" w:customStyle="1" w:styleId="14">
    <w:name w:val="Название1"/>
    <w:basedOn w:val="a"/>
    <w:rsid w:val="00116B8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116B8C"/>
    <w:pPr>
      <w:suppressLineNumbers/>
    </w:pPr>
    <w:rPr>
      <w:rFonts w:cs="Mangal"/>
    </w:rPr>
  </w:style>
  <w:style w:type="paragraph" w:customStyle="1" w:styleId="xl22">
    <w:name w:val="xl22"/>
    <w:basedOn w:val="a"/>
    <w:rsid w:val="00116B8C"/>
    <w:pPr>
      <w:spacing w:before="100" w:after="100"/>
      <w:jc w:val="center"/>
    </w:pPr>
    <w:rPr>
      <w:szCs w:val="20"/>
    </w:rPr>
  </w:style>
  <w:style w:type="paragraph" w:styleId="aa">
    <w:name w:val="Body Text Indent"/>
    <w:basedOn w:val="a"/>
    <w:link w:val="ab"/>
    <w:rsid w:val="00116B8C"/>
    <w:pPr>
      <w:widowControl w:val="0"/>
      <w:ind w:left="283" w:firstLine="68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styleId="ac">
    <w:name w:val="Title"/>
    <w:basedOn w:val="a"/>
    <w:next w:val="ad"/>
    <w:link w:val="ae"/>
    <w:qFormat/>
    <w:rsid w:val="00116B8C"/>
    <w:pPr>
      <w:jc w:val="center"/>
    </w:pPr>
    <w:rPr>
      <w:b/>
      <w:bCs/>
      <w:sz w:val="36"/>
      <w:szCs w:val="20"/>
    </w:rPr>
  </w:style>
  <w:style w:type="paragraph" w:styleId="ad">
    <w:name w:val="Subtitle"/>
    <w:basedOn w:val="13"/>
    <w:next w:val="a0"/>
    <w:link w:val="af"/>
    <w:qFormat/>
    <w:rsid w:val="00116B8C"/>
    <w:pPr>
      <w:jc w:val="center"/>
    </w:pPr>
    <w:rPr>
      <w:i/>
      <w:iCs/>
    </w:rPr>
  </w:style>
  <w:style w:type="paragraph" w:styleId="af0">
    <w:name w:val="footer"/>
    <w:basedOn w:val="a"/>
    <w:link w:val="af1"/>
    <w:uiPriority w:val="99"/>
    <w:rsid w:val="00116B8C"/>
    <w:pPr>
      <w:widowControl w:val="0"/>
      <w:suppressLineNumbers/>
      <w:tabs>
        <w:tab w:val="center" w:pos="4153"/>
        <w:tab w:val="right" w:pos="8306"/>
      </w:tabs>
      <w:ind w:firstLine="680"/>
      <w:jc w:val="both"/>
    </w:pPr>
    <w:rPr>
      <w:szCs w:val="20"/>
    </w:rPr>
  </w:style>
  <w:style w:type="paragraph" w:customStyle="1" w:styleId="211">
    <w:name w:val="Основной текст 21"/>
    <w:basedOn w:val="a"/>
    <w:rsid w:val="00116B8C"/>
    <w:pPr>
      <w:jc w:val="both"/>
    </w:pPr>
  </w:style>
  <w:style w:type="paragraph" w:styleId="af2">
    <w:name w:val="header"/>
    <w:basedOn w:val="a"/>
    <w:link w:val="af3"/>
    <w:uiPriority w:val="99"/>
    <w:rsid w:val="00116B8C"/>
    <w:pPr>
      <w:suppressLineNumbers/>
      <w:tabs>
        <w:tab w:val="center" w:pos="4677"/>
        <w:tab w:val="right" w:pos="9355"/>
      </w:tabs>
    </w:pPr>
  </w:style>
  <w:style w:type="paragraph" w:customStyle="1" w:styleId="16">
    <w:name w:val="Обычный (веб)1"/>
    <w:basedOn w:val="a"/>
    <w:rsid w:val="00116B8C"/>
    <w:pPr>
      <w:spacing w:before="28" w:after="28"/>
    </w:pPr>
  </w:style>
  <w:style w:type="paragraph" w:customStyle="1" w:styleId="17">
    <w:name w:val="Текст выноски1"/>
    <w:basedOn w:val="a"/>
    <w:rsid w:val="00116B8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116B8C"/>
    <w:pPr>
      <w:widowControl w:val="0"/>
      <w:ind w:firstLine="680"/>
    </w:pPr>
    <w:rPr>
      <w:szCs w:val="20"/>
    </w:rPr>
  </w:style>
  <w:style w:type="paragraph" w:customStyle="1" w:styleId="18">
    <w:name w:val="Название объекта1"/>
    <w:basedOn w:val="a"/>
    <w:rsid w:val="00116B8C"/>
    <w:pPr>
      <w:jc w:val="center"/>
    </w:pPr>
    <w:rPr>
      <w:rFonts w:ascii="Bookman Old Style" w:hAnsi="Bookman Old Style" w:cs="Bookman Old Style"/>
      <w:b/>
      <w:color w:val="000080"/>
      <w:sz w:val="28"/>
      <w:szCs w:val="20"/>
    </w:rPr>
  </w:style>
  <w:style w:type="paragraph" w:customStyle="1" w:styleId="212">
    <w:name w:val="Основной текст с отступом 21"/>
    <w:basedOn w:val="a"/>
    <w:rsid w:val="00116B8C"/>
    <w:pPr>
      <w:widowControl w:val="0"/>
      <w:ind w:firstLine="851"/>
    </w:pPr>
    <w:rPr>
      <w:szCs w:val="20"/>
    </w:rPr>
  </w:style>
  <w:style w:type="paragraph" w:customStyle="1" w:styleId="af4">
    <w:name w:val="Содержимое таблицы"/>
    <w:basedOn w:val="a"/>
    <w:rsid w:val="00116B8C"/>
    <w:pPr>
      <w:suppressLineNumbers/>
    </w:pPr>
  </w:style>
  <w:style w:type="paragraph" w:customStyle="1" w:styleId="af5">
    <w:name w:val="Заголовок таблицы"/>
    <w:basedOn w:val="af4"/>
    <w:rsid w:val="00116B8C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621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621DE"/>
    <w:rPr>
      <w:rFonts w:ascii="Tahoma" w:hAnsi="Tahoma" w:cs="Tahoma"/>
      <w:kern w:val="1"/>
      <w:sz w:val="16"/>
      <w:szCs w:val="16"/>
      <w:lang w:eastAsia="ar-SA"/>
    </w:rPr>
  </w:style>
  <w:style w:type="paragraph" w:styleId="af8">
    <w:name w:val="List Paragraph"/>
    <w:basedOn w:val="a"/>
    <w:uiPriority w:val="34"/>
    <w:qFormat/>
    <w:rsid w:val="00FE1677"/>
    <w:pPr>
      <w:ind w:left="720"/>
      <w:contextualSpacing/>
    </w:pPr>
  </w:style>
  <w:style w:type="table" w:styleId="af9">
    <w:name w:val="Table Grid"/>
    <w:basedOn w:val="a2"/>
    <w:uiPriority w:val="59"/>
    <w:rsid w:val="0016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1"/>
    <w:link w:val="af0"/>
    <w:uiPriority w:val="99"/>
    <w:rsid w:val="00B70DF6"/>
    <w:rPr>
      <w:kern w:val="1"/>
      <w:sz w:val="24"/>
      <w:lang w:eastAsia="ar-SA"/>
    </w:rPr>
  </w:style>
  <w:style w:type="paragraph" w:styleId="22">
    <w:name w:val="Body Text Indent 2"/>
    <w:basedOn w:val="a"/>
    <w:link w:val="213"/>
    <w:uiPriority w:val="99"/>
    <w:unhideWhenUsed/>
    <w:rsid w:val="00835D3C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basedOn w:val="a1"/>
    <w:link w:val="22"/>
    <w:uiPriority w:val="99"/>
    <w:rsid w:val="00835D3C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9255E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9255E7"/>
    <w:rPr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9255E7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9255E7"/>
    <w:rPr>
      <w:b/>
      <w:kern w:val="1"/>
      <w:sz w:val="24"/>
      <w:lang w:eastAsia="ar-SA"/>
    </w:rPr>
  </w:style>
  <w:style w:type="character" w:customStyle="1" w:styleId="a8">
    <w:name w:val="Основной текст Знак"/>
    <w:basedOn w:val="a1"/>
    <w:link w:val="a0"/>
    <w:rsid w:val="009255E7"/>
    <w:rPr>
      <w:kern w:val="1"/>
      <w:sz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9255E7"/>
    <w:rPr>
      <w:kern w:val="1"/>
      <w:sz w:val="24"/>
      <w:lang w:eastAsia="ar-SA"/>
    </w:rPr>
  </w:style>
  <w:style w:type="character" w:customStyle="1" w:styleId="ae">
    <w:name w:val="Название Знак"/>
    <w:basedOn w:val="a1"/>
    <w:link w:val="ac"/>
    <w:rsid w:val="009255E7"/>
    <w:rPr>
      <w:b/>
      <w:bCs/>
      <w:kern w:val="1"/>
      <w:sz w:val="36"/>
      <w:lang w:eastAsia="ar-SA"/>
    </w:rPr>
  </w:style>
  <w:style w:type="character" w:customStyle="1" w:styleId="af">
    <w:name w:val="Подзаголовок Знак"/>
    <w:basedOn w:val="a1"/>
    <w:link w:val="ad"/>
    <w:rsid w:val="009255E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rsid w:val="009255E7"/>
    <w:rPr>
      <w:kern w:val="1"/>
      <w:sz w:val="24"/>
      <w:szCs w:val="24"/>
      <w:lang w:eastAsia="ar-SA"/>
    </w:rPr>
  </w:style>
  <w:style w:type="character" w:customStyle="1" w:styleId="FontStyle17">
    <w:name w:val="Font Style17"/>
    <w:rsid w:val="009255E7"/>
    <w:rPr>
      <w:rFonts w:ascii="Times New Roman" w:hAnsi="Times New Roman"/>
      <w:sz w:val="26"/>
    </w:rPr>
  </w:style>
  <w:style w:type="paragraph" w:styleId="23">
    <w:name w:val="Body Text 2"/>
    <w:basedOn w:val="a"/>
    <w:link w:val="24"/>
    <w:uiPriority w:val="99"/>
    <w:semiHidden/>
    <w:unhideWhenUsed/>
    <w:rsid w:val="000527A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27AC"/>
    <w:rPr>
      <w:kern w:val="1"/>
      <w:sz w:val="24"/>
      <w:szCs w:val="24"/>
      <w:lang w:eastAsia="ar-SA"/>
    </w:rPr>
  </w:style>
  <w:style w:type="paragraph" w:styleId="afa">
    <w:name w:val="No Spacing"/>
    <w:uiPriority w:val="1"/>
    <w:qFormat/>
    <w:rsid w:val="00071313"/>
    <w:pPr>
      <w:suppressAutoHyphens/>
    </w:pPr>
    <w:rPr>
      <w:kern w:val="1"/>
      <w:sz w:val="24"/>
      <w:szCs w:val="24"/>
      <w:lang w:eastAsia="ar-SA"/>
    </w:rPr>
  </w:style>
  <w:style w:type="paragraph" w:styleId="afb">
    <w:name w:val="Normal (Web)"/>
    <w:basedOn w:val="a"/>
    <w:rsid w:val="0077466A"/>
    <w:pPr>
      <w:spacing w:before="280" w:after="280"/>
    </w:pPr>
    <w:rPr>
      <w:kern w:val="0"/>
    </w:rPr>
  </w:style>
  <w:style w:type="paragraph" w:customStyle="1" w:styleId="ConsPlusNormal">
    <w:name w:val="ConsPlusNormal"/>
    <w:rsid w:val="008410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410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Default">
    <w:name w:val="Default"/>
    <w:rsid w:val="009550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rtakiada@fcps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artakiada@fcps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niversiada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versiada2020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90DE-62BB-4D21-87A0-DD8DE464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KL62228</dc:creator>
  <cp:lastModifiedBy>Comp4-32a</cp:lastModifiedBy>
  <cp:revision>7</cp:revision>
  <cp:lastPrinted>2019-11-20T14:00:00Z</cp:lastPrinted>
  <dcterms:created xsi:type="dcterms:W3CDTF">2019-11-20T13:34:00Z</dcterms:created>
  <dcterms:modified xsi:type="dcterms:W3CDTF">2019-12-20T12:14:00Z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